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D569" w14:textId="77777777" w:rsidR="003B221A" w:rsidRPr="00BB255C" w:rsidRDefault="003B221A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F494F16" w14:textId="48CAD974" w:rsidR="00724FD5" w:rsidRPr="00BB255C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B255C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BB255C">
        <w:rPr>
          <w:b/>
          <w:bCs/>
          <w:color w:val="auto"/>
          <w:sz w:val="36"/>
          <w:szCs w:val="36"/>
        </w:rPr>
        <w:t xml:space="preserve"> </w:t>
      </w:r>
      <w:r w:rsidR="00D83773" w:rsidRPr="00BB255C">
        <w:rPr>
          <w:b/>
          <w:bCs/>
          <w:color w:val="auto"/>
          <w:sz w:val="36"/>
          <w:szCs w:val="36"/>
          <w:cs/>
        </w:rPr>
        <w:t xml:space="preserve">สำหรับผู้เรียนที่มีความต้องการพิเศษ </w:t>
      </w:r>
      <w:r w:rsidR="005E7B3B" w:rsidRPr="00BB255C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BB255C">
        <w:rPr>
          <w:b/>
          <w:bCs/>
          <w:color w:val="auto"/>
          <w:sz w:val="36"/>
          <w:szCs w:val="36"/>
        </w:rPr>
        <w:t>256</w:t>
      </w:r>
      <w:r w:rsidR="00BB255C" w:rsidRPr="00486AFE">
        <w:rPr>
          <w:b/>
          <w:bCs/>
          <w:color w:val="auto"/>
          <w:sz w:val="36"/>
          <w:szCs w:val="36"/>
        </w:rPr>
        <w:t>7</w:t>
      </w:r>
    </w:p>
    <w:p w14:paraId="3A6BFB60" w14:textId="33B9580E" w:rsidR="005C3F17" w:rsidRPr="00BB255C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</w:t>
      </w:r>
      <w:r w:rsidR="00CB5675" w:rsidRPr="00BB255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B5675" w:rsidRPr="00BB255C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14DC" w:rsidRPr="00BB255C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BC14DC" w:rsidRPr="00BB255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BB255C">
        <w:rPr>
          <w:rFonts w:ascii="TH SarabunPSK" w:hAnsi="TH SarabunPSK" w:cs="TH SarabunPSK"/>
          <w:b/>
          <w:bCs/>
          <w:sz w:val="36"/>
          <w:szCs w:val="36"/>
          <w:cs/>
        </w:rPr>
        <w:t>หรือ ปวช.</w:t>
      </w:r>
      <w:r w:rsidR="00BC14DC" w:rsidRPr="00BB255C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BB255C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BB255C">
        <w:rPr>
          <w:rFonts w:ascii="TH SarabunPSK" w:hAnsi="TH SarabunPSK" w:cs="TH SarabunPSK"/>
          <w:b/>
          <w:bCs/>
          <w:sz w:val="36"/>
          <w:szCs w:val="36"/>
        </w:rPr>
        <w:br/>
      </w: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</w:t>
      </w:r>
      <w:r w:rsidR="008F6AF3" w:rsidRPr="00BB255C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>ประกาศนียบัตร</w:t>
      </w:r>
      <w:r w:rsidR="008F6AF3" w:rsidRPr="00BB255C">
        <w:rPr>
          <w:rFonts w:ascii="TH SarabunPSK" w:hAnsi="TH SarabunPSK" w:cs="TH SarabunPSK"/>
          <w:b/>
          <w:bCs/>
          <w:sz w:val="36"/>
          <w:szCs w:val="36"/>
          <w:cs/>
        </w:rPr>
        <w:t>วิชาชีพ</w:t>
      </w: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>ชั้นสูง (ปวส.)</w:t>
      </w:r>
      <w:r w:rsidR="00A556BB" w:rsidRPr="00BB255C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84EBCB5" w14:textId="77777777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BB255C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B255C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BB255C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BB255C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BB255C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BB255C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BB255C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BB255C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BB255C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BB255C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F8E450F" w:rsidR="004D3080" w:rsidRPr="00BB255C" w:rsidRDefault="00BB255C" w:rsidP="00043FDC">
      <w:pPr>
        <w:pStyle w:val="Default"/>
        <w:tabs>
          <w:tab w:val="left" w:pos="3444"/>
        </w:tabs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ab/>
      </w:r>
    </w:p>
    <w:p w14:paraId="2807FCA2" w14:textId="55739204" w:rsidR="004D3080" w:rsidRPr="00BB255C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BB255C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BB255C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BB255C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B255C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BB255C">
        <w:rPr>
          <w:b/>
          <w:bCs/>
          <w:color w:val="auto"/>
          <w:sz w:val="36"/>
          <w:szCs w:val="36"/>
        </w:rPr>
        <w:t>.</w:t>
      </w:r>
      <w:r w:rsidRPr="00BB255C">
        <w:rPr>
          <w:b/>
          <w:bCs/>
          <w:color w:val="auto"/>
          <w:sz w:val="36"/>
          <w:szCs w:val="36"/>
          <w:cs/>
        </w:rPr>
        <w:t>)</w:t>
      </w:r>
    </w:p>
    <w:p w14:paraId="1A2EE6F9" w14:textId="122D4BC5" w:rsidR="00724FD5" w:rsidRPr="00BB255C" w:rsidRDefault="004D3080" w:rsidP="003B22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8855BD"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รายละเอียดเอกสารสำหรับผู้สมัครขอรับทุนการศึกษา</w:t>
      </w:r>
      <w:r w:rsidR="008855BD" w:rsidRPr="00BB255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24FD5" w:rsidRPr="00BB255C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โครงการทุนนวัตกรรมสายอาชีพชั้นสูง</w:t>
      </w:r>
      <w:r w:rsidR="005E7B3B" w:rsidRPr="00BB25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83773" w:rsidRPr="00BB255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สำหรับผู้เรียนที่มีความต้องการพิเศษ </w:t>
      </w:r>
      <w:r w:rsidR="005E7B3B" w:rsidRPr="00BB255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5E7B3B" w:rsidRPr="00BB255C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BB255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145F9C5A" w14:textId="77777777" w:rsidR="008855BD" w:rsidRPr="00BB255C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BB255C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  <w:cs/>
        </w:rPr>
        <w:t>รายละเอียด</w:t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Pr="00BB255C">
        <w:rPr>
          <w:b/>
          <w:bCs/>
          <w:color w:val="auto"/>
          <w:sz w:val="32"/>
          <w:szCs w:val="32"/>
          <w:cs/>
        </w:rPr>
        <w:tab/>
      </w:r>
      <w:r w:rsidR="0060161B" w:rsidRPr="00BB255C">
        <w:rPr>
          <w:b/>
          <w:bCs/>
          <w:color w:val="auto"/>
          <w:sz w:val="32"/>
          <w:szCs w:val="32"/>
        </w:rPr>
        <w:t xml:space="preserve">         </w:t>
      </w:r>
      <w:r w:rsidRPr="00BB255C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BB255C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BB255C" w:rsidRDefault="008855BD" w:rsidP="008855BD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>คำชี้แจง</w:t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="005E7B3B"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 xml:space="preserve"> 3</w:t>
      </w:r>
    </w:p>
    <w:p w14:paraId="6CC68C1B" w14:textId="6AD3FECC" w:rsidR="008855BD" w:rsidRPr="00BB255C" w:rsidRDefault="008855BD" w:rsidP="008855BD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="005E7B3B"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="00BA50BE" w:rsidRPr="00BB255C">
        <w:rPr>
          <w:color w:val="auto"/>
          <w:sz w:val="32"/>
          <w:szCs w:val="32"/>
          <w:cs/>
        </w:rPr>
        <w:t xml:space="preserve"> </w:t>
      </w:r>
      <w:r w:rsidR="00BA50BE" w:rsidRPr="00BB255C">
        <w:rPr>
          <w:color w:val="auto"/>
          <w:sz w:val="32"/>
          <w:szCs w:val="32"/>
        </w:rPr>
        <w:t>5</w:t>
      </w:r>
    </w:p>
    <w:p w14:paraId="17F9E744" w14:textId="5BAC2000" w:rsidR="008855BD" w:rsidRPr="00BB255C" w:rsidRDefault="008855BD" w:rsidP="008855BD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ส่วนที่ </w:t>
      </w:r>
      <w:r w:rsidRPr="00BB255C">
        <w:rPr>
          <w:color w:val="auto"/>
          <w:sz w:val="32"/>
          <w:szCs w:val="32"/>
        </w:rPr>
        <w:t xml:space="preserve">1 </w:t>
      </w:r>
      <w:r w:rsidRPr="00BB255C">
        <w:rPr>
          <w:color w:val="auto"/>
          <w:sz w:val="32"/>
          <w:szCs w:val="32"/>
          <w:cs/>
        </w:rPr>
        <w:t>ใบสมัคร</w:t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="005E7B3B" w:rsidRPr="00BB255C">
        <w:rPr>
          <w:color w:val="auto"/>
          <w:sz w:val="32"/>
          <w:szCs w:val="32"/>
        </w:rPr>
        <w:tab/>
      </w:r>
      <w:r w:rsidRPr="00BB255C">
        <w:rPr>
          <w:color w:val="auto"/>
          <w:sz w:val="32"/>
          <w:szCs w:val="32"/>
        </w:rPr>
        <w:tab/>
      </w:r>
      <w:r w:rsidR="00693375" w:rsidRPr="00BB255C">
        <w:rPr>
          <w:color w:val="auto"/>
          <w:sz w:val="32"/>
          <w:szCs w:val="32"/>
        </w:rPr>
        <w:t xml:space="preserve"> 7</w:t>
      </w:r>
    </w:p>
    <w:p w14:paraId="6929CE21" w14:textId="7ED342D2" w:rsidR="008855BD" w:rsidRPr="00BB255C" w:rsidRDefault="008855BD" w:rsidP="008855BD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ส่วนที่ </w:t>
      </w:r>
      <w:r w:rsidRPr="00BB255C">
        <w:rPr>
          <w:color w:val="auto"/>
          <w:sz w:val="32"/>
          <w:szCs w:val="32"/>
        </w:rPr>
        <w:t xml:space="preserve">2 </w:t>
      </w:r>
      <w:r w:rsidRPr="00BB255C">
        <w:rPr>
          <w:color w:val="auto"/>
          <w:sz w:val="32"/>
          <w:szCs w:val="32"/>
          <w:cs/>
        </w:rPr>
        <w:t>แบบรับรอง</w:t>
      </w:r>
      <w:r w:rsidR="00731299" w:rsidRPr="00BB255C">
        <w:rPr>
          <w:color w:val="auto"/>
          <w:sz w:val="32"/>
          <w:szCs w:val="32"/>
          <w:cs/>
        </w:rPr>
        <w:t>ข้อมูลการ</w:t>
      </w:r>
      <w:r w:rsidRPr="00BB255C">
        <w:rPr>
          <w:color w:val="auto"/>
          <w:sz w:val="32"/>
          <w:szCs w:val="32"/>
          <w:cs/>
        </w:rPr>
        <w:t>ขาดแคลนทุนทรัพย์</w:t>
      </w:r>
      <w:r w:rsidR="004832DA" w:rsidRPr="00BB255C">
        <w:rPr>
          <w:color w:val="auto"/>
          <w:sz w:val="32"/>
          <w:szCs w:val="32"/>
        </w:rPr>
        <w:tab/>
      </w:r>
      <w:r w:rsidR="004832DA" w:rsidRPr="00BB255C">
        <w:rPr>
          <w:color w:val="auto"/>
          <w:sz w:val="32"/>
          <w:szCs w:val="32"/>
        </w:rPr>
        <w:tab/>
      </w:r>
      <w:r w:rsidR="005E7B3B" w:rsidRPr="00BB255C">
        <w:rPr>
          <w:color w:val="auto"/>
          <w:sz w:val="32"/>
          <w:szCs w:val="32"/>
        </w:rPr>
        <w:tab/>
      </w:r>
      <w:r w:rsidR="00837FFB" w:rsidRPr="00BB255C">
        <w:rPr>
          <w:color w:val="auto"/>
          <w:sz w:val="32"/>
          <w:szCs w:val="32"/>
          <w:cs/>
        </w:rPr>
        <w:tab/>
      </w:r>
      <w:r w:rsidR="00837FFB" w:rsidRPr="00BB255C">
        <w:rPr>
          <w:color w:val="auto"/>
          <w:sz w:val="32"/>
          <w:szCs w:val="32"/>
          <w:cs/>
        </w:rPr>
        <w:tab/>
      </w:r>
      <w:r w:rsidR="00837FFB" w:rsidRPr="00BB255C">
        <w:rPr>
          <w:color w:val="auto"/>
          <w:sz w:val="32"/>
          <w:szCs w:val="32"/>
          <w:cs/>
        </w:rPr>
        <w:tab/>
      </w:r>
      <w:r w:rsidR="00E35004" w:rsidRPr="00BB255C">
        <w:rPr>
          <w:color w:val="auto"/>
          <w:sz w:val="32"/>
          <w:szCs w:val="32"/>
          <w:cs/>
        </w:rPr>
        <w:tab/>
      </w:r>
      <w:r w:rsidR="004832DA" w:rsidRPr="00BB255C">
        <w:rPr>
          <w:color w:val="auto"/>
          <w:sz w:val="32"/>
          <w:szCs w:val="32"/>
        </w:rPr>
        <w:t>2</w:t>
      </w:r>
      <w:r w:rsidR="008330DA" w:rsidRPr="00BB255C">
        <w:rPr>
          <w:color w:val="auto"/>
          <w:sz w:val="32"/>
          <w:szCs w:val="32"/>
        </w:rPr>
        <w:t>0</w:t>
      </w:r>
    </w:p>
    <w:p w14:paraId="79012192" w14:textId="327BA576" w:rsidR="008855BD" w:rsidRPr="00BB255C" w:rsidRDefault="008855BD" w:rsidP="00601886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ส่วนที่ </w:t>
      </w:r>
      <w:r w:rsidRPr="00BB255C">
        <w:rPr>
          <w:color w:val="auto"/>
          <w:sz w:val="32"/>
          <w:szCs w:val="32"/>
        </w:rPr>
        <w:t xml:space="preserve">3 </w:t>
      </w:r>
      <w:r w:rsidR="003C41F0" w:rsidRPr="00BB255C">
        <w:rPr>
          <w:color w:val="auto"/>
          <w:sz w:val="32"/>
          <w:szCs w:val="32"/>
          <w:cs/>
        </w:rPr>
        <w:t>แบบรับรองจากสถานศึกษาที่สำเร็จการศึกษา</w:t>
      </w:r>
      <w:r w:rsidR="00983D0F" w:rsidRPr="00BB255C">
        <w:rPr>
          <w:color w:val="auto"/>
          <w:sz w:val="32"/>
          <w:szCs w:val="32"/>
          <w:cs/>
        </w:rPr>
        <w:tab/>
      </w:r>
      <w:r w:rsidR="00983D0F" w:rsidRPr="00BB255C">
        <w:rPr>
          <w:color w:val="auto"/>
          <w:sz w:val="32"/>
          <w:szCs w:val="32"/>
          <w:cs/>
        </w:rPr>
        <w:tab/>
      </w:r>
      <w:r w:rsidR="00983D0F" w:rsidRPr="00BB255C">
        <w:rPr>
          <w:color w:val="auto"/>
          <w:sz w:val="32"/>
          <w:szCs w:val="32"/>
          <w:cs/>
        </w:rPr>
        <w:tab/>
      </w:r>
      <w:r w:rsidR="00983D0F"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</w:rPr>
        <w:tab/>
      </w:r>
      <w:r w:rsidR="005E7B3B" w:rsidRPr="00BB255C">
        <w:rPr>
          <w:color w:val="auto"/>
          <w:sz w:val="32"/>
          <w:szCs w:val="32"/>
        </w:rPr>
        <w:tab/>
      </w:r>
      <w:r w:rsidR="00E964ED" w:rsidRPr="00BB255C">
        <w:rPr>
          <w:color w:val="auto"/>
          <w:sz w:val="32"/>
          <w:szCs w:val="32"/>
        </w:rPr>
        <w:t>2</w:t>
      </w:r>
      <w:r w:rsidR="003C44B8" w:rsidRPr="00BB255C">
        <w:rPr>
          <w:color w:val="auto"/>
          <w:sz w:val="32"/>
          <w:szCs w:val="32"/>
        </w:rPr>
        <w:t>4</w:t>
      </w:r>
    </w:p>
    <w:p w14:paraId="280103B9" w14:textId="331D98F6" w:rsidR="00983D0F" w:rsidRPr="00BB255C" w:rsidRDefault="00983D0F" w:rsidP="00601886">
      <w:pPr>
        <w:pStyle w:val="Default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>ส่วนที่ 4 หลักฐานหรือเอกสารประกอบการขอรับทุน</w:t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  <w:cs/>
        </w:rPr>
        <w:tab/>
      </w:r>
      <w:r w:rsidRPr="00BB255C">
        <w:rPr>
          <w:color w:val="auto"/>
          <w:sz w:val="32"/>
          <w:szCs w:val="32"/>
        </w:rPr>
        <w:t>2</w:t>
      </w:r>
      <w:r w:rsidR="003C44B8" w:rsidRPr="00BB255C">
        <w:rPr>
          <w:color w:val="auto"/>
          <w:sz w:val="32"/>
          <w:szCs w:val="32"/>
        </w:rPr>
        <w:t>8</w:t>
      </w:r>
    </w:p>
    <w:p w14:paraId="3B71E955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BB255C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BB255C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BB255C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BB255C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BB255C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BB255C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AAAEB33" w14:textId="77777777" w:rsidR="00723006" w:rsidRPr="00BB255C" w:rsidRDefault="00723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347DD6" w14:textId="6EC08A79" w:rsidR="0082039A" w:rsidRPr="00BB255C" w:rsidRDefault="0082039A" w:rsidP="00D83773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BB255C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BB255C">
        <w:rPr>
          <w:color w:val="auto"/>
          <w:sz w:val="32"/>
          <w:szCs w:val="32"/>
        </w:rPr>
        <w:br/>
      </w:r>
      <w:r w:rsidRPr="00BB255C">
        <w:rPr>
          <w:color w:val="auto"/>
          <w:sz w:val="32"/>
          <w:szCs w:val="32"/>
          <w:cs/>
        </w:rPr>
        <w:t xml:space="preserve">สายอาชีพชั้นสูง </w:t>
      </w:r>
      <w:r w:rsidR="006E611C" w:rsidRPr="00BB255C">
        <w:rPr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BB255C">
        <w:rPr>
          <w:color w:val="auto"/>
          <w:sz w:val="32"/>
          <w:szCs w:val="32"/>
          <w:cs/>
        </w:rPr>
        <w:t>ปี 256</w:t>
      </w:r>
      <w:r w:rsidR="00BB255C">
        <w:rPr>
          <w:color w:val="auto"/>
          <w:sz w:val="32"/>
          <w:szCs w:val="32"/>
        </w:rPr>
        <w:t>7</w:t>
      </w:r>
    </w:p>
    <w:p w14:paraId="3CCC363C" w14:textId="20B7E037" w:rsidR="0082039A" w:rsidRPr="00BB255C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</w:t>
      </w:r>
      <w:r w:rsidR="00CA20DC" w:rsidRPr="00BB255C">
        <w:rPr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BB255C">
        <w:rPr>
          <w:color w:val="auto"/>
          <w:sz w:val="32"/>
          <w:szCs w:val="32"/>
          <w:cs/>
        </w:rPr>
        <w:t xml:space="preserve">ปี </w:t>
      </w:r>
      <w:r w:rsidR="000F32EE" w:rsidRPr="00BB255C">
        <w:rPr>
          <w:color w:val="auto"/>
          <w:sz w:val="32"/>
          <w:szCs w:val="32"/>
          <w:cs/>
        </w:rPr>
        <w:t>256</w:t>
      </w:r>
      <w:r w:rsidR="00BB255C">
        <w:rPr>
          <w:color w:val="auto"/>
          <w:sz w:val="32"/>
          <w:szCs w:val="32"/>
        </w:rPr>
        <w:t>7</w:t>
      </w:r>
      <w:r w:rsidR="000F32EE" w:rsidRPr="00BB255C">
        <w:rPr>
          <w:color w:val="auto"/>
          <w:sz w:val="32"/>
          <w:szCs w:val="32"/>
          <w:cs/>
        </w:rPr>
        <w:t xml:space="preserve"> ลงวันที่</w:t>
      </w:r>
      <w:r w:rsidR="0091285B" w:rsidRPr="00BB255C">
        <w:rPr>
          <w:color w:val="auto"/>
          <w:sz w:val="32"/>
          <w:szCs w:val="32"/>
          <w:cs/>
        </w:rPr>
        <w:t xml:space="preserve"> </w:t>
      </w:r>
      <w:r w:rsidR="0091285B" w:rsidRPr="00BB255C">
        <w:rPr>
          <w:color w:val="auto"/>
          <w:sz w:val="32"/>
          <w:szCs w:val="32"/>
        </w:rPr>
        <w:t>2</w:t>
      </w:r>
      <w:r w:rsidR="00BB255C">
        <w:rPr>
          <w:color w:val="auto"/>
          <w:sz w:val="32"/>
          <w:szCs w:val="32"/>
        </w:rPr>
        <w:t>5</w:t>
      </w:r>
      <w:r w:rsidR="00BB255C">
        <w:rPr>
          <w:rFonts w:hint="cs"/>
          <w:color w:val="auto"/>
          <w:sz w:val="32"/>
          <w:szCs w:val="32"/>
          <w:cs/>
        </w:rPr>
        <w:t>มกราคม</w:t>
      </w:r>
      <w:r w:rsidR="000F32EE" w:rsidRPr="00BB255C">
        <w:rPr>
          <w:color w:val="auto"/>
          <w:sz w:val="32"/>
          <w:szCs w:val="32"/>
          <w:cs/>
        </w:rPr>
        <w:t xml:space="preserve"> 256</w:t>
      </w:r>
      <w:r w:rsidR="00BB255C">
        <w:rPr>
          <w:color w:val="auto"/>
          <w:sz w:val="32"/>
          <w:szCs w:val="32"/>
        </w:rPr>
        <w:t>7</w:t>
      </w:r>
      <w:r w:rsidR="000F32EE" w:rsidRPr="00BB255C">
        <w:rPr>
          <w:color w:val="auto"/>
          <w:sz w:val="32"/>
          <w:szCs w:val="32"/>
          <w:cs/>
        </w:rPr>
        <w:t xml:space="preserve"> </w:t>
      </w:r>
      <w:r w:rsidRPr="00BB255C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BB255C" w:rsidRPr="00043FDC">
        <w:rPr>
          <w:sz w:val="32"/>
          <w:szCs w:val="32"/>
        </w:rPr>
        <w:t>https://www.eef.or.th/notice/eefinnovet-special-2024/</w:t>
      </w:r>
      <w:r w:rsidR="00CA20DC" w:rsidRPr="00BB255C">
        <w:rPr>
          <w:color w:val="auto"/>
          <w:sz w:val="32"/>
          <w:szCs w:val="32"/>
          <w:cs/>
        </w:rPr>
        <w:t xml:space="preserve"> </w:t>
      </w:r>
      <w:r w:rsidRPr="00BB255C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5E2D2F" w:rsidRPr="00043FDC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50AC805E" w:rsidR="00601886" w:rsidRPr="00BB255C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="00CA20DC" w:rsidRPr="00BB255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(ปวส.)</w:t>
            </w:r>
          </w:p>
        </w:tc>
      </w:tr>
      <w:tr w:rsidR="005E2D2F" w:rsidRPr="00043FDC" w14:paraId="4EB95189" w14:textId="77777777" w:rsidTr="006D6370">
        <w:tc>
          <w:tcPr>
            <w:tcW w:w="5000" w:type="pct"/>
          </w:tcPr>
          <w:p w14:paraId="4C5CADB3" w14:textId="7E130F4B" w:rsidR="00601886" w:rsidRPr="00BB255C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5E2D2F" w:rsidRPr="00043FDC" w14:paraId="683B74CA" w14:textId="77777777" w:rsidTr="006D6370">
        <w:tc>
          <w:tcPr>
            <w:tcW w:w="5000" w:type="pct"/>
          </w:tcPr>
          <w:p w14:paraId="3679E0D1" w14:textId="2183418B" w:rsidR="00601886" w:rsidRPr="00BB255C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8D1BE3" w:rsidRPr="00BB255C">
              <w:rPr>
                <w:b/>
                <w:bCs/>
                <w:color w:val="auto"/>
                <w:sz w:val="32"/>
                <w:szCs w:val="32"/>
                <w:cs/>
              </w:rPr>
              <w:t>กำลังศึกษาหรือสำเร็จการศึกษาระดับ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ชั้นมัธยมศึกษาปีที่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หรือ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ประกาศนียบัตรวิชาชีพปีที่ </w:t>
            </w:r>
            <w:r w:rsidR="0091285B" w:rsidRPr="00BB255C">
              <w:rPr>
                <w:b/>
                <w:bCs/>
                <w:color w:val="auto"/>
                <w:sz w:val="32"/>
                <w:szCs w:val="32"/>
              </w:rPr>
              <w:t>3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หรือเทียบเท่า ตามหลักสูตรกระทรวงศึกษาธิการ </w:t>
            </w:r>
            <w:r w:rsidR="00BB255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ตั้งแต่ปีการศึกษา </w:t>
            </w:r>
            <w:r w:rsidR="00BB255C">
              <w:rPr>
                <w:b/>
                <w:bCs/>
                <w:color w:val="auto"/>
                <w:sz w:val="32"/>
                <w:szCs w:val="32"/>
              </w:rPr>
              <w:t>2563</w:t>
            </w:r>
            <w:r w:rsidR="00BB255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BB255C"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BB255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BB255C">
              <w:rPr>
                <w:b/>
                <w:bCs/>
                <w:color w:val="auto"/>
                <w:sz w:val="32"/>
                <w:szCs w:val="32"/>
              </w:rPr>
              <w:t>2566</w:t>
            </w:r>
            <w:r w:rsidR="00BB255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และเป็นผู้ที่มีอายุไม่เกิน 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</w:rPr>
              <w:t>2</w:t>
            </w:r>
            <w:r w:rsidR="00BB255C">
              <w:rPr>
                <w:b/>
                <w:bCs/>
                <w:color w:val="auto"/>
                <w:sz w:val="32"/>
                <w:szCs w:val="32"/>
              </w:rPr>
              <w:t>4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DD4D32" w:rsidRPr="00BB255C">
              <w:rPr>
                <w:b/>
                <w:bCs/>
                <w:color w:val="auto"/>
                <w:sz w:val="32"/>
                <w:szCs w:val="32"/>
                <w:cs/>
              </w:rPr>
              <w:t>ปี นับถึงวันที่เปิดภาคการศึกษา</w:t>
            </w:r>
          </w:p>
        </w:tc>
      </w:tr>
      <w:tr w:rsidR="005E2D2F" w:rsidRPr="00043FDC" w14:paraId="26150C23" w14:textId="77777777" w:rsidTr="006D6370">
        <w:tc>
          <w:tcPr>
            <w:tcW w:w="5000" w:type="pct"/>
          </w:tcPr>
          <w:p w14:paraId="71555B03" w14:textId="20434A0B" w:rsidR="00601886" w:rsidRPr="00BB255C" w:rsidRDefault="00601886" w:rsidP="00A10805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="00A10805"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มีบัตรประจำตัวคนพิการหรือมีการจดทะเบียนคนพิการ ตามพระราชบัญญัติส่งเสริมและพัฒนาคุณภาพชีวิตคนพิการ พ.ศ. </w:t>
            </w:r>
            <w:r w:rsidR="00A10805" w:rsidRPr="00BB255C">
              <w:rPr>
                <w:b/>
                <w:bCs/>
                <w:color w:val="auto"/>
                <w:sz w:val="32"/>
                <w:szCs w:val="32"/>
              </w:rPr>
              <w:t>2550</w:t>
            </w:r>
          </w:p>
        </w:tc>
      </w:tr>
      <w:tr w:rsidR="005E2D2F" w:rsidRPr="00043FDC" w14:paraId="4313C13A" w14:textId="77777777" w:rsidTr="006D6370">
        <w:tc>
          <w:tcPr>
            <w:tcW w:w="5000" w:type="pct"/>
          </w:tcPr>
          <w:p w14:paraId="56A25695" w14:textId="0EA18557" w:rsidR="00601886" w:rsidRPr="00BB255C" w:rsidRDefault="00502F61" w:rsidP="00502F6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ประสบปัญหาความเดือดร้อนและได้รับผลกระทบทางเศรษฐกิจ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และครัวเรือนมีรายได้เฉลี่ยไม่เกิน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>100,000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บาทต่อคนต่อปี ซึ่งหากไม่ได้รับทุนจะไม่สามารถศึกษาต่อได้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โดยหากผู้ปกครองเป็นผู้ได้รับบัตรสวัสดิการแห่งรัฐจะได้รับการพิจารณาเป็นพิเศษ</w:t>
            </w:r>
          </w:p>
          <w:p w14:paraId="107F572F" w14:textId="2DF21E82" w:rsidR="00502F61" w:rsidRPr="00BB255C" w:rsidRDefault="00502F61" w:rsidP="00043FDC">
            <w:pPr>
              <w:pStyle w:val="Default"/>
              <w:tabs>
                <w:tab w:val="left" w:pos="1701"/>
                <w:tab w:val="left" w:pos="1985"/>
              </w:tabs>
              <w:ind w:left="26" w:firstLine="292"/>
              <w:jc w:val="thaiDistribute"/>
              <w:rPr>
                <w:color w:val="auto"/>
                <w:sz w:val="32"/>
                <w:szCs w:val="32"/>
              </w:rPr>
            </w:pPr>
            <w:r w:rsidRPr="00BB255C">
              <w:rPr>
                <w:color w:val="auto"/>
                <w:sz w:val="32"/>
                <w:szCs w:val="32"/>
                <w:cs/>
              </w:rPr>
              <w:t>รายได้ครัวเรือนตามข้างต้น หมายถึง รายได้ประจำของทุกคนในครอบครัวรวมกัน รวมผู้สมัครรับทุน</w:t>
            </w:r>
            <w:r w:rsidR="00CB5675" w:rsidRPr="00BB255C">
              <w:rPr>
                <w:color w:val="auto"/>
                <w:sz w:val="32"/>
                <w:szCs w:val="32"/>
                <w:cs/>
              </w:rPr>
              <w:t xml:space="preserve"> </w:t>
            </w:r>
            <w:r w:rsidR="00CB5675" w:rsidRPr="00BB255C">
              <w:rPr>
                <w:color w:val="auto"/>
                <w:sz w:val="32"/>
                <w:szCs w:val="32"/>
                <w:cs/>
              </w:rPr>
              <w:br/>
            </w:r>
            <w:r w:rsidRPr="00BB255C">
              <w:rPr>
                <w:color w:val="auto"/>
                <w:sz w:val="32"/>
                <w:szCs w:val="32"/>
                <w:cs/>
              </w:rPr>
              <w:t>หากผู้รับทุนมีรายได้ประจำ แล้วหารเฉลี่ยด้วยจำนวนสมาชิกในครอบครัวรวมผู้สมัครรับทุน ซึ่งต้องไม่เกิน100</w:t>
            </w:r>
            <w:r w:rsidRPr="00BB255C">
              <w:rPr>
                <w:color w:val="auto"/>
                <w:sz w:val="32"/>
                <w:szCs w:val="32"/>
              </w:rPr>
              <w:t>,</w:t>
            </w:r>
            <w:r w:rsidRPr="00BB255C">
              <w:rPr>
                <w:color w:val="auto"/>
                <w:sz w:val="32"/>
                <w:szCs w:val="32"/>
                <w:cs/>
              </w:rPr>
              <w:t>000 บาทต่อคนต่อปี (กรณีที่สมาชิกครัวเรือนมีรายได้ที่ได้รับจากสมาชิกที่ไปทำงานที่อื่นให้นับรวมด้วย)</w:t>
            </w:r>
          </w:p>
        </w:tc>
      </w:tr>
      <w:tr w:rsidR="005E2D2F" w:rsidRPr="00043FDC" w14:paraId="1BCCB654" w14:textId="77777777" w:rsidTr="006D6370">
        <w:tc>
          <w:tcPr>
            <w:tcW w:w="5000" w:type="pct"/>
          </w:tcPr>
          <w:p w14:paraId="436485DF" w14:textId="70539AE4" w:rsidR="00502F61" w:rsidRPr="00BB255C" w:rsidRDefault="00502F61" w:rsidP="00502F61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</w:rPr>
              <w:t>4</w:t>
            </w:r>
            <w:r w:rsidR="00601886"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. มีศักยภาพในการศึกษาต่อได้จนจบหลักสูตร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มีเกรดเฉลี่ยสะสมตลอดช่วงชั้น (มัธยมศึกษาปีที่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>4 - 6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 ปวช.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>1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-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 3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 เทียบเท่า) ไม่ต่ำกว่า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>2.00</w:t>
            </w:r>
          </w:p>
          <w:p w14:paraId="49C7F893" w14:textId="63711951" w:rsidR="00601886" w:rsidRPr="00BB255C" w:rsidRDefault="00502F61" w:rsidP="00502F61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ind w:firstLine="334"/>
              <w:jc w:val="thaiDistribute"/>
              <w:rPr>
                <w:color w:val="auto"/>
                <w:sz w:val="32"/>
                <w:szCs w:val="32"/>
              </w:rPr>
            </w:pPr>
            <w:r w:rsidRPr="00BB255C">
              <w:rPr>
                <w:color w:val="auto"/>
                <w:sz w:val="32"/>
                <w:szCs w:val="32"/>
                <w:cs/>
              </w:rPr>
              <w:t>ทั้งนี้ ในกรณีที่ผู้ขอรับทุนมีเกรดเฉลี่ยสะสมตลอดช่วงชั้น</w:t>
            </w:r>
            <w:r w:rsidRPr="00BB255C">
              <w:rPr>
                <w:color w:val="auto"/>
                <w:sz w:val="32"/>
                <w:szCs w:val="32"/>
                <w:u w:val="single"/>
                <w:cs/>
              </w:rPr>
              <w:t>ต่ำกว่า</w:t>
            </w:r>
            <w:r w:rsidRPr="00BB255C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B255C">
              <w:rPr>
                <w:color w:val="auto"/>
                <w:sz w:val="32"/>
                <w:szCs w:val="32"/>
              </w:rPr>
              <w:t xml:space="preserve">2.00 </w:t>
            </w:r>
            <w:r w:rsidRPr="00BB255C">
              <w:rPr>
                <w:color w:val="auto"/>
                <w:sz w:val="32"/>
                <w:szCs w:val="32"/>
                <w:cs/>
              </w:rPr>
              <w:t>สถานศึกษาต้องมีการประเมินศักยภาพและความเหมาะสมของผู้ขอรับทุนในการศึกษาต่อสายอาชีพ</w:t>
            </w:r>
            <w:r w:rsidRPr="00BB255C">
              <w:rPr>
                <w:color w:val="auto"/>
                <w:sz w:val="32"/>
                <w:szCs w:val="32"/>
              </w:rPr>
              <w:t xml:space="preserve"> </w:t>
            </w:r>
            <w:r w:rsidRPr="00BB255C">
              <w:rPr>
                <w:color w:val="auto"/>
                <w:sz w:val="32"/>
                <w:szCs w:val="32"/>
                <w:cs/>
              </w:rPr>
              <w:t>โดยมีใบรับรองจากสถานศึกษาที่สำเร็จการศึกษาที่ระบุถึงความก้าวหน้าทางการเรียนตามหลักสูตรสถานศึกษาหรือตามแผนการจัดการศึกษาเฉพาะบุคคล (</w:t>
            </w:r>
            <w:r w:rsidRPr="00BB255C">
              <w:rPr>
                <w:color w:val="auto"/>
                <w:sz w:val="32"/>
                <w:szCs w:val="32"/>
              </w:rPr>
              <w:t xml:space="preserve">IEP) </w:t>
            </w:r>
            <w:r w:rsidRPr="00BB255C">
              <w:rPr>
                <w:color w:val="auto"/>
                <w:sz w:val="32"/>
                <w:szCs w:val="32"/>
                <w:cs/>
              </w:rPr>
              <w:t>และต้องผ่านการเห็นชอบโดยคณะกรรมการสถานศึกษาที่เข้าร่วมโครงการฯ ร่วมกับ กสศ.</w:t>
            </w:r>
          </w:p>
        </w:tc>
      </w:tr>
      <w:tr w:rsidR="005E2D2F" w:rsidRPr="00043FDC" w14:paraId="36336445" w14:textId="77777777" w:rsidTr="006D6370">
        <w:tc>
          <w:tcPr>
            <w:tcW w:w="5000" w:type="pct"/>
          </w:tcPr>
          <w:p w14:paraId="177B82BE" w14:textId="77777777" w:rsidR="0014244B" w:rsidRPr="00BB255C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043FDC" w14:paraId="1FD49F2F" w14:textId="77777777" w:rsidTr="006D6370">
        <w:tc>
          <w:tcPr>
            <w:tcW w:w="5000" w:type="pct"/>
          </w:tcPr>
          <w:p w14:paraId="55226E9F" w14:textId="583E6BA6" w:rsidR="00601886" w:rsidRPr="00BB255C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BB255C">
              <w:rPr>
                <w:color w:val="auto"/>
                <w:sz w:val="32"/>
                <w:szCs w:val="32"/>
              </w:rPr>
              <w:t xml:space="preserve">1. </w:t>
            </w:r>
            <w:r w:rsidRPr="00BB255C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มีความสนใจและความถนัด และมีเจตคติที่ดีต่อการเรียนสายอาชีพ  </w:t>
            </w:r>
          </w:p>
          <w:p w14:paraId="7FFD7D89" w14:textId="7F647B77" w:rsidR="0014244B" w:rsidRPr="00BB255C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BB255C">
              <w:rPr>
                <w:color w:val="auto"/>
                <w:sz w:val="32"/>
                <w:szCs w:val="32"/>
              </w:rPr>
              <w:t xml:space="preserve">2. </w:t>
            </w:r>
            <w:r w:rsidRPr="00BB255C">
              <w:rPr>
                <w:color w:val="auto"/>
                <w:sz w:val="32"/>
                <w:szCs w:val="32"/>
                <w:cs/>
              </w:rPr>
              <w:t>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0A541038" w14:textId="77777777" w:rsidR="00983D0F" w:rsidRPr="00BB255C" w:rsidRDefault="00983D0F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32015314" w:rsidR="005C3F17" w:rsidRPr="00BB255C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5E2D2F" w:rsidRPr="00043FDC" w14:paraId="733D48FD" w14:textId="77777777" w:rsidTr="006D6370">
        <w:trPr>
          <w:tblHeader/>
        </w:trPr>
        <w:tc>
          <w:tcPr>
            <w:tcW w:w="5000" w:type="pct"/>
          </w:tcPr>
          <w:p w14:paraId="0416A179" w14:textId="1B0F37FD" w:rsidR="006D6370" w:rsidRPr="00BB255C" w:rsidRDefault="0082039A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BB255C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BB255C">
              <w:rPr>
                <w:b/>
                <w:bCs/>
                <w:color w:val="auto"/>
                <w:sz w:val="32"/>
                <w:szCs w:val="32"/>
                <w:cs/>
              </w:rPr>
              <w:t>ปี  (ปวส.)</w:t>
            </w:r>
          </w:p>
        </w:tc>
      </w:tr>
      <w:tr w:rsidR="005E2D2F" w:rsidRPr="00043FDC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6B9B3437" w:rsidR="00601886" w:rsidRPr="00BB255C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BB255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BB255C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BB25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  <w:r w:rsidR="00495B26"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ตลอดระยะเวลาการศึกษาตามหลักสูตร</w:t>
            </w:r>
          </w:p>
        </w:tc>
      </w:tr>
      <w:tr w:rsidR="005E2D2F" w:rsidRPr="00043FDC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0FAC953F" w:rsidR="00601886" w:rsidRPr="00BB255C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BB25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</w:t>
            </w:r>
            <w:r w:rsidR="001D7666"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043FDC" w14:paraId="5BA45EC9" w14:textId="77777777" w:rsidTr="006D6370">
        <w:trPr>
          <w:trHeight w:val="845"/>
        </w:trPr>
        <w:tc>
          <w:tcPr>
            <w:tcW w:w="5000" w:type="pct"/>
          </w:tcPr>
          <w:p w14:paraId="53815282" w14:textId="6C41AF44" w:rsidR="00FB4167" w:rsidRPr="00BB255C" w:rsidRDefault="00FB4167" w:rsidP="00FB416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BB25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รวมถึงจะไม่รับทุนการศึกษาอื่นใดจากหน่วยงานภาครัฐที่มีลักษณะซ้ำซ้อนกับทุน กสศ. ทั้งนี้ไม่รวมถึง</w:t>
            </w:r>
            <w:r w:rsidRPr="00BB25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br/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</w:t>
            </w:r>
            <w:r w:rsidR="005E2430" w:rsidRPr="00BB25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ผู้</w:t>
            </w:r>
            <w:r w:rsidRPr="00BB25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รับทุน</w:t>
            </w:r>
          </w:p>
          <w:p w14:paraId="4E48D872" w14:textId="1629A953" w:rsidR="001D7666" w:rsidRPr="00BB255C" w:rsidRDefault="00671F07" w:rsidP="001D7666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="005E2430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สำเร็จ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</w:t>
            </w:r>
            <w:r w:rsidR="00ED5B48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ได้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รับไป แต่ในกรณีที่ผู้รับทุนรายใดไม่สามารถ</w:t>
            </w:r>
            <w:r w:rsidR="00FB4167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สำเร็จการศึกษา 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ผู้รับทุนรายนั้น</w:t>
            </w:r>
            <w:r w:rsidR="00ED5B48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จะ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ต้องเข้าสู่กระบวนการ</w:t>
            </w:r>
            <w:r w:rsidR="00ED5B48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พิจารณา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7666" w:rsidRPr="00BB25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BB255C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46657933" w:rsidR="005C3F17" w:rsidRPr="00BB255C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BB255C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ศึกษา</w:t>
      </w:r>
      <w:r w:rsidR="00CB5675" w:rsidRPr="00BB255C">
        <w:rPr>
          <w:rFonts w:ascii="TH SarabunPSK" w:hAnsi="TH SarabunPSK" w:cs="TH SarabunPSK"/>
          <w:sz w:val="32"/>
          <w:szCs w:val="32"/>
          <w:u w:val="single"/>
          <w:cs/>
        </w:rPr>
        <w:t>อาชีวศึกษา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ที่เข้าร่วมโครงการ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BB255C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="00CB5675" w:rsidRPr="00BB255C">
        <w:rPr>
          <w:rFonts w:ascii="TH SarabunPSK" w:hAnsi="TH SarabunPSK" w:cs="TH SarabunPSK"/>
          <w:b/>
          <w:bCs/>
          <w:sz w:val="32"/>
          <w:szCs w:val="32"/>
          <w:cs/>
        </w:rPr>
        <w:t>อาชีวศึกษา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ที่เข้าร่วม</w:t>
      </w:r>
      <w:r w:rsidR="00504A38" w:rsidRPr="00BB255C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BB255C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กสศ</w:t>
      </w:r>
      <w:r w:rsidRPr="00BB255C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2B291C01" w:rsidR="005C3F17" w:rsidRPr="00BB255C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BB255C">
        <w:rPr>
          <w:rFonts w:ascii="TH SarabunPSK" w:hAnsi="TH SarabunPSK" w:cs="TH SarabunPSK"/>
          <w:sz w:val="32"/>
          <w:szCs w:val="32"/>
          <w:cs/>
        </w:rPr>
        <w:t>น</w:t>
      </w:r>
      <w:r w:rsidRPr="00BB255C">
        <w:rPr>
          <w:rFonts w:ascii="TH SarabunPSK" w:hAnsi="TH SarabunPSK" w:cs="TH SarabunPSK"/>
          <w:sz w:val="32"/>
          <w:szCs w:val="32"/>
          <w:cs/>
        </w:rPr>
        <w:t>ศึกษา</w:t>
      </w:r>
      <w:r w:rsidR="00CB5675" w:rsidRPr="00BB255C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>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BB255C">
        <w:rPr>
          <w:rFonts w:ascii="TH SarabunPSK" w:hAnsi="TH SarabunPSK" w:cs="TH SarabunPSK"/>
          <w:sz w:val="32"/>
          <w:szCs w:val="32"/>
        </w:rPr>
        <w:t xml:space="preserve"> (</w:t>
      </w:r>
      <w:r w:rsidRPr="00BB255C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BB255C">
        <w:rPr>
          <w:rFonts w:ascii="TH SarabunPSK" w:hAnsi="TH SarabunPSK" w:cs="TH SarabunPSK"/>
          <w:sz w:val="32"/>
          <w:szCs w:val="32"/>
        </w:rPr>
        <w:t xml:space="preserve">) </w:t>
      </w:r>
      <w:r w:rsidRPr="00BB255C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BB255C">
        <w:rPr>
          <w:rFonts w:ascii="TH SarabunPSK" w:hAnsi="TH SarabunPSK" w:cs="TH SarabunPSK"/>
          <w:sz w:val="32"/>
          <w:szCs w:val="32"/>
          <w:cs/>
        </w:rPr>
        <w:t>นศึกษา</w:t>
      </w:r>
      <w:r w:rsidR="00CB5675" w:rsidRPr="00BB255C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>ที่เข้าร่วมโครงการ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BB255C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BB255C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BB255C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98FDB" w14:textId="77777777" w:rsidR="00397A3F" w:rsidRPr="00BB255C" w:rsidRDefault="00607388" w:rsidP="00397A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3358B"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5C3F17" w:rsidRPr="00BB255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BA50BE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3BF642" w14:textId="437640EC" w:rsidR="005C758D" w:rsidRPr="00BB255C" w:rsidRDefault="00397A3F" w:rsidP="00397A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สำหรับผู้เรียนที่มีความต้องการพิเศษ</w:t>
      </w:r>
      <w:r w:rsidR="00705788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BB255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B255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32CCCB9A" w14:textId="77777777" w:rsidR="0020271C" w:rsidRPr="00BB255C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2AA565E4" w:rsidR="00193C38" w:rsidRPr="00BB255C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BB255C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BB255C">
        <w:rPr>
          <w:color w:val="auto"/>
          <w:sz w:val="32"/>
          <w:szCs w:val="32"/>
          <w:cs/>
        </w:rPr>
        <w:t>ใบ</w:t>
      </w:r>
      <w:r w:rsidRPr="00BB255C">
        <w:rPr>
          <w:color w:val="auto"/>
          <w:sz w:val="32"/>
          <w:szCs w:val="32"/>
          <w:cs/>
        </w:rPr>
        <w:t>สมัครขอรับทุนการศึกษ</w:t>
      </w:r>
      <w:r w:rsidR="006F7CE0" w:rsidRPr="00BB255C">
        <w:rPr>
          <w:color w:val="auto"/>
          <w:sz w:val="32"/>
          <w:szCs w:val="32"/>
          <w:cs/>
        </w:rPr>
        <w:t>า</w:t>
      </w:r>
      <w:r w:rsidR="00607388" w:rsidRPr="00BB255C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BB255C">
        <w:rPr>
          <w:b/>
          <w:bCs/>
          <w:color w:val="auto"/>
          <w:sz w:val="28"/>
          <w:szCs w:val="28"/>
        </w:rPr>
        <w:t xml:space="preserve"> </w:t>
      </w:r>
      <w:r w:rsidR="00397A3F" w:rsidRPr="00BB255C">
        <w:rPr>
          <w:b/>
          <w:bCs/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="000F32EE" w:rsidRPr="00BB255C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BB255C">
        <w:rPr>
          <w:b/>
          <w:bCs/>
          <w:color w:val="auto"/>
          <w:sz w:val="32"/>
          <w:szCs w:val="32"/>
        </w:rPr>
        <w:t>256</w:t>
      </w:r>
      <w:r w:rsidR="00BB255C">
        <w:rPr>
          <w:b/>
          <w:bCs/>
          <w:color w:val="auto"/>
          <w:sz w:val="32"/>
          <w:szCs w:val="32"/>
        </w:rPr>
        <w:t>7</w:t>
      </w:r>
      <w:r w:rsidR="000F32EE" w:rsidRPr="00BB255C">
        <w:rPr>
          <w:b/>
          <w:bCs/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 xml:space="preserve">ประกอบด้วย </w:t>
      </w:r>
      <w:r w:rsidR="003F5CA0" w:rsidRPr="00BB255C">
        <w:rPr>
          <w:color w:val="auto"/>
          <w:sz w:val="32"/>
          <w:szCs w:val="32"/>
        </w:rPr>
        <w:t>4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BB255C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BB255C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BB255C">
        <w:rPr>
          <w:b/>
          <w:bCs/>
          <w:color w:val="auto"/>
          <w:sz w:val="32"/>
          <w:szCs w:val="32"/>
        </w:rPr>
        <w:t>1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 xml:space="preserve">ใบสมัคร </w:t>
      </w:r>
      <w:r w:rsidR="00384675" w:rsidRPr="00BB255C">
        <w:rPr>
          <w:color w:val="auto"/>
          <w:sz w:val="32"/>
          <w:szCs w:val="32"/>
        </w:rPr>
        <w:t xml:space="preserve"> </w:t>
      </w:r>
    </w:p>
    <w:p w14:paraId="47336CC3" w14:textId="707BDFC5" w:rsidR="006B1A6B" w:rsidRPr="00BB255C" w:rsidRDefault="00193C38" w:rsidP="002C6222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BB255C">
        <w:rPr>
          <w:b/>
          <w:bCs/>
          <w:color w:val="auto"/>
          <w:sz w:val="32"/>
          <w:szCs w:val="32"/>
        </w:rPr>
        <w:t>2</w:t>
      </w:r>
      <w:r w:rsidR="003C7995" w:rsidRPr="00BB255C">
        <w:rPr>
          <w:color w:val="auto"/>
          <w:sz w:val="32"/>
          <w:szCs w:val="32"/>
        </w:rPr>
        <w:t xml:space="preserve"> </w:t>
      </w:r>
      <w:r w:rsidR="0003358B" w:rsidRPr="00BB255C">
        <w:rPr>
          <w:color w:val="auto"/>
          <w:sz w:val="32"/>
          <w:szCs w:val="32"/>
          <w:cs/>
        </w:rPr>
        <w:t>แบบ</w:t>
      </w:r>
      <w:r w:rsidR="00AE3A21" w:rsidRPr="00BB255C">
        <w:rPr>
          <w:color w:val="auto"/>
          <w:sz w:val="32"/>
          <w:szCs w:val="32"/>
          <w:cs/>
        </w:rPr>
        <w:t>รับรอง</w:t>
      </w:r>
      <w:r w:rsidR="002C6222" w:rsidRPr="00BB255C">
        <w:rPr>
          <w:color w:val="auto"/>
          <w:sz w:val="32"/>
          <w:szCs w:val="32"/>
          <w:cs/>
        </w:rPr>
        <w:t>ข้อมูลการขาดแคลนทุนทรัพย์</w:t>
      </w:r>
    </w:p>
    <w:p w14:paraId="71C2C283" w14:textId="6AEFF0F9" w:rsidR="00DC4776" w:rsidRPr="00BB255C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1 </w:t>
      </w:r>
      <w:r w:rsidR="00A65A03" w:rsidRPr="00BB255C">
        <w:rPr>
          <w:color w:val="auto"/>
          <w:sz w:val="32"/>
          <w:szCs w:val="32"/>
          <w:cs/>
        </w:rPr>
        <w:t>แบบ</w:t>
      </w:r>
      <w:r w:rsidR="005C3F17" w:rsidRPr="00BB255C">
        <w:rPr>
          <w:color w:val="auto"/>
          <w:sz w:val="32"/>
          <w:szCs w:val="32"/>
          <w:cs/>
        </w:rPr>
        <w:t>รับรอง</w:t>
      </w:r>
      <w:r w:rsidR="002C6222" w:rsidRPr="00BB255C">
        <w:rPr>
          <w:color w:val="auto"/>
          <w:sz w:val="32"/>
          <w:szCs w:val="32"/>
          <w:cs/>
        </w:rPr>
        <w:t>ข้อมูลการขาดแคลนทุนทรัพย์</w:t>
      </w:r>
      <w:r w:rsidRPr="00BB255C">
        <w:rPr>
          <w:color w:val="auto"/>
          <w:sz w:val="32"/>
          <w:szCs w:val="32"/>
          <w:cs/>
        </w:rPr>
        <w:t xml:space="preserve"> </w:t>
      </w:r>
      <w:r w:rsidR="005C3F17" w:rsidRPr="00BB255C">
        <w:rPr>
          <w:color w:val="auto"/>
          <w:sz w:val="32"/>
          <w:szCs w:val="32"/>
          <w:cs/>
        </w:rPr>
        <w:t>โดย</w:t>
      </w:r>
      <w:r w:rsidR="00705788" w:rsidRPr="00BB255C">
        <w:rPr>
          <w:color w:val="auto"/>
          <w:sz w:val="32"/>
          <w:szCs w:val="32"/>
          <w:cs/>
        </w:rPr>
        <w:t>บิดา มารดา</w:t>
      </w:r>
      <w:r w:rsidR="00731299" w:rsidRPr="00BB255C">
        <w:rPr>
          <w:color w:val="auto"/>
          <w:sz w:val="32"/>
          <w:szCs w:val="32"/>
        </w:rPr>
        <w:t xml:space="preserve"> </w:t>
      </w:r>
      <w:r w:rsidR="005C3F17" w:rsidRPr="00BB255C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5B446BFF" w:rsidR="006B1A6B" w:rsidRPr="00BB255C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2 </w:t>
      </w:r>
      <w:r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>จาก</w:t>
      </w:r>
      <w:r w:rsidR="00705788" w:rsidRPr="00BB255C">
        <w:rPr>
          <w:color w:val="auto"/>
          <w:sz w:val="32"/>
          <w:szCs w:val="32"/>
          <w:cs/>
        </w:rPr>
        <w:t>ผู้บริหารสถานศึกษาหรือครูประจำชั้น</w:t>
      </w:r>
    </w:p>
    <w:p w14:paraId="2A7957E9" w14:textId="77777777" w:rsidR="000114AC" w:rsidRPr="00BB255C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3 </w:t>
      </w:r>
      <w:r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40EFC24" w14:textId="4E7712DF" w:rsidR="00983D0F" w:rsidRPr="00BB255C" w:rsidRDefault="00193C38" w:rsidP="00983D0F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BB255C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BB255C">
        <w:rPr>
          <w:b/>
          <w:bCs/>
          <w:color w:val="auto"/>
          <w:sz w:val="32"/>
          <w:szCs w:val="32"/>
        </w:rPr>
        <w:t>3</w:t>
      </w:r>
      <w:r w:rsidRPr="00BB255C">
        <w:rPr>
          <w:color w:val="auto"/>
          <w:sz w:val="32"/>
          <w:szCs w:val="32"/>
        </w:rPr>
        <w:t xml:space="preserve"> </w:t>
      </w:r>
      <w:r w:rsidR="003B221A" w:rsidRPr="00BB255C">
        <w:rPr>
          <w:color w:val="auto"/>
          <w:sz w:val="32"/>
          <w:szCs w:val="32"/>
          <w:cs/>
        </w:rPr>
        <w:t>แบบรับรอง</w:t>
      </w:r>
      <w:r w:rsidR="00133BB3" w:rsidRPr="00BB255C">
        <w:rPr>
          <w:color w:val="auto"/>
          <w:sz w:val="32"/>
          <w:szCs w:val="32"/>
          <w:cs/>
        </w:rPr>
        <w:t>จากสถานศึกษาที่สำเร็จการศึกษา</w:t>
      </w:r>
    </w:p>
    <w:p w14:paraId="3FEE9C0F" w14:textId="77777777" w:rsidR="00983D0F" w:rsidRPr="00BB255C" w:rsidRDefault="00983D0F" w:rsidP="00983D0F">
      <w:pPr>
        <w:pStyle w:val="Defaul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1 </w:t>
      </w:r>
      <w:r w:rsidRPr="00BB255C">
        <w:rPr>
          <w:color w:val="auto"/>
          <w:sz w:val="32"/>
          <w:szCs w:val="32"/>
          <w:cs/>
        </w:rPr>
        <w:t>แบบรับรองจากครูที่ปรึกษาจากสถานศึกษาที่สำเร็จการศึกษา</w:t>
      </w:r>
    </w:p>
    <w:p w14:paraId="5FA746A6" w14:textId="22067918" w:rsidR="00983D0F" w:rsidRPr="00BB255C" w:rsidRDefault="00983D0F" w:rsidP="00983D0F">
      <w:pPr>
        <w:pStyle w:val="Default"/>
        <w:ind w:firstLine="900"/>
        <w:jc w:val="thaiDistribute"/>
        <w:rPr>
          <w:color w:val="auto"/>
          <w:sz w:val="32"/>
          <w:szCs w:val="32"/>
          <w:cs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2 </w:t>
      </w:r>
      <w:r w:rsidRPr="00BB255C">
        <w:rPr>
          <w:color w:val="auto"/>
          <w:sz w:val="32"/>
          <w:szCs w:val="32"/>
          <w:cs/>
        </w:rPr>
        <w:t>แบบรับรองผลการเรียนและความเหมาะสมของนักเรียน/นักศึกษา</w:t>
      </w:r>
    </w:p>
    <w:p w14:paraId="3A06DCE9" w14:textId="77777777" w:rsidR="0006075F" w:rsidRPr="00BB255C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BB255C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BB255C">
        <w:rPr>
          <w:b/>
          <w:bCs/>
          <w:color w:val="auto"/>
          <w:sz w:val="32"/>
          <w:szCs w:val="32"/>
        </w:rPr>
        <w:t>4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BB255C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BB255C" w:rsidRDefault="0020271C">
      <w:pPr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338326FC" w:rsidR="00D03518" w:rsidRPr="00BB255C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BB255C">
        <w:rPr>
          <w:color w:val="auto"/>
          <w:sz w:val="32"/>
          <w:szCs w:val="32"/>
          <w:cs/>
        </w:rPr>
        <w:t>และสถานศึกษา</w:t>
      </w:r>
      <w:r w:rsidR="00CB5675" w:rsidRPr="00BB255C">
        <w:rPr>
          <w:color w:val="auto"/>
          <w:sz w:val="32"/>
          <w:szCs w:val="32"/>
          <w:cs/>
        </w:rPr>
        <w:t>อาชีวศึกษา</w:t>
      </w:r>
      <w:r w:rsidRPr="00BB255C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BB255C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6F0E8474" w:rsidR="0020271C" w:rsidRPr="00BB255C" w:rsidRDefault="001D087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BB255C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0D07A6E1">
                <wp:simplePos x="0" y="0"/>
                <wp:positionH relativeFrom="margin">
                  <wp:posOffset>0</wp:posOffset>
                </wp:positionH>
                <wp:positionV relativeFrom="paragraph">
                  <wp:posOffset>125245</wp:posOffset>
                </wp:positionV>
                <wp:extent cx="5742940" cy="6281530"/>
                <wp:effectExtent l="0" t="0" r="1016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6281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9388D" id="Rounded Rectangle 2" o:spid="_x0000_s1026" style="position:absolute;margin-left:0;margin-top:9.85pt;width:452.2pt;height:494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FC3BE69" w14:textId="33129F25" w:rsidR="00601886" w:rsidRPr="00BB255C" w:rsidRDefault="00601886" w:rsidP="00450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ปี (ปวส</w:t>
      </w:r>
      <w:r w:rsidR="000F32EE" w:rsidRPr="00BB25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B255C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7A1134DD" w14:textId="67CA5818" w:rsidR="005611CB" w:rsidRPr="00BB255C" w:rsidRDefault="00601886" w:rsidP="009906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  <w:r w:rsidR="00990642" w:rsidRPr="00BB255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90642" w:rsidRPr="00BB255C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  <w:cs/>
        </w:rPr>
        <w:t>หรือสำเร็จการศึกษา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6A4DE4" w:rsidRPr="00BB255C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2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ปวช.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642" w:rsidRPr="00BB25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หรือเทียบเท่า</w:t>
      </w:r>
      <w:r w:rsidR="000F32EE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และเป็นผู้ที่มีอายุไม่เกิน 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B25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11CB" w:rsidRPr="00BB255C">
        <w:rPr>
          <w:rFonts w:ascii="TH SarabunPSK" w:hAnsi="TH SarabunPSK" w:cs="TH SarabunPSK"/>
          <w:b/>
          <w:bCs/>
          <w:sz w:val="32"/>
          <w:szCs w:val="32"/>
          <w:cs/>
        </w:rPr>
        <w:t>ปี นับถึงวันที่เปิดภาคการศึกษา</w:t>
      </w:r>
    </w:p>
    <w:p w14:paraId="134E7C14" w14:textId="77777777" w:rsidR="005611CB" w:rsidRPr="00BB255C" w:rsidRDefault="005611CB" w:rsidP="00561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9592C4" w14:textId="781C8CFA" w:rsidR="00601886" w:rsidRPr="00BB255C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4A19CA9" w14:textId="3D6FE016" w:rsidR="002C6222" w:rsidRPr="00BB255C" w:rsidRDefault="00601886" w:rsidP="002C6222">
      <w:pPr>
        <w:pStyle w:val="Default"/>
        <w:ind w:left="1418" w:hanging="878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</w:rPr>
        <w:sym w:font="Wingdings 2" w:char="F0A3"/>
      </w:r>
      <w:r w:rsidRPr="00BB255C">
        <w:rPr>
          <w:b/>
          <w:bCs/>
          <w:color w:val="auto"/>
          <w:sz w:val="32"/>
          <w:szCs w:val="32"/>
        </w:rPr>
        <w:t xml:space="preserve"> </w:t>
      </w:r>
      <w:r w:rsidR="002C6222"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</w:p>
    <w:p w14:paraId="6703CBD2" w14:textId="07F48E3A" w:rsidR="002C6222" w:rsidRPr="00BB255C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1 </w:t>
      </w:r>
      <w:r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 โดยบิดา มารดา</w:t>
      </w:r>
      <w:r w:rsidR="00E35004" w:rsidRPr="00BB255C">
        <w:rPr>
          <w:color w:val="auto"/>
          <w:sz w:val="32"/>
          <w:szCs w:val="32"/>
          <w:cs/>
        </w:rPr>
        <w:t xml:space="preserve"> </w:t>
      </w:r>
      <w:r w:rsidRPr="00BB255C">
        <w:rPr>
          <w:color w:val="auto"/>
          <w:sz w:val="32"/>
          <w:szCs w:val="32"/>
          <w:cs/>
        </w:rPr>
        <w:t xml:space="preserve">หรือผู้ปกครอง </w:t>
      </w:r>
    </w:p>
    <w:p w14:paraId="17AF1B9F" w14:textId="77777777" w:rsidR="002C6222" w:rsidRPr="00BB255C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2 </w:t>
      </w:r>
      <w:r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>จากผู้บริหารสถานศึกษา หรือครูประจำชั้น</w:t>
      </w:r>
    </w:p>
    <w:p w14:paraId="74DE776D" w14:textId="690F457A" w:rsidR="00601886" w:rsidRPr="00BB255C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3 </w:t>
      </w:r>
      <w:r w:rsidRPr="00BB255C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BB255C">
        <w:rPr>
          <w:color w:val="auto"/>
          <w:sz w:val="32"/>
          <w:szCs w:val="32"/>
        </w:rPr>
        <w:t xml:space="preserve"> </w:t>
      </w:r>
      <w:r w:rsidRPr="00BB255C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6B3ED6E" w14:textId="77777777" w:rsidR="003C41F0" w:rsidRPr="00BB255C" w:rsidRDefault="00601886" w:rsidP="003C41F0">
      <w:pPr>
        <w:pStyle w:val="Default"/>
        <w:ind w:left="1418" w:hanging="878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</w:rPr>
        <w:sym w:font="Wingdings 2" w:char="F0A3"/>
      </w:r>
      <w:r w:rsidRPr="00BB255C">
        <w:rPr>
          <w:b/>
          <w:bCs/>
          <w:color w:val="auto"/>
          <w:sz w:val="32"/>
          <w:szCs w:val="32"/>
        </w:rPr>
        <w:t xml:space="preserve"> </w:t>
      </w:r>
      <w:r w:rsidR="003C41F0" w:rsidRPr="00BB255C">
        <w:rPr>
          <w:color w:val="auto"/>
          <w:sz w:val="32"/>
          <w:szCs w:val="32"/>
          <w:cs/>
        </w:rPr>
        <w:t>แบบรับรองจากสถานศึกษาที่สำเร็จการศึกษา</w:t>
      </w:r>
    </w:p>
    <w:p w14:paraId="0FB60C78" w14:textId="094A693D" w:rsidR="00983D0F" w:rsidRPr="00BB255C" w:rsidRDefault="00983D0F" w:rsidP="003C41F0">
      <w:pPr>
        <w:pStyle w:val="Default"/>
        <w:ind w:left="1418" w:hanging="518"/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1 </w:t>
      </w:r>
      <w:r w:rsidRPr="00BB255C">
        <w:rPr>
          <w:color w:val="auto"/>
          <w:sz w:val="32"/>
          <w:szCs w:val="32"/>
          <w:cs/>
        </w:rPr>
        <w:t>แบบรับรองจากครูที่ปรึกษาจากสถานศึกษาที่สำเร็จการศึกษา</w:t>
      </w:r>
    </w:p>
    <w:p w14:paraId="56090347" w14:textId="77777777" w:rsidR="00983D0F" w:rsidRPr="00BB255C" w:rsidRDefault="00983D0F" w:rsidP="00983D0F">
      <w:pPr>
        <w:pStyle w:val="Default"/>
        <w:ind w:firstLine="900"/>
        <w:jc w:val="thaiDistribute"/>
        <w:rPr>
          <w:color w:val="auto"/>
          <w:sz w:val="32"/>
          <w:szCs w:val="32"/>
          <w:cs/>
        </w:rPr>
      </w:pPr>
      <w:r w:rsidRPr="00BB255C">
        <w:rPr>
          <w:color w:val="auto"/>
          <w:sz w:val="32"/>
          <w:szCs w:val="32"/>
          <w:cs/>
        </w:rPr>
        <w:t xml:space="preserve">หน้าที่ </w:t>
      </w:r>
      <w:r w:rsidRPr="00BB255C">
        <w:rPr>
          <w:color w:val="auto"/>
          <w:sz w:val="32"/>
          <w:szCs w:val="32"/>
        </w:rPr>
        <w:t xml:space="preserve">2 </w:t>
      </w:r>
      <w:r w:rsidRPr="00BB255C">
        <w:rPr>
          <w:color w:val="auto"/>
          <w:sz w:val="32"/>
          <w:szCs w:val="32"/>
          <w:cs/>
        </w:rPr>
        <w:t>แบบรับรองผลการเรียนและความเหมาะสมของนักเรียน/นักศึกษา</w:t>
      </w:r>
    </w:p>
    <w:p w14:paraId="162EFA4C" w14:textId="77777777" w:rsidR="00601886" w:rsidRPr="00BB255C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BB255C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BB255C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3287122F" w:rsidR="00601886" w:rsidRPr="00BB255C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B0A1B0C" w14:textId="22BFCB29" w:rsidR="00F22E32" w:rsidRPr="00BB255C" w:rsidRDefault="00F22E32" w:rsidP="00F22E32">
      <w:pPr>
        <w:tabs>
          <w:tab w:val="left" w:pos="630"/>
        </w:tabs>
        <w:spacing w:after="0" w:line="240" w:lineRule="auto"/>
        <w:ind w:left="990" w:hanging="45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เอกสารข้อมูลความพิการ เช่น บัตรประจำตัวคนพิการ หรือเอกสารประกอบการการจดทะเบียน คนพิการ ตามพระราชบัญญัติส่งเสริมและพัฒนาคุณภาพชีวิตคนพิการ พ.ศ. 2550</w:t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</w:p>
    <w:p w14:paraId="4F62EFF4" w14:textId="2D44E916" w:rsidR="00CD5541" w:rsidRPr="00BB255C" w:rsidRDefault="00CD5541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BB255C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BB255C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A3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BB255C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BB255C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BB255C" w:rsidRDefault="00024F7F" w:rsidP="00E964E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BB255C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BB255C">
        <w:rPr>
          <w:b/>
          <w:bCs/>
          <w:color w:val="auto"/>
          <w:sz w:val="56"/>
          <w:szCs w:val="56"/>
        </w:rPr>
        <w:t xml:space="preserve">1 </w:t>
      </w:r>
      <w:r w:rsidRPr="00BB255C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BB255C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BB255C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BB255C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B255C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BB255C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BB255C">
        <w:rPr>
          <w:b/>
          <w:bCs/>
          <w:color w:val="auto"/>
          <w:sz w:val="36"/>
          <w:szCs w:val="36"/>
        </w:rPr>
        <w:t>/</w:t>
      </w:r>
      <w:r w:rsidR="00DF548D" w:rsidRPr="00BB255C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BB255C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</w:rPr>
        <w:t>“</w:t>
      </w:r>
      <w:r w:rsidRPr="00BB255C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BB255C">
        <w:rPr>
          <w:b/>
          <w:bCs/>
          <w:color w:val="auto"/>
          <w:sz w:val="32"/>
          <w:szCs w:val="32"/>
        </w:rPr>
        <w:t>”</w:t>
      </w:r>
    </w:p>
    <w:p w14:paraId="51C1DC16" w14:textId="77777777" w:rsidR="000745AF" w:rsidRPr="00BB255C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B255C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62690E" w:rsidRPr="007200EA" w:rsidRDefault="0062690E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62690E" w:rsidRPr="007200EA" w:rsidRDefault="0062690E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BB255C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</w:p>
    <w:p w14:paraId="7BDB9EFC" w14:textId="58A2799E" w:rsidR="00DF548D" w:rsidRPr="00BB255C" w:rsidRDefault="000745AF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B255C">
        <w:rPr>
          <w:b/>
          <w:bCs/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="000F32EE" w:rsidRPr="00BB255C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BB255C">
        <w:rPr>
          <w:b/>
          <w:bCs/>
          <w:color w:val="auto"/>
          <w:sz w:val="32"/>
          <w:szCs w:val="32"/>
        </w:rPr>
        <w:t>256</w:t>
      </w:r>
      <w:r w:rsidR="00BB255C">
        <w:rPr>
          <w:b/>
          <w:bCs/>
          <w:color w:val="auto"/>
          <w:sz w:val="32"/>
          <w:szCs w:val="32"/>
        </w:rPr>
        <w:t>7</w:t>
      </w:r>
    </w:p>
    <w:p w14:paraId="336F2568" w14:textId="77777777" w:rsidR="008C6DAD" w:rsidRPr="00BB255C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BB255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BB255C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 (</w:t>
      </w:r>
      <w:r w:rsidRPr="00BB255C">
        <w:rPr>
          <w:rFonts w:ascii="TH SarabunPSK" w:hAnsi="TH SarabunPSK" w:cs="TH SarabunPSK"/>
          <w:sz w:val="32"/>
          <w:szCs w:val="32"/>
        </w:rPr>
        <w:t>ENG</w:t>
      </w:r>
      <w:r w:rsidRPr="00BB255C">
        <w:rPr>
          <w:rFonts w:ascii="TH SarabunPSK" w:hAnsi="TH SarabunPSK" w:cs="TH SarabunPSK"/>
          <w:sz w:val="32"/>
          <w:szCs w:val="32"/>
          <w:cs/>
        </w:rPr>
        <w:t>)</w:t>
      </w:r>
      <w:r w:rsidRPr="00BB255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BB255C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BB255C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BB255C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3E4AC8A" w14:textId="2F668585" w:rsidR="000F32EE" w:rsidRPr="00BB255C" w:rsidRDefault="000F32EE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0B1D1603" w14:textId="6DCC530D" w:rsidR="00E964ED" w:rsidRPr="00BB255C" w:rsidRDefault="00E964E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เคยกู้ยืมเงินจากกองทุนเงินให้กู้ยืมเพื่อการศึกษา </w:t>
      </w:r>
      <w:r w:rsidRPr="00BB255C">
        <w:rPr>
          <w:rFonts w:ascii="TH SarabunPSK" w:hAnsi="TH SarabunPSK" w:cs="TH SarabunPSK"/>
          <w:sz w:val="32"/>
          <w:szCs w:val="32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</w:rPr>
        <w:t>กยศ.</w:t>
      </w:r>
      <w:r w:rsidRPr="00BB255C">
        <w:rPr>
          <w:rFonts w:ascii="TH SarabunPSK" w:hAnsi="TH SarabunPSK" w:cs="TH SarabunPSK"/>
          <w:sz w:val="32"/>
          <w:szCs w:val="32"/>
        </w:rPr>
        <w:t>)</w:t>
      </w:r>
    </w:p>
    <w:p w14:paraId="529B047F" w14:textId="61598DB7" w:rsidR="00E964ED" w:rsidRDefault="00E964E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ไม่เคยกู้ยืมเงินจากกองทุนเงินให้กู้ยืมเพื่อการศึกษา </w:t>
      </w:r>
      <w:r w:rsidRPr="00BB255C">
        <w:rPr>
          <w:rFonts w:ascii="TH SarabunPSK" w:hAnsi="TH SarabunPSK" w:cs="TH SarabunPSK"/>
          <w:sz w:val="32"/>
          <w:szCs w:val="32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</w:rPr>
        <w:t>กยศ.</w:t>
      </w:r>
      <w:r w:rsidRPr="00BB255C">
        <w:rPr>
          <w:rFonts w:ascii="TH SarabunPSK" w:hAnsi="TH SarabunPSK" w:cs="TH SarabunPSK"/>
          <w:sz w:val="32"/>
          <w:szCs w:val="32"/>
        </w:rPr>
        <w:t>)</w:t>
      </w:r>
    </w:p>
    <w:p w14:paraId="518BDA99" w14:textId="13B1277D" w:rsidR="001E6281" w:rsidRPr="00BB255C" w:rsidRDefault="001E6281" w:rsidP="00B2119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เป็นผู้ที่อยู่ระหว่างการรับทุนพระราชทาน</w:t>
      </w:r>
    </w:p>
    <w:p w14:paraId="343DF6D6" w14:textId="5D0127D6" w:rsidR="00625EBD" w:rsidRPr="00BB255C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0745AF" w:rsidRPr="00BB25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AF" w:rsidRPr="00BB25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AF"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0745AF" w:rsidRPr="00BB255C">
        <w:rPr>
          <w:rFonts w:ascii="TH SarabunPSK" w:hAnsi="TH SarabunPSK" w:cs="TH SarabunPSK"/>
          <w:sz w:val="32"/>
          <w:szCs w:val="32"/>
          <w:cs/>
        </w:rPr>
        <w:t xml:space="preserve">  กำลังศึกษา</w:t>
      </w:r>
      <w:r w:rsidR="000745AF" w:rsidRPr="00BB255C">
        <w:rPr>
          <w:rFonts w:ascii="TH SarabunPSK" w:hAnsi="TH SarabunPSK" w:cs="TH SarabunPSK"/>
          <w:sz w:val="32"/>
          <w:szCs w:val="32"/>
          <w:cs/>
        </w:rPr>
        <w:tab/>
      </w:r>
      <w:r w:rsidR="000745AF" w:rsidRPr="00BB255C">
        <w:rPr>
          <w:rFonts w:ascii="TH SarabunPSK" w:hAnsi="TH SarabunPSK" w:cs="TH SarabunPSK"/>
          <w:sz w:val="32"/>
          <w:szCs w:val="32"/>
          <w:cs/>
        </w:rPr>
        <w:tab/>
      </w:r>
      <w:r w:rsidR="000745AF"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0745AF" w:rsidRPr="00BB255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</w:t>
      </w:r>
    </w:p>
    <w:p w14:paraId="25466AC7" w14:textId="50F6E967" w:rsidR="000745AF" w:rsidRPr="00BB255C" w:rsidRDefault="009E569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5AF" w:rsidRPr="00BB255C">
        <w:rPr>
          <w:rFonts w:ascii="TH SarabunPSK" w:hAnsi="TH SarabunPSK" w:cs="TH SarabunPSK"/>
          <w:sz w:val="32"/>
          <w:szCs w:val="32"/>
          <w:cs/>
        </w:rPr>
        <w:t>ชั้น</w:t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601886" w:rsidRPr="00BB255C">
        <w:rPr>
          <w:rFonts w:ascii="TH SarabunPSK" w:hAnsi="TH SarabunPSK" w:cs="TH SarabunPSK"/>
          <w:sz w:val="32"/>
          <w:szCs w:val="32"/>
        </w:rPr>
        <w:t>6/</w:t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601886" w:rsidRPr="00BB255C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60082B1A" w14:textId="59ECED75" w:rsidR="00601886" w:rsidRPr="00BB255C" w:rsidRDefault="009E569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="00601886" w:rsidRPr="00BB255C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BB255C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4066A4" w:rsidRPr="00BB255C">
        <w:rPr>
          <w:rFonts w:ascii="TH SarabunPSK" w:hAnsi="TH SarabunPSK" w:cs="TH SarabunPSK"/>
          <w:sz w:val="32"/>
          <w:szCs w:val="32"/>
          <w:cs/>
        </w:rPr>
        <w:t>ที่กำลังศึกษาอยู่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BB255C">
        <w:rPr>
          <w:rFonts w:ascii="TH SarabunPSK" w:hAnsi="TH SarabunPSK" w:cs="TH SarabunPSK"/>
          <w:sz w:val="32"/>
          <w:szCs w:val="32"/>
        </w:rPr>
        <w:t>..</w:t>
      </w:r>
    </w:p>
    <w:p w14:paraId="23BCDEC6" w14:textId="03F6FE93" w:rsidR="002C7C4D" w:rsidRPr="00BB255C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ประเภท</w:t>
      </w:r>
      <w:r w:rsidR="00F651A4" w:rsidRPr="00BB255C">
        <w:rPr>
          <w:rFonts w:ascii="TH SarabunPSK" w:hAnsi="TH SarabunPSK" w:cs="TH SarabunPSK"/>
          <w:sz w:val="32"/>
          <w:szCs w:val="32"/>
          <w:cs/>
        </w:rPr>
        <w:t>ทุนที่ต้องการสมัคร</w:t>
      </w:r>
      <w:r w:rsidR="004066A4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BB255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BB25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BB255C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BB255C">
        <w:rPr>
          <w:rFonts w:ascii="TH SarabunPSK" w:hAnsi="TH SarabunPSK" w:cs="TH SarabunPSK"/>
          <w:sz w:val="32"/>
          <w:szCs w:val="32"/>
        </w:rPr>
        <w:t>.</w:t>
      </w:r>
      <w:r w:rsidR="00601886" w:rsidRPr="00BB255C">
        <w:rPr>
          <w:rFonts w:ascii="TH SarabunPSK" w:hAnsi="TH SarabunPSK" w:cs="TH SarabunPSK"/>
          <w:sz w:val="32"/>
          <w:szCs w:val="32"/>
          <w:cs/>
        </w:rPr>
        <w:t>)</w:t>
      </w:r>
      <w:r w:rsidR="00601886" w:rsidRPr="00BB255C">
        <w:rPr>
          <w:rFonts w:ascii="TH SarabunPSK" w:hAnsi="TH SarabunPSK" w:cs="TH SarabunPSK"/>
          <w:sz w:val="32"/>
          <w:szCs w:val="32"/>
        </w:rPr>
        <w:tab/>
      </w:r>
    </w:p>
    <w:p w14:paraId="797B4CA3" w14:textId="68E351BC" w:rsidR="00902F74" w:rsidRPr="00BB255C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BB255C">
        <w:rPr>
          <w:rFonts w:ascii="TH SarabunPSK" w:hAnsi="TH SarabunPSK" w:cs="TH SarabunPSK"/>
          <w:sz w:val="32"/>
          <w:szCs w:val="32"/>
          <w:cs/>
        </w:rPr>
        <w:t>น</w:t>
      </w:r>
      <w:r w:rsidRPr="00BB255C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BB255C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BB255C">
        <w:rPr>
          <w:rFonts w:ascii="TH SarabunPSK" w:hAnsi="TH SarabunPSK" w:cs="TH SarabunPSK"/>
          <w:sz w:val="32"/>
          <w:szCs w:val="32"/>
        </w:rPr>
        <w:t>…</w:t>
      </w:r>
      <w:r w:rsidR="00754D63" w:rsidRPr="00BB255C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BB255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BB255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BB255C">
        <w:rPr>
          <w:rFonts w:ascii="TH SarabunPSK" w:hAnsi="TH SarabunPSK" w:cs="TH SarabunPSK"/>
          <w:sz w:val="32"/>
          <w:szCs w:val="32"/>
        </w:rPr>
        <w:t>…</w:t>
      </w:r>
    </w:p>
    <w:p w14:paraId="0A380CB8" w14:textId="555A4B15" w:rsidR="00902F74" w:rsidRPr="00BB255C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BB255C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……………………….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BB255C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3FF50E7" w14:textId="11254D28" w:rsidR="000745AF" w:rsidRPr="00BB255C" w:rsidRDefault="000745AF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สาขางานที่ต้องการสมัคร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</w:t>
      </w:r>
    </w:p>
    <w:p w14:paraId="706CF22C" w14:textId="77777777" w:rsidR="000745AF" w:rsidRPr="00BB255C" w:rsidRDefault="000745AF" w:rsidP="002C366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ข้อมูลความพิการ</w:t>
      </w:r>
    </w:p>
    <w:p w14:paraId="59AF4CD5" w14:textId="0D2EC083" w:rsidR="000745AF" w:rsidRPr="00BB255C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ทะเบียนคนพิการเลขที่ </w:t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BB255C">
        <w:rPr>
          <w:rFonts w:ascii="TH SarabunPSK" w:hAnsi="TH SarabunPSK" w:cs="TH SarabunPSK"/>
          <w:sz w:val="48"/>
          <w:szCs w:val="48"/>
        </w:rPr>
        <w:t xml:space="preserve"> </w:t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BB255C">
        <w:rPr>
          <w:rFonts w:ascii="TH SarabunPSK" w:hAnsi="TH SarabunPSK" w:cs="TH SarabunPSK"/>
          <w:sz w:val="48"/>
          <w:szCs w:val="48"/>
        </w:rPr>
        <w:t xml:space="preserve"> </w:t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BB255C">
        <w:rPr>
          <w:rFonts w:ascii="TH SarabunPSK" w:hAnsi="TH SarabunPSK" w:cs="TH SarabunPSK"/>
          <w:sz w:val="48"/>
          <w:szCs w:val="48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559C2327" w14:textId="11D1E389" w:rsidR="000745AF" w:rsidRPr="00BB255C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ประเภทความพิการ </w:t>
      </w:r>
    </w:p>
    <w:p w14:paraId="3C12B7F1" w14:textId="226C6680" w:rsidR="000745AF" w:rsidRPr="00BB255C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1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ความพิการทางการเห็น</w:t>
      </w:r>
    </w:p>
    <w:p w14:paraId="01D3C6EB" w14:textId="08DAB695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2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ความพิการทางการได้ยินหรือสื่อความหมาย</w:t>
      </w:r>
    </w:p>
    <w:p w14:paraId="78F2E81E" w14:textId="627F8024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3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ความพิการทางการเคลื่อนไหวหรือทางร่างกาย</w:t>
      </w:r>
    </w:p>
    <w:p w14:paraId="594E20B8" w14:textId="1DD0ECD9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4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ความพิการทางการจิตใจหรือพฤติกรรม</w:t>
      </w:r>
    </w:p>
    <w:p w14:paraId="63005CD6" w14:textId="6D09E1A2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ความพิการทางสติปัญญา</w:t>
      </w:r>
    </w:p>
    <w:p w14:paraId="73C542A4" w14:textId="476F99EB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BB255C">
        <w:rPr>
          <w:rFonts w:ascii="TH SarabunPSK" w:hAnsi="TH SarabunPSK" w:cs="TH SarabunPSK"/>
          <w:sz w:val="32"/>
          <w:szCs w:val="32"/>
        </w:rPr>
        <w:t>6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ความพิการทางการเรียนรู้</w:t>
      </w:r>
    </w:p>
    <w:p w14:paraId="1B633FCA" w14:textId="77777777" w:rsidR="000745AF" w:rsidRPr="00BB255C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ประเภทที่</w:t>
      </w:r>
      <w:r w:rsidRPr="00BB255C">
        <w:rPr>
          <w:rFonts w:ascii="TH SarabunPSK" w:hAnsi="TH SarabunPSK" w:cs="TH SarabunPSK"/>
          <w:sz w:val="32"/>
          <w:szCs w:val="32"/>
        </w:rPr>
        <w:t xml:space="preserve"> 7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ความพิการทางออทิสติก</w:t>
      </w:r>
    </w:p>
    <w:p w14:paraId="234C99EE" w14:textId="58DA32B0" w:rsidR="005E0E01" w:rsidRPr="00BB255C" w:rsidRDefault="000745AF" w:rsidP="00043FDC">
      <w:pPr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E72A0"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คุณสมบัติผู้สมัคร</w:t>
      </w:r>
    </w:p>
    <w:p w14:paraId="17454793" w14:textId="05C2685C" w:rsidR="00512BF1" w:rsidRPr="00BB255C" w:rsidRDefault="008A3E0F" w:rsidP="0099064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512BF1" w:rsidRPr="00BB255C">
        <w:rPr>
          <w:rFonts w:ascii="TH SarabunPSK" w:hAnsi="TH SarabunPSK" w:cs="TH SarabunPSK"/>
          <w:sz w:val="32"/>
          <w:szCs w:val="32"/>
          <w:cs/>
        </w:rPr>
        <w:t>ประสบปัญหาความเดือดร้อนและได้รับผลกระทบทางเศรษฐกิจ</w:t>
      </w:r>
      <w:r w:rsidR="00512BF1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512BF1" w:rsidRPr="00BB255C">
        <w:rPr>
          <w:rFonts w:ascii="TH SarabunPSK" w:hAnsi="TH SarabunPSK" w:cs="TH SarabunPSK"/>
          <w:sz w:val="32"/>
          <w:szCs w:val="32"/>
          <w:cs/>
        </w:rPr>
        <w:t xml:space="preserve">และครัวเรือนมีรายได้เฉลี่ยไม่เกิน </w:t>
      </w:r>
      <w:r w:rsidR="00512BF1" w:rsidRPr="00BB255C">
        <w:rPr>
          <w:rFonts w:ascii="TH SarabunPSK" w:hAnsi="TH SarabunPSK" w:cs="TH SarabunPSK"/>
          <w:sz w:val="32"/>
          <w:szCs w:val="32"/>
        </w:rPr>
        <w:t>100,000</w:t>
      </w:r>
      <w:r w:rsidR="00512BF1" w:rsidRPr="00BB255C">
        <w:rPr>
          <w:rFonts w:ascii="TH SarabunPSK" w:hAnsi="TH SarabunPSK" w:cs="TH SarabunPSK"/>
          <w:sz w:val="32"/>
          <w:szCs w:val="32"/>
          <w:cs/>
        </w:rPr>
        <w:t xml:space="preserve"> บาทต่อคนต่อปี ซึ่งหากไม่ได้รับทุนจะไม่สามารถศึกษาต่อได้</w:t>
      </w:r>
    </w:p>
    <w:p w14:paraId="176BA860" w14:textId="799D21C4" w:rsidR="00DC32B6" w:rsidRPr="00BB255C" w:rsidRDefault="00047249" w:rsidP="00DC32B6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มีศักยภาพในการศึกษาต่อได้จนจบหลักสูตร </w:t>
      </w:r>
      <w:r w:rsidR="00DC32B6" w:rsidRPr="00BB255C">
        <w:rPr>
          <w:rFonts w:ascii="TH SarabunPSK" w:hAnsi="TH SarabunPSK" w:cs="TH SarabunPSK"/>
          <w:sz w:val="32"/>
          <w:szCs w:val="32"/>
        </w:rPr>
        <w:t>(</w:t>
      </w:r>
      <w:r w:rsidR="00DC32B6" w:rsidRPr="00BB255C">
        <w:rPr>
          <w:rFonts w:ascii="TH SarabunPSK" w:hAnsi="TH SarabunPSK" w:cs="TH SarabunPSK"/>
          <w:sz w:val="32"/>
          <w:szCs w:val="32"/>
          <w:cs/>
        </w:rPr>
        <w:t>ตามแบบรับรองผลการเรียนและความเหมาะสมของนักเรียน</w:t>
      </w:r>
      <w:r w:rsidR="00DC32B6" w:rsidRPr="00BB255C">
        <w:rPr>
          <w:rFonts w:ascii="TH SarabunPSK" w:hAnsi="TH SarabunPSK" w:cs="TH SarabunPSK"/>
          <w:sz w:val="32"/>
          <w:szCs w:val="32"/>
        </w:rPr>
        <w:t>/</w:t>
      </w:r>
      <w:r w:rsidR="00DC32B6" w:rsidRPr="00BB255C">
        <w:rPr>
          <w:rFonts w:ascii="TH SarabunPSK" w:hAnsi="TH SarabunPSK" w:cs="TH SarabunPSK"/>
          <w:sz w:val="32"/>
          <w:szCs w:val="32"/>
          <w:cs/>
        </w:rPr>
        <w:t xml:space="preserve">นักศึกษา ในส่วนที่ </w:t>
      </w:r>
      <w:r w:rsidR="00DC32B6" w:rsidRPr="00BB255C">
        <w:rPr>
          <w:rFonts w:ascii="TH SarabunPSK" w:hAnsi="TH SarabunPSK" w:cs="TH SarabunPSK"/>
          <w:sz w:val="32"/>
          <w:szCs w:val="32"/>
        </w:rPr>
        <w:t xml:space="preserve">3 </w:t>
      </w:r>
      <w:r w:rsidR="00DC32B6" w:rsidRPr="00BB255C">
        <w:rPr>
          <w:rFonts w:ascii="TH SarabunPSK" w:hAnsi="TH SarabunPSK" w:cs="TH SarabunPSK"/>
          <w:sz w:val="32"/>
          <w:szCs w:val="32"/>
          <w:cs/>
        </w:rPr>
        <w:t>ที่ครูประจำชั้น อาจารย์ที่ปรึกษา หรือผู้บริหารสถานศึกษาออกให้</w:t>
      </w:r>
      <w:r w:rsidR="00DC32B6" w:rsidRPr="00BB255C">
        <w:rPr>
          <w:rFonts w:ascii="TH SarabunPSK" w:hAnsi="TH SarabunPSK" w:cs="TH SarabunPSK"/>
          <w:sz w:val="32"/>
          <w:szCs w:val="32"/>
        </w:rPr>
        <w:t>)</w:t>
      </w:r>
    </w:p>
    <w:p w14:paraId="017B4221" w14:textId="6A353CD5" w:rsidR="005C3F17" w:rsidRPr="00BB255C" w:rsidRDefault="00284F5B" w:rsidP="00DC32B6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28F9676D" w:rsidR="0086509B" w:rsidRPr="00BB255C" w:rsidRDefault="006F7CE0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BB255C">
        <w:rPr>
          <w:rFonts w:ascii="TH SarabunPSK" w:hAnsi="TH SarabunPSK" w:cs="TH SarabunPSK"/>
          <w:sz w:val="32"/>
          <w:szCs w:val="32"/>
          <w:cs/>
        </w:rPr>
        <w:t>เป็นผู้มีความวิริยะ</w:t>
      </w:r>
      <w:r w:rsidR="0086509B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BB255C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BB255C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BB255C">
        <w:rPr>
          <w:rFonts w:ascii="TH SarabunPSK" w:hAnsi="TH SarabunPSK" w:cs="TH SarabunPSK"/>
          <w:sz w:val="32"/>
          <w:szCs w:val="32"/>
        </w:rPr>
        <w:t xml:space="preserve"> </w:t>
      </w:r>
    </w:p>
    <w:p w14:paraId="67E9EB0F" w14:textId="4160AD47" w:rsidR="00CA61BF" w:rsidRPr="00BB255C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ab/>
      </w:r>
      <w:r w:rsidR="006F7CE0" w:rsidRPr="00BB255C">
        <w:rPr>
          <w:b/>
          <w:bCs/>
          <w:color w:val="auto"/>
          <w:sz w:val="28"/>
        </w:rPr>
        <w:sym w:font="TH SarabunPSK" w:char="F07F"/>
      </w:r>
      <w:r w:rsidR="006F7CE0" w:rsidRPr="00BB255C">
        <w:rPr>
          <w:b/>
          <w:bCs/>
          <w:color w:val="auto"/>
          <w:sz w:val="28"/>
        </w:rPr>
        <w:t xml:space="preserve"> </w:t>
      </w:r>
      <w:r w:rsidRPr="00BB255C">
        <w:rPr>
          <w:color w:val="auto"/>
          <w:sz w:val="32"/>
          <w:szCs w:val="32"/>
          <w:cs/>
        </w:rPr>
        <w:t>เป็นผู้</w:t>
      </w:r>
      <w:r w:rsidR="00047249" w:rsidRPr="00BB255C">
        <w:rPr>
          <w:color w:val="auto"/>
          <w:sz w:val="32"/>
          <w:szCs w:val="32"/>
          <w:cs/>
        </w:rPr>
        <w:t>มีความสนใจและ</w:t>
      </w:r>
      <w:r w:rsidRPr="00BB255C">
        <w:rPr>
          <w:color w:val="auto"/>
          <w:sz w:val="32"/>
          <w:szCs w:val="32"/>
          <w:cs/>
        </w:rPr>
        <w:t>ความถนัด และมีเจตคติที่ดีต่อการเรียนสายอาชีพ</w:t>
      </w:r>
      <w:r w:rsidR="00D14AE5" w:rsidRPr="00BB255C">
        <w:rPr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5E2D2F" w:rsidRPr="00043FDC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BB255C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BB255C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BB255C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D2F" w:rsidRPr="00043FDC" w14:paraId="47D47487" w14:textId="77777777" w:rsidTr="00AB7DDA">
        <w:tc>
          <w:tcPr>
            <w:tcW w:w="5529" w:type="dxa"/>
          </w:tcPr>
          <w:p w14:paraId="74324E70" w14:textId="77777777" w:rsidR="00AB7DDA" w:rsidRPr="00BB255C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BB255C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BB255C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043FDC" w14:paraId="2CCCA0B7" w14:textId="77777777" w:rsidTr="00AB7DDA">
        <w:tc>
          <w:tcPr>
            <w:tcW w:w="5529" w:type="dxa"/>
          </w:tcPr>
          <w:p w14:paraId="3C87362F" w14:textId="77777777" w:rsidR="00AB7DDA" w:rsidRPr="00BB255C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BB255C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BB255C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DF08F9" w:rsidRDefault="0086509B" w:rsidP="002C3667">
      <w:pPr>
        <w:spacing w:after="0"/>
        <w:contextualSpacing/>
        <w:jc w:val="thaiDistribute"/>
        <w:rPr>
          <w:rFonts w:ascii="TH SarabunPSK" w:hAnsi="TH SarabunPSK" w:cs="TH SarabunPSK"/>
          <w:b/>
          <w:bCs/>
          <w:szCs w:val="2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4368D98A" w:rsidR="0086509B" w:rsidRPr="00BB255C" w:rsidRDefault="006F7CE0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BB255C">
        <w:rPr>
          <w:rFonts w:ascii="TH SarabunPSK" w:hAnsi="TH SarabunPSK" w:cs="TH SarabunPSK"/>
          <w:sz w:val="32"/>
          <w:szCs w:val="32"/>
          <w:cs/>
        </w:rPr>
        <w:t>เป็นผู้มีประสบการณ์ในการทำกิจกรรมสร้างสรรค์เพื่อส่วนรวม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5E2D2F" w:rsidRPr="00043FDC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BB255C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BB255C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BB255C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D2F" w:rsidRPr="00043FDC" w14:paraId="11839478" w14:textId="77777777" w:rsidTr="008855BD">
        <w:tc>
          <w:tcPr>
            <w:tcW w:w="5529" w:type="dxa"/>
          </w:tcPr>
          <w:p w14:paraId="683889E9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043FDC" w14:paraId="6A41C657" w14:textId="77777777" w:rsidTr="008855BD">
        <w:tc>
          <w:tcPr>
            <w:tcW w:w="5529" w:type="dxa"/>
          </w:tcPr>
          <w:p w14:paraId="7FE36B80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BB255C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DF08F9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Cs w:val="2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4CE5C90" w:rsidR="0086509B" w:rsidRPr="00BB255C" w:rsidRDefault="006F7CE0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BB255C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BB255C" w:rsidRDefault="005E0E01" w:rsidP="0004724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BB255C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BB255C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BB255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BB255C">
        <w:rPr>
          <w:rFonts w:ascii="TH SarabunPSK" w:hAnsi="TH SarabunPSK" w:cs="TH SarabunPSK"/>
          <w:sz w:val="32"/>
          <w:szCs w:val="32"/>
        </w:rPr>
        <w:t>……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BB255C">
        <w:rPr>
          <w:rFonts w:ascii="TH SarabunPSK" w:hAnsi="TH SarabunPSK" w:cs="TH SarabunPSK"/>
          <w:sz w:val="32"/>
          <w:szCs w:val="32"/>
        </w:rPr>
        <w:t>………</w:t>
      </w:r>
      <w:r w:rsidR="000F6BD7" w:rsidRPr="00BB255C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BB255C">
        <w:rPr>
          <w:rFonts w:ascii="TH SarabunPSK" w:hAnsi="TH SarabunPSK" w:cs="TH SarabunPSK"/>
          <w:sz w:val="32"/>
          <w:szCs w:val="32"/>
        </w:rPr>
        <w:t>……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………….</w:t>
      </w:r>
      <w:r w:rsidR="000F6BD7" w:rsidRPr="00BB255C">
        <w:rPr>
          <w:rFonts w:ascii="TH SarabunPSK" w:hAnsi="TH SarabunPSK" w:cs="TH SarabunPSK"/>
          <w:sz w:val="32"/>
          <w:szCs w:val="32"/>
        </w:rPr>
        <w:t>…</w:t>
      </w:r>
      <w:r w:rsidR="000F6BD7" w:rsidRPr="00BB255C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BB255C">
        <w:rPr>
          <w:rFonts w:ascii="TH SarabunPSK" w:hAnsi="TH SarabunPSK" w:cs="TH SarabunPSK"/>
          <w:sz w:val="32"/>
          <w:szCs w:val="32"/>
        </w:rPr>
        <w:t>……</w:t>
      </w:r>
      <w:r w:rsidR="000114AC" w:rsidRPr="00BB255C">
        <w:rPr>
          <w:rFonts w:ascii="TH SarabunPSK" w:hAnsi="TH SarabunPSK" w:cs="TH SarabunPSK"/>
          <w:sz w:val="32"/>
          <w:szCs w:val="32"/>
        </w:rPr>
        <w:t>…..</w:t>
      </w:r>
      <w:r w:rsidR="000F6BD7" w:rsidRPr="00BB255C">
        <w:rPr>
          <w:rFonts w:ascii="TH SarabunPSK" w:hAnsi="TH SarabunPSK" w:cs="TH SarabunPSK"/>
          <w:sz w:val="32"/>
          <w:szCs w:val="32"/>
        </w:rPr>
        <w:t>…</w:t>
      </w:r>
      <w:r w:rsidR="000F6BD7" w:rsidRPr="00BB255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BB255C">
        <w:rPr>
          <w:rFonts w:ascii="TH SarabunPSK" w:hAnsi="TH SarabunPSK" w:cs="TH SarabunPSK"/>
          <w:sz w:val="32"/>
          <w:szCs w:val="32"/>
          <w:cs/>
        </w:rPr>
        <w:br/>
      </w:r>
      <w:r w:rsidR="0059715A" w:rsidRPr="00BB255C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BB255C">
        <w:rPr>
          <w:rFonts w:ascii="TH SarabunPSK" w:hAnsi="TH SarabunPSK" w:cs="TH SarabunPSK"/>
          <w:sz w:val="32"/>
          <w:szCs w:val="32"/>
        </w:rPr>
        <w:t>………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………….</w:t>
      </w:r>
      <w:r w:rsidR="0059715A" w:rsidRPr="00BB255C">
        <w:rPr>
          <w:rFonts w:ascii="TH SarabunPSK" w:hAnsi="TH SarabunPSK" w:cs="TH SarabunPSK"/>
          <w:sz w:val="32"/>
          <w:szCs w:val="32"/>
        </w:rPr>
        <w:t>..………</w:t>
      </w:r>
      <w:r w:rsidRPr="00BB255C">
        <w:rPr>
          <w:rFonts w:ascii="TH SarabunPSK" w:hAnsi="TH SarabunPSK" w:cs="TH SarabunPSK"/>
          <w:sz w:val="32"/>
          <w:szCs w:val="32"/>
          <w:cs/>
        </w:rPr>
        <w:t>ศาสนา</w:t>
      </w:r>
      <w:r w:rsidRPr="00BB255C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BB255C">
        <w:rPr>
          <w:rFonts w:ascii="TH SarabunPSK" w:hAnsi="TH SarabunPSK" w:cs="TH SarabunPSK"/>
          <w:sz w:val="32"/>
          <w:szCs w:val="32"/>
        </w:rPr>
        <w:t>……</w:t>
      </w:r>
      <w:r w:rsidR="00811246" w:rsidRPr="00BB255C">
        <w:rPr>
          <w:rFonts w:ascii="TH SarabunPSK" w:hAnsi="TH SarabunPSK" w:cs="TH SarabunPSK"/>
          <w:sz w:val="32"/>
          <w:szCs w:val="32"/>
        </w:rPr>
        <w:t>………….</w:t>
      </w:r>
      <w:r w:rsidR="0059715A" w:rsidRPr="00BB255C">
        <w:rPr>
          <w:rFonts w:ascii="TH SarabunPSK" w:hAnsi="TH SarabunPSK" w:cs="TH SarabunPSK"/>
          <w:sz w:val="32"/>
          <w:szCs w:val="32"/>
        </w:rPr>
        <w:t>……….</w:t>
      </w:r>
      <w:r w:rsidRPr="00BB255C">
        <w:rPr>
          <w:rFonts w:ascii="TH SarabunPSK" w:hAnsi="TH SarabunPSK" w:cs="TH SarabunPSK"/>
          <w:sz w:val="32"/>
          <w:szCs w:val="32"/>
        </w:rPr>
        <w:t>.</w:t>
      </w:r>
    </w:p>
    <w:p w14:paraId="0099930B" w14:textId="0B3442F6" w:rsidR="002C3667" w:rsidRPr="00BB255C" w:rsidRDefault="0010381E" w:rsidP="002C3667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603" w:type="pct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1441"/>
        <w:gridCol w:w="1640"/>
      </w:tblGrid>
      <w:tr w:rsidR="005E2D2F" w:rsidRPr="00043FDC" w14:paraId="6452A139" w14:textId="77777777" w:rsidTr="003C41F0">
        <w:trPr>
          <w:tblHeader/>
        </w:trPr>
        <w:tc>
          <w:tcPr>
            <w:tcW w:w="1789" w:type="pct"/>
            <w:vAlign w:val="center"/>
          </w:tcPr>
          <w:p w14:paraId="6DC26AF1" w14:textId="77777777" w:rsidR="00512BF1" w:rsidRPr="00BB255C" w:rsidRDefault="00512BF1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55" w:type="pct"/>
            <w:vAlign w:val="center"/>
          </w:tcPr>
          <w:p w14:paraId="568D8527" w14:textId="77777777" w:rsidR="00512BF1" w:rsidRPr="00BB255C" w:rsidRDefault="00512BF1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68" w:type="pct"/>
            <w:vAlign w:val="center"/>
          </w:tcPr>
          <w:p w14:paraId="0CDF8FA8" w14:textId="77F4D8C1" w:rsidR="00512BF1" w:rsidRPr="00BB255C" w:rsidRDefault="00512BF1" w:rsidP="00512B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88" w:type="pct"/>
            <w:vAlign w:val="center"/>
          </w:tcPr>
          <w:p w14:paraId="185C5892" w14:textId="08A7150F" w:rsidR="00512BF1" w:rsidRPr="00BB255C" w:rsidRDefault="00512BF1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12BF1" w:rsidRPr="00BB255C" w:rsidRDefault="00512BF1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BB25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5E2D2F" w:rsidRPr="00043FDC" w14:paraId="4EF2FB43" w14:textId="77777777" w:rsidTr="002C3667">
        <w:tc>
          <w:tcPr>
            <w:tcW w:w="1789" w:type="pct"/>
          </w:tcPr>
          <w:p w14:paraId="50FFEA63" w14:textId="35AB8925" w:rsidR="00512BF1" w:rsidRPr="00BB255C" w:rsidRDefault="00512BF1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55" w:type="pct"/>
          </w:tcPr>
          <w:p w14:paraId="04CFBA46" w14:textId="77777777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72BB172F" w14:textId="77777777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3029CEE5" w14:textId="7796E423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043FDC" w14:paraId="40C196E4" w14:textId="77777777" w:rsidTr="002C3667">
        <w:tc>
          <w:tcPr>
            <w:tcW w:w="1789" w:type="pct"/>
          </w:tcPr>
          <w:p w14:paraId="5A9E0B89" w14:textId="77777777" w:rsidR="00512BF1" w:rsidRPr="00BB255C" w:rsidRDefault="00512BF1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55" w:type="pct"/>
          </w:tcPr>
          <w:p w14:paraId="7C2D6A92" w14:textId="77777777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49B07A3A" w14:textId="77777777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755E6124" w14:textId="0E756BAD" w:rsidR="00512BF1" w:rsidRPr="00BB255C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043FDC" w14:paraId="5DB74329" w14:textId="77777777" w:rsidTr="002C3667">
        <w:tc>
          <w:tcPr>
            <w:tcW w:w="1789" w:type="pct"/>
          </w:tcPr>
          <w:p w14:paraId="4ED7A97E" w14:textId="2182C97F" w:rsidR="00512BF1" w:rsidRPr="00BB255C" w:rsidRDefault="00512BF1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มัธยมศึกษาตอนปลายหรือเทียบเท่า</w:t>
            </w:r>
            <w:r w:rsidRPr="00BB255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B255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55" w:type="pct"/>
          </w:tcPr>
          <w:p w14:paraId="428E2615" w14:textId="77777777" w:rsidR="00512BF1" w:rsidRPr="00BB255C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52A1AB7A" w14:textId="77777777" w:rsidR="00512BF1" w:rsidRPr="00BB255C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6257CF44" w14:textId="124DED9F" w:rsidR="00512BF1" w:rsidRPr="00BB255C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E00CFA" w14:textId="6C2087A0" w:rsidR="006F7CE0" w:rsidRPr="00BB255C" w:rsidRDefault="006F7CE0" w:rsidP="002C3667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t xml:space="preserve">*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กรณีที่ภาคเรียนที่ </w:t>
      </w:r>
      <w:r w:rsidRPr="00BB255C">
        <w:rPr>
          <w:rFonts w:ascii="TH SarabunPSK" w:hAnsi="TH SarabunPSK" w:cs="TH SarabunPSK"/>
          <w:sz w:val="32"/>
          <w:szCs w:val="32"/>
        </w:rPr>
        <w:t>2/256</w:t>
      </w:r>
      <w:r w:rsidR="00BB255C">
        <w:rPr>
          <w:rFonts w:ascii="TH SarabunPSK" w:hAnsi="TH SarabunPSK" w:cs="TH SarabunPSK"/>
          <w:sz w:val="32"/>
          <w:szCs w:val="32"/>
        </w:rPr>
        <w:t>6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BB255C">
        <w:rPr>
          <w:rFonts w:ascii="TH SarabunPSK" w:hAnsi="TH SarabunPSK" w:cs="TH SarabunPSK"/>
          <w:sz w:val="32"/>
          <w:szCs w:val="32"/>
        </w:rPr>
        <w:t xml:space="preserve"> 5 </w:t>
      </w:r>
      <w:r w:rsidRPr="00BB255C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735359C2" w14:textId="690599DD" w:rsidR="006F7CE0" w:rsidRPr="00BB255C" w:rsidRDefault="00F91F7F" w:rsidP="002C366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ผลการเรียนภาคเรียนสุดท้าย </w:t>
      </w:r>
      <w:r w:rsidR="005C3F17" w:rsidRPr="00BB255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36128CB5" w14:textId="77777777" w:rsidR="00DF548D" w:rsidRPr="00BB255C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BB255C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BB255C">
        <w:rPr>
          <w:rFonts w:ascii="TH SarabunPSK" w:hAnsi="TH SarabunPSK" w:cs="TH SarabunPSK"/>
          <w:sz w:val="32"/>
          <w:szCs w:val="32"/>
        </w:rPr>
        <w:t>…………</w:t>
      </w:r>
      <w:r w:rsidR="00DF548D" w:rsidRPr="00BB255C">
        <w:rPr>
          <w:rFonts w:ascii="TH SarabunPSK" w:hAnsi="TH SarabunPSK" w:cs="TH SarabunPSK"/>
          <w:sz w:val="32"/>
          <w:szCs w:val="32"/>
        </w:rPr>
        <w:t>………</w:t>
      </w:r>
      <w:r w:rsidR="00DF548D" w:rsidRPr="00BB255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BB255C">
        <w:rPr>
          <w:rFonts w:ascii="TH SarabunPSK" w:hAnsi="TH SarabunPSK" w:cs="TH SarabunPSK"/>
          <w:sz w:val="32"/>
          <w:szCs w:val="32"/>
        </w:rPr>
        <w:t>..</w:t>
      </w:r>
      <w:r w:rsidR="00F37F8F" w:rsidRPr="00BB255C">
        <w:rPr>
          <w:rFonts w:ascii="TH SarabunPSK" w:hAnsi="TH SarabunPSK" w:cs="TH SarabunPSK"/>
          <w:sz w:val="32"/>
          <w:szCs w:val="32"/>
        </w:rPr>
        <w:t>………</w:t>
      </w:r>
      <w:r w:rsidR="00DF548D" w:rsidRPr="00BB255C">
        <w:rPr>
          <w:rFonts w:ascii="TH SarabunPSK" w:hAnsi="TH SarabunPSK" w:cs="TH SarabunPSK"/>
          <w:sz w:val="32"/>
          <w:szCs w:val="32"/>
          <w:cs/>
        </w:rPr>
        <w:t>ซอย</w:t>
      </w:r>
      <w:r w:rsidRPr="00BB255C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BB255C">
        <w:rPr>
          <w:rFonts w:ascii="TH SarabunPSK" w:hAnsi="TH SarabunPSK" w:cs="TH SarabunPSK"/>
          <w:sz w:val="32"/>
          <w:szCs w:val="32"/>
          <w:cs/>
        </w:rPr>
        <w:t>...</w:t>
      </w:r>
      <w:r w:rsidRPr="00BB255C">
        <w:rPr>
          <w:rFonts w:ascii="TH SarabunPSK" w:hAnsi="TH SarabunPSK" w:cs="TH SarabunPSK"/>
          <w:sz w:val="32"/>
          <w:szCs w:val="32"/>
        </w:rPr>
        <w:t>……….</w:t>
      </w:r>
      <w:r w:rsidR="00DF548D" w:rsidRPr="00BB255C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BB255C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ถนน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BB255C">
        <w:rPr>
          <w:rFonts w:ascii="TH SarabunPSK" w:hAnsi="TH SarabunPSK" w:cs="TH SarabunPSK"/>
          <w:sz w:val="32"/>
          <w:szCs w:val="32"/>
        </w:rPr>
        <w:t>…</w:t>
      </w:r>
      <w:r w:rsidRPr="00BB255C">
        <w:rPr>
          <w:rFonts w:ascii="TH SarabunPSK" w:hAnsi="TH SarabunPSK" w:cs="TH SarabunPSK"/>
          <w:sz w:val="32"/>
          <w:szCs w:val="32"/>
        </w:rPr>
        <w:t>……….</w:t>
      </w:r>
      <w:r w:rsidRPr="00BB255C">
        <w:rPr>
          <w:rFonts w:ascii="TH SarabunPSK" w:hAnsi="TH SarabunPSK" w:cs="TH SarabunPSK"/>
          <w:sz w:val="32"/>
          <w:szCs w:val="32"/>
          <w:cs/>
        </w:rPr>
        <w:t>แขวง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ตำบล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BB255C">
        <w:rPr>
          <w:rFonts w:ascii="TH SarabunPSK" w:hAnsi="TH SarabunPSK" w:cs="TH SarabunPSK"/>
          <w:sz w:val="32"/>
          <w:szCs w:val="32"/>
        </w:rPr>
        <w:t>…..</w:t>
      </w:r>
      <w:r w:rsidRPr="00BB255C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BB255C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เขต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อำเภอ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B255C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BB255C">
        <w:rPr>
          <w:rFonts w:ascii="TH SarabunPSK" w:hAnsi="TH SarabunPSK" w:cs="TH SarabunPSK"/>
          <w:sz w:val="32"/>
          <w:szCs w:val="32"/>
        </w:rPr>
        <w:t>……..</w:t>
      </w:r>
      <w:r w:rsidRPr="00BB255C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BB255C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B255C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</w:rPr>
        <w:t>……….</w:t>
      </w:r>
      <w:r w:rsidRPr="00BB255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BB255C">
        <w:rPr>
          <w:rFonts w:ascii="TH SarabunPSK" w:hAnsi="TH SarabunPSK" w:cs="TH SarabunPSK"/>
          <w:sz w:val="32"/>
          <w:szCs w:val="32"/>
        </w:rPr>
        <w:t>…….</w:t>
      </w:r>
      <w:r w:rsidR="00332598" w:rsidRPr="00BB255C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BB255C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BB255C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BB255C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BB255C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BB255C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BB255C">
        <w:rPr>
          <w:rFonts w:ascii="TH SarabunPSK" w:hAnsi="TH SarabunPSK" w:cs="TH SarabunPSK"/>
          <w:sz w:val="32"/>
          <w:szCs w:val="32"/>
        </w:rPr>
        <w:t>…</w:t>
      </w:r>
      <w:r w:rsidR="009A44B2" w:rsidRPr="00BB255C">
        <w:rPr>
          <w:rFonts w:ascii="TH SarabunPSK" w:hAnsi="TH SarabunPSK" w:cs="TH SarabunPSK"/>
          <w:sz w:val="32"/>
          <w:szCs w:val="32"/>
        </w:rPr>
        <w:t>…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="00F91F7F" w:rsidRPr="00BB255C">
        <w:rPr>
          <w:rFonts w:ascii="TH SarabunPSK" w:hAnsi="TH SarabunPSK" w:cs="TH SarabunPSK"/>
          <w:sz w:val="32"/>
          <w:szCs w:val="32"/>
        </w:rPr>
        <w:t>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="00F91F7F" w:rsidRPr="00BB255C">
        <w:rPr>
          <w:rFonts w:ascii="TH SarabunPSK" w:hAnsi="TH SarabunPSK" w:cs="TH SarabunPSK"/>
          <w:sz w:val="32"/>
          <w:szCs w:val="32"/>
        </w:rPr>
        <w:t>……</w:t>
      </w:r>
      <w:r w:rsidRPr="00BB255C">
        <w:rPr>
          <w:rFonts w:ascii="TH SarabunPSK" w:hAnsi="TH SarabunPSK" w:cs="TH SarabunPSK"/>
          <w:sz w:val="32"/>
          <w:szCs w:val="32"/>
        </w:rPr>
        <w:t>…………</w:t>
      </w:r>
      <w:r w:rsidR="00FD0B0A" w:rsidRPr="00BB255C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BB255C">
        <w:rPr>
          <w:rFonts w:ascii="TH SarabunPSK" w:hAnsi="TH SarabunPSK" w:cs="TH SarabunPSK"/>
          <w:sz w:val="32"/>
          <w:szCs w:val="32"/>
        </w:rPr>
        <w:t>……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BB255C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BB255C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BB255C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BB255C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BB255C">
        <w:rPr>
          <w:rFonts w:ascii="TH SarabunPSK" w:hAnsi="TH SarabunPSK" w:cs="TH SarabunPSK"/>
          <w:sz w:val="32"/>
          <w:szCs w:val="32"/>
        </w:rPr>
        <w:t>/</w:t>
      </w:r>
      <w:r w:rsidR="00B21191" w:rsidRPr="00BB255C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BB255C">
        <w:rPr>
          <w:rFonts w:ascii="TH SarabunPSK" w:hAnsi="TH SarabunPSK" w:cs="TH SarabunPSK"/>
          <w:sz w:val="32"/>
          <w:szCs w:val="32"/>
        </w:rPr>
        <w:t>………</w:t>
      </w:r>
      <w:r w:rsidR="00B21191" w:rsidRPr="00BB255C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BB255C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เขต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BB255C">
        <w:rPr>
          <w:rFonts w:ascii="TH SarabunPSK" w:hAnsi="TH SarabunPSK" w:cs="TH SarabunPSK"/>
          <w:sz w:val="32"/>
          <w:szCs w:val="32"/>
        </w:rPr>
        <w:t>……………..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BB255C">
        <w:rPr>
          <w:rFonts w:ascii="TH SarabunPSK" w:hAnsi="TH SarabunPSK" w:cs="TH SarabunPSK"/>
          <w:sz w:val="32"/>
          <w:szCs w:val="32"/>
        </w:rPr>
        <w:t>……….</w:t>
      </w:r>
      <w:r w:rsidRPr="00BB255C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BB255C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B255C">
        <w:rPr>
          <w:rFonts w:ascii="TH SarabunPSK" w:hAnsi="TH SarabunPSK" w:cs="TH SarabunPSK"/>
          <w:sz w:val="32"/>
          <w:szCs w:val="32"/>
        </w:rPr>
        <w:t>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B255C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268087CE" w14:textId="67920916" w:rsidR="00115991" w:rsidRPr="00BB255C" w:rsidRDefault="00115991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ปัจจุบันอาศัยอยู่กับ  ชื่อ...................................นามสกุล........................................................................</w:t>
      </w:r>
    </w:p>
    <w:p w14:paraId="68737D69" w14:textId="33B6D75F" w:rsidR="00115991" w:rsidRPr="00BB255C" w:rsidRDefault="00115991" w:rsidP="00115991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ความสัมพันธ์กับผู้ขอรับทุน....................................................................................................................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</w:rPr>
        <w:t xml:space="preserve">1.6 </w:t>
      </w:r>
      <w:r w:rsidRPr="00BB255C">
        <w:rPr>
          <w:rFonts w:ascii="TH SarabunPSK" w:hAnsi="TH SarabunPSK" w:cs="TH SarabunPSK"/>
          <w:sz w:val="32"/>
          <w:szCs w:val="32"/>
          <w:cs/>
        </w:rPr>
        <w:t>ประเภทที่อยู่อาศัย</w:t>
      </w:r>
    </w:p>
    <w:p w14:paraId="3620C42B" w14:textId="06FB3210" w:rsidR="00115991" w:rsidRPr="00BB255C" w:rsidRDefault="009E569E" w:rsidP="001159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115991"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>บ้านที่ผู้อยู่อาศัยอยู่ด้วยเป็นเจ้าของ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</w:p>
    <w:p w14:paraId="22127DD0" w14:textId="4F262AD0" w:rsidR="00115991" w:rsidRPr="00BB255C" w:rsidRDefault="009E569E" w:rsidP="001159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 xml:space="preserve"> บ้านผู้อื่น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 xml:space="preserve">อื่น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115991" w:rsidRPr="00BB255C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cs/>
        </w:rPr>
        <w:t>..</w:t>
      </w:r>
    </w:p>
    <w:p w14:paraId="627AF014" w14:textId="35AC2ABE" w:rsidR="00F37F8F" w:rsidRPr="00BB255C" w:rsidRDefault="00F37F8F" w:rsidP="009E569E">
      <w:pPr>
        <w:pStyle w:val="ListParagraph"/>
        <w:numPr>
          <w:ilvl w:val="1"/>
          <w:numId w:val="40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BB255C">
        <w:rPr>
          <w:rFonts w:ascii="TH SarabunPSK" w:hAnsi="TH SarabunPSK" w:cs="TH SarabunPSK"/>
          <w:sz w:val="32"/>
          <w:szCs w:val="32"/>
        </w:rPr>
        <w:t>/</w:t>
      </w:r>
      <w:r w:rsidR="00D14AE5" w:rsidRPr="00BB25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BB255C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56173E2" w:rsidR="00F37F8F" w:rsidRPr="00BB255C" w:rsidRDefault="006F7CE0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ช่วยคนดูแลคนเจ็บป่วย/พิการ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ช่วยค้าขายเล็ก</w:t>
      </w:r>
      <w:r w:rsidR="00F91F7F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30A67062" w:rsidR="00F37F8F" w:rsidRPr="00BB255C" w:rsidRDefault="006F7CE0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 xml:space="preserve">ช่วยงานในนาไร่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424CB14" w14:textId="6EF98692" w:rsidR="002C3667" w:rsidRPr="00BB255C" w:rsidRDefault="006F7CE0" w:rsidP="00E964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อื่น</w:t>
      </w:r>
      <w:r w:rsidR="009E569E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9E569E" w:rsidRPr="00BB255C">
        <w:rPr>
          <w:rFonts w:ascii="TH SarabunPSK" w:hAnsi="TH SarabunPSK" w:cs="TH SarabunPSK"/>
          <w:sz w:val="32"/>
          <w:szCs w:val="32"/>
          <w:cs/>
        </w:rPr>
        <w:t>ๆ</w:t>
      </w:r>
      <w:r w:rsidR="00D14AE5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BB255C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BB255C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625F3D2A" w14:textId="77777777" w:rsidR="00DF548D" w:rsidRPr="00BB255C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BB255C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BB255C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BB255C">
        <w:rPr>
          <w:rFonts w:ascii="TH SarabunPSK" w:hAnsi="TH SarabunPSK" w:cs="TH SarabunPSK"/>
          <w:sz w:val="32"/>
          <w:szCs w:val="32"/>
        </w:rPr>
        <w:t>-</w:t>
      </w:r>
      <w:r w:rsidR="00553A3C" w:rsidRPr="00BB255C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BB255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BB255C">
        <w:rPr>
          <w:rFonts w:ascii="TH SarabunPSK" w:hAnsi="TH SarabunPSK" w:cs="TH SarabunPSK"/>
          <w:sz w:val="32"/>
          <w:szCs w:val="32"/>
        </w:rPr>
        <w:t>……</w:t>
      </w:r>
      <w:r w:rsidR="00553A3C" w:rsidRPr="00BB255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BB255C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BB255C">
        <w:rPr>
          <w:rFonts w:ascii="TH SarabunPSK" w:hAnsi="TH SarabunPSK" w:cs="TH SarabunPSK"/>
          <w:sz w:val="32"/>
          <w:szCs w:val="32"/>
        </w:rPr>
        <w:t>.</w:t>
      </w:r>
      <w:r w:rsidR="00553A3C" w:rsidRPr="00BB255C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BB255C">
        <w:rPr>
          <w:rFonts w:ascii="TH SarabunPSK" w:hAnsi="TH SarabunPSK" w:cs="TH SarabunPSK"/>
          <w:sz w:val="32"/>
          <w:szCs w:val="32"/>
        </w:rPr>
        <w:t>……</w:t>
      </w:r>
      <w:r w:rsidR="004E5F75" w:rsidRPr="00BB255C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BB255C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BB255C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BB255C">
        <w:rPr>
          <w:rFonts w:ascii="TH SarabunPSK" w:hAnsi="TH SarabunPSK" w:cs="TH SarabunPSK"/>
          <w:sz w:val="32"/>
          <w:szCs w:val="32"/>
        </w:rPr>
        <w:t>……….</w:t>
      </w:r>
      <w:r w:rsidR="00E0067A" w:rsidRPr="00BB255C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BB255C">
        <w:rPr>
          <w:rFonts w:ascii="TH SarabunPSK" w:hAnsi="TH SarabunPSK" w:cs="TH SarabunPSK"/>
          <w:sz w:val="32"/>
          <w:szCs w:val="32"/>
        </w:rPr>
        <w:t>........</w:t>
      </w:r>
      <w:r w:rsidR="00E0067A" w:rsidRPr="00BB255C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BB255C">
        <w:rPr>
          <w:rFonts w:ascii="TH SarabunPSK" w:hAnsi="TH SarabunPSK" w:cs="TH SarabunPSK"/>
          <w:sz w:val="32"/>
          <w:szCs w:val="32"/>
        </w:rPr>
        <w:t>................</w:t>
      </w:r>
      <w:r w:rsidR="00FC5CDC" w:rsidRPr="00BB255C">
        <w:rPr>
          <w:rFonts w:ascii="TH SarabunPSK" w:hAnsi="TH SarabunPSK" w:cs="TH SarabunPSK"/>
          <w:sz w:val="32"/>
          <w:szCs w:val="32"/>
        </w:rPr>
        <w:t>........</w:t>
      </w:r>
      <w:r w:rsidR="000114AC" w:rsidRPr="00BB255C">
        <w:rPr>
          <w:rFonts w:ascii="TH SarabunPSK" w:hAnsi="TH SarabunPSK" w:cs="TH SarabunPSK"/>
          <w:sz w:val="32"/>
          <w:szCs w:val="32"/>
        </w:rPr>
        <w:t>.........</w:t>
      </w:r>
      <w:r w:rsidR="00E0067A" w:rsidRPr="00BB255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BB255C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BB255C">
        <w:rPr>
          <w:rFonts w:ascii="TH SarabunPSK" w:hAnsi="TH SarabunPSK" w:cs="TH SarabunPSK"/>
          <w:sz w:val="32"/>
          <w:szCs w:val="32"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BB255C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BB255C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BB255C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BB255C">
        <w:rPr>
          <w:rFonts w:ascii="TH SarabunPSK" w:hAnsi="TH SarabunPSK" w:cs="TH SarabunPSK"/>
          <w:sz w:val="32"/>
          <w:szCs w:val="32"/>
          <w:cs/>
        </w:rPr>
        <w:tab/>
      </w:r>
      <w:r w:rsidR="00694CAE" w:rsidRPr="00BB255C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BB255C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BB255C">
        <w:rPr>
          <w:rFonts w:ascii="TH SarabunPSK" w:hAnsi="TH SarabunPSK" w:cs="TH SarabunPSK"/>
          <w:sz w:val="32"/>
          <w:szCs w:val="32"/>
        </w:rPr>
        <w:t>…………</w:t>
      </w:r>
      <w:r w:rsidR="00694CAE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BB255C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BB255C">
        <w:rPr>
          <w:rFonts w:ascii="TH SarabunPSK" w:hAnsi="TH SarabunPSK" w:cs="TH SarabunPSK"/>
          <w:sz w:val="32"/>
          <w:szCs w:val="32"/>
        </w:rPr>
        <w:t>…</w:t>
      </w:r>
      <w:r w:rsidR="00FD0634" w:rsidRPr="00BB255C">
        <w:rPr>
          <w:rFonts w:ascii="TH SarabunPSK" w:hAnsi="TH SarabunPSK" w:cs="TH SarabunPSK"/>
          <w:sz w:val="32"/>
          <w:szCs w:val="32"/>
        </w:rPr>
        <w:t>..</w:t>
      </w:r>
      <w:r w:rsidR="00694CAE" w:rsidRPr="00BB255C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BB255C">
        <w:rPr>
          <w:rFonts w:ascii="TH SarabunPSK" w:hAnsi="TH SarabunPSK" w:cs="TH SarabunPSK"/>
          <w:sz w:val="32"/>
          <w:szCs w:val="32"/>
        </w:rPr>
        <w:t>….</w:t>
      </w:r>
      <w:r w:rsidR="00FC5CDC" w:rsidRPr="00BB255C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BB255C">
        <w:rPr>
          <w:rFonts w:ascii="TH SarabunPSK" w:hAnsi="TH SarabunPSK" w:cs="TH SarabunPSK"/>
          <w:sz w:val="32"/>
          <w:szCs w:val="32"/>
        </w:rPr>
        <w:t>.</w:t>
      </w:r>
      <w:r w:rsidR="00FC5CDC" w:rsidRPr="00BB255C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BB255C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BB255C">
        <w:rPr>
          <w:rFonts w:ascii="TH SarabunPSK" w:hAnsi="TH SarabunPSK" w:cs="TH SarabunPSK"/>
          <w:sz w:val="32"/>
          <w:szCs w:val="32"/>
        </w:rPr>
        <w:t>………</w:t>
      </w:r>
      <w:r w:rsidR="00693652" w:rsidRPr="00BB255C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...</w:t>
      </w:r>
      <w:r w:rsidRPr="00BB255C">
        <w:rPr>
          <w:rFonts w:ascii="TH SarabunPSK" w:hAnsi="TH SarabunPSK" w:cs="TH SarabunPSK"/>
          <w:sz w:val="32"/>
          <w:szCs w:val="32"/>
        </w:rPr>
        <w:t>….</w:t>
      </w:r>
      <w:r w:rsidR="00523C7A" w:rsidRPr="00BB255C">
        <w:rPr>
          <w:rFonts w:ascii="TH SarabunPSK" w:hAnsi="TH SarabunPSK" w:cs="TH SarabunPSK"/>
          <w:sz w:val="32"/>
          <w:szCs w:val="32"/>
        </w:rPr>
        <w:t>.</w:t>
      </w:r>
      <w:r w:rsidR="00504A38" w:rsidRPr="00BB255C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BB255C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BB255C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BB255C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BB255C">
        <w:rPr>
          <w:rFonts w:ascii="TH SarabunPSK" w:hAnsi="TH SarabunPSK" w:cs="TH SarabunPSK"/>
          <w:sz w:val="32"/>
          <w:szCs w:val="32"/>
          <w:cs/>
        </w:rPr>
        <w:br/>
      </w:r>
      <w:r w:rsidR="00AB430C"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BB255C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59B04AC" w14:textId="77777777" w:rsidR="00E964ED" w:rsidRPr="00BB255C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bookmarkStart w:id="0" w:name="_Hlk125815868"/>
      <w:r w:rsidRPr="00BB255C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DD7E8F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3A2BE325" w14:textId="78454F13" w:rsidR="00E964ED" w:rsidRPr="00BB255C" w:rsidRDefault="00333465" w:rsidP="00E964ED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bookmarkStart w:id="1" w:name="_Hlk125815895"/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="00504A38" w:rsidRPr="00BB255C">
        <w:rPr>
          <w:rFonts w:ascii="TH SarabunPSK" w:hAnsi="TH SarabunPSK" w:cs="TH SarabunPSK"/>
          <w:sz w:val="32"/>
          <w:szCs w:val="32"/>
          <w:cs/>
        </w:rPr>
        <w:tab/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</w:r>
      <w:r w:rsidR="00504A38"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BB255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557B3ABF" w14:textId="57138336" w:rsidR="00333465" w:rsidRPr="00BB255C" w:rsidRDefault="00333465" w:rsidP="00E964ED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>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ต้น 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BB255C">
        <w:rPr>
          <w:rFonts w:ascii="TH SarabunPSK" w:hAnsi="TH SarabunPSK" w:cs="TH SarabunPSK"/>
          <w:sz w:val="32"/>
          <w:szCs w:val="32"/>
          <w:cs/>
        </w:rPr>
        <w:t>ปลาย</w:t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446881B8" w:rsidR="00333465" w:rsidRPr="00BB255C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DD7E8F"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E964ED"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bookmarkEnd w:id="0"/>
    <w:bookmarkEnd w:id="1"/>
    <w:p w14:paraId="304AF0B2" w14:textId="77777777" w:rsidR="00553A3C" w:rsidRPr="00BB255C" w:rsidRDefault="00553A3C" w:rsidP="006F7CE0">
      <w:pPr>
        <w:pStyle w:val="ListParagraph"/>
        <w:numPr>
          <w:ilvl w:val="0"/>
          <w:numId w:val="2"/>
        </w:numPr>
        <w:spacing w:before="240"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BB255C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BB255C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BB255C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BB255C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</w:t>
      </w:r>
      <w:r w:rsidRPr="00BB255C">
        <w:rPr>
          <w:rFonts w:ascii="TH SarabunPSK" w:hAnsi="TH SarabunPSK" w:cs="TH SarabunPSK"/>
          <w:sz w:val="32"/>
          <w:szCs w:val="32"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BB255C">
        <w:rPr>
          <w:rFonts w:ascii="TH SarabunPSK" w:hAnsi="TH SarabunPSK" w:cs="TH SarabunPSK"/>
          <w:sz w:val="32"/>
          <w:szCs w:val="32"/>
        </w:rPr>
        <w:t>.............</w:t>
      </w:r>
      <w:r w:rsidR="00693652" w:rsidRPr="00BB255C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BB255C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BB255C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BB255C">
        <w:rPr>
          <w:rFonts w:ascii="TH SarabunPSK" w:hAnsi="TH SarabunPSK" w:cs="TH SarabunPSK"/>
          <w:sz w:val="32"/>
          <w:szCs w:val="32"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BB255C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BB255C">
        <w:rPr>
          <w:rFonts w:ascii="TH SarabunPSK" w:hAnsi="TH SarabunPSK" w:cs="TH SarabunPSK"/>
          <w:sz w:val="32"/>
          <w:szCs w:val="32"/>
        </w:rPr>
        <w:t>…………</w:t>
      </w:r>
      <w:r w:rsidR="00691D9C" w:rsidRPr="00BB255C">
        <w:rPr>
          <w:rFonts w:ascii="TH SarabunPSK" w:hAnsi="TH SarabunPSK" w:cs="TH SarabunPSK"/>
          <w:sz w:val="32"/>
          <w:szCs w:val="32"/>
        </w:rPr>
        <w:t>..</w:t>
      </w:r>
      <w:r w:rsidRPr="00BB255C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BB255C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BB255C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BB255C">
        <w:rPr>
          <w:rFonts w:ascii="TH SarabunPSK" w:hAnsi="TH SarabunPSK" w:cs="TH SarabunPSK"/>
          <w:sz w:val="32"/>
          <w:szCs w:val="32"/>
        </w:rPr>
        <w:t>……………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="00523C7A" w:rsidRPr="00BB255C">
        <w:rPr>
          <w:rFonts w:ascii="TH SarabunPSK" w:hAnsi="TH SarabunPSK" w:cs="TH SarabunPSK"/>
          <w:sz w:val="32"/>
          <w:szCs w:val="32"/>
        </w:rPr>
        <w:t>……..</w:t>
      </w:r>
      <w:r w:rsidR="00DD7E8F" w:rsidRPr="00BB255C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BB255C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BB255C">
        <w:rPr>
          <w:rFonts w:ascii="TH SarabunPSK" w:hAnsi="TH SarabunPSK" w:cs="TH SarabunPSK"/>
          <w:sz w:val="32"/>
          <w:szCs w:val="32"/>
        </w:rPr>
        <w:t>…………</w:t>
      </w:r>
      <w:r w:rsidR="00523C7A" w:rsidRPr="00BB255C">
        <w:rPr>
          <w:rFonts w:ascii="TH SarabunPSK" w:hAnsi="TH SarabunPSK" w:cs="TH SarabunPSK"/>
          <w:sz w:val="32"/>
          <w:szCs w:val="32"/>
        </w:rPr>
        <w:t>..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Pr="00BB255C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BB255C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3FDA7AF0" w14:textId="77777777" w:rsidR="00920036" w:rsidRPr="00BB255C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BB255C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DF0264A" w14:textId="77777777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70F99ECD" w14:textId="77777777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มัธยมศึกษาต้น 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334E07F9" w14:textId="77777777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BB255C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1A1A18" w:rsidRPr="00BB255C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="001A1A18" w:rsidRPr="00BB255C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BB25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BB255C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BB255C">
        <w:rPr>
          <w:rFonts w:ascii="TH SarabunPSK" w:hAnsi="TH SarabunPSK" w:cs="TH SarabunPSK"/>
        </w:rPr>
        <w:sym w:font="Wingdings 2" w:char="F099"/>
      </w:r>
      <w:r w:rsidR="001A1A18" w:rsidRPr="00BB255C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BB255C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="003A549F" w:rsidRPr="00BB255C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BB255C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BB255C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BB255C">
        <w:rPr>
          <w:rFonts w:ascii="TH SarabunPSK" w:hAnsi="TH SarabunPSK" w:cs="TH SarabunPSK"/>
          <w:sz w:val="32"/>
          <w:szCs w:val="32"/>
        </w:rPr>
        <w:t>………</w:t>
      </w:r>
      <w:r w:rsidR="00AB430C" w:rsidRPr="00BB255C">
        <w:rPr>
          <w:rFonts w:ascii="TH SarabunPSK" w:hAnsi="TH SarabunPSK" w:cs="TH SarabunPSK"/>
          <w:sz w:val="32"/>
          <w:szCs w:val="32"/>
        </w:rPr>
        <w:t>…………..</w:t>
      </w:r>
      <w:r w:rsidR="003A549F" w:rsidRPr="00BB255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BB255C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BB255C">
        <w:rPr>
          <w:rFonts w:ascii="TH SarabunPSK" w:hAnsi="TH SarabunPSK" w:cs="TH SarabunPSK"/>
          <w:sz w:val="32"/>
          <w:szCs w:val="32"/>
        </w:rPr>
        <w:t>…………</w:t>
      </w:r>
      <w:r w:rsidR="00691D9C" w:rsidRPr="00BB255C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BB255C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BB255C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BB255C">
        <w:rPr>
          <w:rFonts w:ascii="TH SarabunPSK" w:hAnsi="TH SarabunPSK" w:cs="TH SarabunPSK"/>
          <w:sz w:val="32"/>
          <w:szCs w:val="32"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</w:t>
      </w:r>
      <w:r w:rsidRPr="00BB255C">
        <w:rPr>
          <w:rFonts w:ascii="TH SarabunPSK" w:hAnsi="TH SarabunPSK" w:cs="TH SarabunPSK"/>
          <w:sz w:val="32"/>
          <w:szCs w:val="32"/>
        </w:rPr>
        <w:t>.................................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BB255C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BB255C">
        <w:rPr>
          <w:rFonts w:ascii="TH SarabunPSK" w:hAnsi="TH SarabunPSK" w:cs="TH SarabunPSK"/>
          <w:sz w:val="32"/>
          <w:szCs w:val="32"/>
        </w:rPr>
        <w:t>…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</w:t>
      </w:r>
      <w:r w:rsidRPr="00BB255C">
        <w:rPr>
          <w:rFonts w:ascii="TH SarabunPSK" w:hAnsi="TH SarabunPSK" w:cs="TH SarabunPSK"/>
          <w:sz w:val="32"/>
          <w:szCs w:val="32"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</w:t>
      </w:r>
      <w:r w:rsidRPr="00BB255C">
        <w:rPr>
          <w:rFonts w:ascii="TH SarabunPSK" w:hAnsi="TH SarabunPSK" w:cs="TH SarabunPSK"/>
          <w:sz w:val="32"/>
          <w:szCs w:val="32"/>
        </w:rPr>
        <w:t>......</w:t>
      </w:r>
      <w:r w:rsidRPr="00BB255C">
        <w:rPr>
          <w:rFonts w:ascii="TH SarabunPSK" w:hAnsi="TH SarabunPSK" w:cs="TH SarabunPSK"/>
          <w:sz w:val="32"/>
          <w:szCs w:val="32"/>
          <w:cs/>
        </w:rPr>
        <w:t>.........</w:t>
      </w:r>
      <w:r w:rsidRPr="00BB255C">
        <w:rPr>
          <w:rFonts w:ascii="TH SarabunPSK" w:hAnsi="TH SarabunPSK" w:cs="TH SarabunPSK"/>
          <w:sz w:val="32"/>
          <w:szCs w:val="32"/>
        </w:rPr>
        <w:t>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BB255C">
        <w:rPr>
          <w:rFonts w:ascii="TH SarabunPSK" w:hAnsi="TH SarabunPSK" w:cs="TH SarabunPSK"/>
          <w:sz w:val="32"/>
          <w:szCs w:val="32"/>
        </w:rPr>
        <w:t>......</w:t>
      </w:r>
      <w:r w:rsidRPr="00BB255C">
        <w:rPr>
          <w:rFonts w:ascii="TH SarabunPSK" w:hAnsi="TH SarabunPSK" w:cs="TH SarabunPSK"/>
          <w:sz w:val="32"/>
          <w:szCs w:val="32"/>
          <w:cs/>
        </w:rPr>
        <w:t>....</w:t>
      </w:r>
      <w:r w:rsidRPr="00BB255C">
        <w:rPr>
          <w:rFonts w:ascii="TH SarabunPSK" w:hAnsi="TH SarabunPSK" w:cs="TH SarabunPSK"/>
          <w:sz w:val="32"/>
          <w:szCs w:val="32"/>
        </w:rPr>
        <w:t>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BB255C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BB255C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BB255C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BB255C">
        <w:rPr>
          <w:rFonts w:ascii="TH SarabunPSK" w:hAnsi="TH SarabunPSK" w:cs="TH SarabunPSK"/>
          <w:sz w:val="32"/>
          <w:szCs w:val="32"/>
          <w:cs/>
        </w:rPr>
        <w:t>.</w:t>
      </w:r>
      <w:r w:rsidRPr="00BB255C">
        <w:rPr>
          <w:rFonts w:ascii="TH SarabunPSK" w:hAnsi="TH SarabunPSK" w:cs="TH SarabunPSK"/>
          <w:sz w:val="32"/>
          <w:szCs w:val="32"/>
        </w:rPr>
        <w:t>…….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BB255C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BB255C">
        <w:rPr>
          <w:rFonts w:ascii="TH SarabunPSK" w:hAnsi="TH SarabunPSK" w:cs="TH SarabunPSK"/>
          <w:sz w:val="32"/>
          <w:szCs w:val="32"/>
        </w:rPr>
        <w:t>……………</w:t>
      </w:r>
      <w:r w:rsidRPr="00BB255C">
        <w:rPr>
          <w:rFonts w:ascii="TH SarabunPSK" w:hAnsi="TH SarabunPSK" w:cs="TH SarabunPSK"/>
          <w:sz w:val="32"/>
          <w:szCs w:val="32"/>
          <w:cs/>
        </w:rPr>
        <w:t>........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="00523C7A" w:rsidRPr="00BB255C">
        <w:rPr>
          <w:rFonts w:ascii="TH SarabunPSK" w:hAnsi="TH SarabunPSK" w:cs="TH SarabunPSK"/>
          <w:sz w:val="32"/>
          <w:szCs w:val="32"/>
        </w:rPr>
        <w:t>……</w:t>
      </w:r>
      <w:r w:rsidR="00DD7E8F" w:rsidRPr="00BB255C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BB255C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Pr="00BB255C">
        <w:rPr>
          <w:rFonts w:ascii="TH SarabunPSK" w:hAnsi="TH SarabunPSK" w:cs="TH SarabunPSK"/>
          <w:sz w:val="32"/>
          <w:szCs w:val="32"/>
          <w:cs/>
        </w:rPr>
        <w:t>..</w:t>
      </w:r>
      <w:r w:rsidRPr="00BB255C">
        <w:rPr>
          <w:rFonts w:ascii="TH SarabunPSK" w:hAnsi="TH SarabunPSK" w:cs="TH SarabunPSK"/>
          <w:sz w:val="32"/>
          <w:szCs w:val="32"/>
        </w:rPr>
        <w:t>…</w:t>
      </w:r>
      <w:r w:rsidR="00523C7A" w:rsidRPr="00BB255C">
        <w:rPr>
          <w:rFonts w:ascii="TH SarabunPSK" w:hAnsi="TH SarabunPSK" w:cs="TH SarabunPSK"/>
          <w:sz w:val="32"/>
          <w:szCs w:val="32"/>
        </w:rPr>
        <w:t>….</w:t>
      </w:r>
      <w:r w:rsidRPr="00BB255C">
        <w:rPr>
          <w:rFonts w:ascii="TH SarabunPSK" w:hAnsi="TH SarabunPSK" w:cs="TH SarabunPSK"/>
          <w:sz w:val="32"/>
          <w:szCs w:val="32"/>
          <w:cs/>
        </w:rPr>
        <w:t>......บาท</w:t>
      </w:r>
      <w:r w:rsidRPr="00BB255C">
        <w:rPr>
          <w:rFonts w:ascii="TH SarabunPSK" w:hAnsi="TH SarabunPSK" w:cs="TH SarabunPSK"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27A21153" w14:textId="77777777" w:rsidR="00920036" w:rsidRPr="00BB255C" w:rsidRDefault="00DD7E8F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7202F14" w14:textId="77777777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18BADD6C" w14:textId="77777777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มัธยมศึกษาต้น 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239DF2A5" w14:textId="37127820" w:rsidR="00920036" w:rsidRPr="00BB255C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D22680E" w14:textId="77777777" w:rsidR="00DF08F9" w:rsidRDefault="00DF08F9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64293D52" w:rsidR="00553A3C" w:rsidRPr="00BB255C" w:rsidRDefault="00334B67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lastRenderedPageBreak/>
        <w:t>สถานภาพครอบครัว</w:t>
      </w:r>
      <w:r w:rsidR="00D421FA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D421FA" w:rsidRPr="00BB255C">
        <w:rPr>
          <w:rFonts w:ascii="TH SarabunPSK" w:hAnsi="TH SarabunPSK" w:cs="TH SarabunPSK"/>
          <w:sz w:val="32"/>
          <w:szCs w:val="32"/>
          <w:cs/>
        </w:rPr>
        <w:t>(บิดา-มารดา)</w:t>
      </w:r>
    </w:p>
    <w:p w14:paraId="4EEC98F8" w14:textId="77777777" w:rsidR="009E569E" w:rsidRPr="00BB255C" w:rsidRDefault="004A2E6D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46EEA3B0" w14:textId="77777777" w:rsidR="009E569E" w:rsidRPr="00BB255C" w:rsidRDefault="004A2E6D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4176584B" w14:textId="77777777" w:rsidR="009E569E" w:rsidRPr="00BB255C" w:rsidRDefault="000104F5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BB255C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</w:p>
    <w:p w14:paraId="42F982D0" w14:textId="050D59AE" w:rsidR="006F7CE0" w:rsidRPr="00BB255C" w:rsidRDefault="004A2E6D" w:rsidP="002C3667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36FFEE2D" w:rsidR="00B21191" w:rsidRPr="00BB255C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ความช่วยเห</w:t>
      </w:r>
      <w:r w:rsidR="00332598" w:rsidRPr="00BB255C">
        <w:rPr>
          <w:rFonts w:ascii="TH SarabunPSK" w:hAnsi="TH SarabunPSK" w:cs="TH SarabunPSK"/>
          <w:sz w:val="32"/>
          <w:szCs w:val="32"/>
          <w:cs/>
        </w:rPr>
        <w:t>ลือที่ครอบครัวเคยได้รับในปี 256</w:t>
      </w:r>
      <w:r w:rsidR="00BB255C">
        <w:rPr>
          <w:rFonts w:ascii="TH SarabunPSK" w:hAnsi="TH SarabunPSK" w:cs="TH SarabunPSK"/>
          <w:sz w:val="32"/>
          <w:szCs w:val="32"/>
        </w:rPr>
        <w:t>6</w:t>
      </w:r>
    </w:p>
    <w:p w14:paraId="13D052F3" w14:textId="761AD18C" w:rsidR="000104F5" w:rsidRPr="00BB255C" w:rsidRDefault="00E26748" w:rsidP="002C3667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0104F5"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BB255C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44BFB10C" w:rsidR="00E26748" w:rsidRPr="00BB255C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ab/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ab/>
      </w:r>
      <w:r w:rsidR="001E6281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BB255C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BB255C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BB255C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BB255C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31B929F9" w14:textId="61C37841" w:rsidR="006F7CE0" w:rsidRPr="00BB255C" w:rsidRDefault="00E26748" w:rsidP="009E569E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DE5E5F6" w:rsidR="00334B67" w:rsidRPr="00BB255C" w:rsidRDefault="00334B67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พี่น้อง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BB255C">
        <w:rPr>
          <w:rFonts w:ascii="TH SarabunPSK" w:hAnsi="TH SarabunPSK" w:cs="TH SarabunPSK"/>
          <w:sz w:val="32"/>
          <w:szCs w:val="32"/>
        </w:rPr>
        <w:t>-</w:t>
      </w:r>
      <w:r w:rsidR="000104F5" w:rsidRPr="00BB255C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BB255C">
        <w:rPr>
          <w:rFonts w:ascii="TH SarabunPSK" w:hAnsi="TH SarabunPSK" w:cs="TH SarabunPSK"/>
          <w:sz w:val="32"/>
          <w:szCs w:val="32"/>
        </w:rPr>
        <w:t xml:space="preserve"> ……….</w:t>
      </w:r>
      <w:r w:rsidRPr="00BB255C">
        <w:rPr>
          <w:rFonts w:ascii="TH SarabunPSK" w:hAnsi="TH SarabunPSK" w:cs="TH SarabunPSK"/>
          <w:sz w:val="32"/>
          <w:szCs w:val="32"/>
        </w:rPr>
        <w:t xml:space="preserve">.. </w:t>
      </w:r>
      <w:r w:rsidRPr="00BB255C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BB255C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BB255C" w:rsidRDefault="005D4994" w:rsidP="006D43D3">
      <w:pPr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BB255C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BB255C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BB255C">
        <w:rPr>
          <w:rFonts w:ascii="TH SarabunPSK" w:hAnsi="TH SarabunPSK" w:cs="TH SarabunPSK"/>
          <w:sz w:val="32"/>
          <w:szCs w:val="32"/>
        </w:rPr>
        <w:t>-</w:t>
      </w:r>
      <w:r w:rsidR="00334B67" w:rsidRPr="00BB255C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BB255C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BB255C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BB255C">
        <w:rPr>
          <w:rFonts w:ascii="TH SarabunPSK" w:hAnsi="TH SarabunPSK" w:cs="TH SarabunPSK"/>
          <w:sz w:val="32"/>
          <w:szCs w:val="32"/>
        </w:rPr>
        <w:t>/</w:t>
      </w:r>
      <w:r w:rsidR="0016462B" w:rsidRPr="00BB255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BB255C">
        <w:rPr>
          <w:rFonts w:ascii="TH SarabunPSK" w:hAnsi="TH SarabunPSK" w:cs="TH SarabunPSK"/>
          <w:sz w:val="32"/>
          <w:szCs w:val="32"/>
        </w:rPr>
        <w:t>/</w:t>
      </w:r>
      <w:r w:rsidR="00334B67" w:rsidRPr="00BB255C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BB255C">
        <w:rPr>
          <w:rFonts w:ascii="TH SarabunPSK" w:hAnsi="TH SarabunPSK" w:cs="TH SarabunPSK"/>
          <w:sz w:val="32"/>
          <w:szCs w:val="32"/>
        </w:rPr>
        <w:t>/</w:t>
      </w:r>
      <w:r w:rsidR="00334B67" w:rsidRPr="00BB255C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BB255C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6A819621" w:rsidR="004A2E6D" w:rsidRPr="00BB255C" w:rsidRDefault="00C46CA0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5F150D6" w14:textId="573748F2" w:rsidR="006D43D3" w:rsidRPr="00BB255C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bookmarkStart w:id="2" w:name="_Hlk125815988"/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="00C46CA0" w:rsidRPr="00BB255C">
        <w:rPr>
          <w:rFonts w:ascii="TH SarabunPSK" w:hAnsi="TH SarabunPSK" w:cs="TH SarabunPSK"/>
          <w:sz w:val="32"/>
          <w:szCs w:val="32"/>
          <w:cs/>
        </w:rPr>
        <w:br/>
      </w:r>
      <w:r w:rsidR="00DD7E8F"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BB255C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="00DD7E8F" w:rsidRPr="00BB255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</w:t>
      </w:r>
      <w:r w:rsidR="00DB7C2E" w:rsidRPr="00BB255C">
        <w:rPr>
          <w:rFonts w:ascii="TH SarabunPSK" w:hAnsi="TH SarabunPSK" w:cs="TH SarabunPSK"/>
          <w:spacing w:val="-10"/>
          <w:sz w:val="32"/>
          <w:szCs w:val="32"/>
          <w:cs/>
        </w:rPr>
        <w:t>านศึกษา</w:t>
      </w:r>
      <w:r w:rsidR="00DD7E8F" w:rsidRPr="00BB255C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="006D43D3"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480FD288" w14:textId="26ACD82B" w:rsidR="006D43D3" w:rsidRPr="00BB255C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ประถมศึกษา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BB255C">
        <w:rPr>
          <w:rFonts w:ascii="TH SarabunPSK" w:hAnsi="TH SarabunPSK" w:cs="TH SarabunPSK"/>
          <w:sz w:val="32"/>
          <w:szCs w:val="32"/>
          <w:cs/>
        </w:rPr>
        <w:t>มัธยม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ต้น     </w:t>
      </w:r>
    </w:p>
    <w:p w14:paraId="5BA77312" w14:textId="69B57A62" w:rsidR="006D43D3" w:rsidRPr="00BB255C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BB255C">
        <w:rPr>
          <w:rFonts w:ascii="TH SarabunPSK" w:hAnsi="TH SarabunPSK" w:cs="TH SarabunPSK"/>
          <w:sz w:val="32"/>
          <w:szCs w:val="32"/>
          <w:cs/>
        </w:rPr>
        <w:t>มัธยม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ปลาย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 xml:space="preserve">จบชั้น </w:t>
      </w:r>
      <w:r w:rsidRPr="00BB255C">
        <w:rPr>
          <w:rFonts w:ascii="TH SarabunPSK" w:hAnsi="TH SarabunPSK" w:cs="TH SarabunPSK"/>
          <w:sz w:val="32"/>
          <w:szCs w:val="32"/>
          <w:cs/>
        </w:rPr>
        <w:t>ปวช.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ab/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ปวส./อนุปริญญา  </w:t>
      </w:r>
    </w:p>
    <w:p w14:paraId="47CD4265" w14:textId="0DCC2FA7" w:rsidR="004A2E6D" w:rsidRPr="00BB255C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</w:t>
      </w:r>
      <w:r w:rsidRPr="00BB255C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ab/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จบ</w:t>
      </w:r>
      <w:r w:rsidRPr="00BB255C">
        <w:rPr>
          <w:rFonts w:ascii="TH SarabunPSK" w:hAnsi="TH SarabunPSK" w:cs="TH SarabunPSK"/>
          <w:sz w:val="32"/>
          <w:szCs w:val="32"/>
          <w:cs/>
        </w:rPr>
        <w:t>สูงกว่าปริญญาตรี</w:t>
      </w:r>
    </w:p>
    <w:bookmarkEnd w:id="2"/>
    <w:p w14:paraId="57CCBD33" w14:textId="77777777" w:rsidR="006D43D3" w:rsidRPr="00BB255C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6CA0" w:rsidRPr="00BB255C">
        <w:rPr>
          <w:rFonts w:ascii="TH SarabunPSK" w:hAnsi="TH SarabunPSK" w:cs="TH SarabunPSK"/>
          <w:sz w:val="32"/>
          <w:szCs w:val="32"/>
          <w:cs/>
        </w:rPr>
        <w:t xml:space="preserve">การมีงานทำ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ไม่มี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="00C46CA0"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2200A547" w14:textId="2737AEC2" w:rsidR="00D62C36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46CA0" w:rsidRPr="00BB255C">
        <w:rPr>
          <w:rFonts w:ascii="TH SarabunPSK" w:hAnsi="TH SarabunPSK" w:cs="TH SarabunPSK"/>
          <w:spacing w:val="-10"/>
          <w:sz w:val="32"/>
          <w:szCs w:val="32"/>
          <w:cs/>
        </w:rPr>
        <w:t>รายได้...............................บาท/เดือน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46CA0"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</w:t>
      </w:r>
      <w:r w:rsidR="00C46CA0" w:rsidRPr="00BB25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</w:p>
    <w:p w14:paraId="1E381EDF" w14:textId="6A05150B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4521C5DB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BB036DA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7235304B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7D8AAB0C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4BD0EAAA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28C7469D" w14:textId="77777777" w:rsidR="006D43D3" w:rsidRPr="00BB255C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ไม่มี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7FECBA1E" w14:textId="77777777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 รายได้...............................บาท/เดือน </w:t>
      </w: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1C520B92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</w:p>
    <w:p w14:paraId="37ACFCDF" w14:textId="4F7A27B4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026DC71D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487C5DAE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622B441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5C69FC80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6908A100" w14:textId="77777777" w:rsidR="006D43D3" w:rsidRPr="00BB255C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ไม่มี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0B15696D" w14:textId="12929817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1CE158BD" w14:textId="0C160ED9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6A2C2AF8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B796780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3B84798F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438378B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5BB7AC1B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30527521" w14:textId="77777777" w:rsidR="006D43D3" w:rsidRPr="00BB255C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ไม่มี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66644D5A" w14:textId="77777777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4544598C" w14:textId="30F851C9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0BFA8D2A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2606375C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br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BB255C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5786999D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1C00A07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1F4DA143" w14:textId="77777777" w:rsidR="006D43D3" w:rsidRPr="00BB255C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00303E57" w14:textId="77777777" w:rsidR="006D43D3" w:rsidRPr="00BB255C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ไม่มี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60054480" w14:textId="4CFB78D5" w:rsidR="006D43D3" w:rsidRPr="00BB255C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BB25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B255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5B598F5F" w14:textId="77777777" w:rsidR="000D4100" w:rsidRPr="00BB255C" w:rsidRDefault="000D4100" w:rsidP="006D43D3">
      <w:pPr>
        <w:spacing w:before="240" w:after="0"/>
        <w:ind w:left="9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15DE109F" w14:textId="5AEAE560" w:rsidR="000D4100" w:rsidRDefault="000D4100" w:rsidP="006D43D3">
      <w:pPr>
        <w:ind w:left="90" w:firstLine="72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เคยรับทุน โปรดระบุชื่อทุน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D43D3" w:rsidRPr="00BB255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21FF845" w14:textId="77777777" w:rsidR="00DF08F9" w:rsidRDefault="00DF08F9" w:rsidP="006D43D3">
      <w:pPr>
        <w:ind w:left="90" w:firstLine="720"/>
        <w:rPr>
          <w:rFonts w:ascii="TH SarabunPSK" w:hAnsi="TH SarabunPSK" w:cs="TH SarabunPSK"/>
          <w:sz w:val="32"/>
          <w:szCs w:val="32"/>
        </w:rPr>
      </w:pPr>
    </w:p>
    <w:p w14:paraId="2CBD8E32" w14:textId="77777777" w:rsidR="00DF08F9" w:rsidRPr="00BB255C" w:rsidRDefault="00DF08F9" w:rsidP="006D43D3">
      <w:pPr>
        <w:ind w:left="90" w:firstLine="720"/>
        <w:rPr>
          <w:rFonts w:ascii="TH SarabunPSK" w:hAnsi="TH SarabunPSK" w:cs="TH SarabunPSK" w:hint="cs"/>
          <w:sz w:val="32"/>
          <w:szCs w:val="32"/>
        </w:rPr>
      </w:pPr>
    </w:p>
    <w:p w14:paraId="361AED93" w14:textId="21115AF9" w:rsidR="009E569E" w:rsidRPr="00BB255C" w:rsidRDefault="0024751F" w:rsidP="00CF2F7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สถานะครัวเรือนและร</w:t>
      </w:r>
      <w:r w:rsidR="009E569E" w:rsidRPr="00BB255C">
        <w:rPr>
          <w:rFonts w:ascii="TH SarabunPSK" w:hAnsi="TH SarabunPSK" w:cs="TH SarabunPSK"/>
          <w:b/>
          <w:bCs/>
          <w:sz w:val="32"/>
          <w:szCs w:val="32"/>
          <w:cs/>
        </w:rPr>
        <w:t>ายได้ครัวเรือน</w:t>
      </w:r>
      <w:r w:rsidR="00CF2F7A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2F7A" w:rsidRPr="00BB255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E569E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เลือกได้มากกว่า </w:t>
      </w:r>
      <w:r w:rsidR="009E569E" w:rsidRPr="00BB25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569E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คำตอบ)</w:t>
      </w:r>
    </w:p>
    <w:p w14:paraId="47269441" w14:textId="77777777" w:rsidR="009E569E" w:rsidRPr="00DF08F9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ครัวเรือนมีภาระพึ่งพิง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18EB1B" w14:textId="113CC6E6" w:rsidR="009E569E" w:rsidRPr="00BB255C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มีคนพิการ/เจ็บป่วยเรื้อรัง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ผู้สูงอายุเกินกว่า </w:t>
      </w:r>
      <w:r w:rsidRPr="00BB255C">
        <w:rPr>
          <w:rFonts w:ascii="TH SarabunPSK" w:hAnsi="TH SarabunPSK" w:cs="TH SarabunPSK"/>
          <w:sz w:val="32"/>
          <w:szCs w:val="32"/>
        </w:rPr>
        <w:t xml:space="preserve">60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ปี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เป็นพ่อ/แม่เลี้ยงเดี่ยว</w:t>
      </w:r>
    </w:p>
    <w:p w14:paraId="51004852" w14:textId="1BA922E4" w:rsidR="009E569E" w:rsidRPr="00BB255C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มีคนอายุ 15-65 ปีที่ว่างงาน (ที่ไม่ใช่นักเรียน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นักศึกษา)</w:t>
      </w:r>
      <w:r w:rsidRPr="00BB255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ครัวเรือนไม่มีภาระพึ่งพิง</w:t>
      </w:r>
    </w:p>
    <w:p w14:paraId="3E9563A9" w14:textId="77777777" w:rsidR="008873DF" w:rsidRPr="00DF08F9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การอยู่อาศัย</w:t>
      </w:r>
    </w:p>
    <w:p w14:paraId="12E33FA5" w14:textId="082A6AC7" w:rsidR="009E569E" w:rsidRPr="00BB255C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อยู่บ้านตนเอง/เจ้าของบ้าน</w:t>
      </w:r>
      <w:r w:rsidRPr="00BB255C">
        <w:rPr>
          <w:rFonts w:ascii="TH SarabunPSK" w:hAnsi="TH SarabunPSK" w:cs="TH SarabunPSK"/>
          <w:sz w:val="32"/>
          <w:szCs w:val="32"/>
        </w:rPr>
        <w:t xml:space="preserve">  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อยู่กับผู้อื่น</w:t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(อยู่ฟรี)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D00368" w14:textId="0F3A222D" w:rsidR="005E457C" w:rsidRPr="00BB255C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อยู่บ้านเช่า จ่ายค่าเช่าเดือนละ……………..บาท 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5E457C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อยู่กับผู้อื่น (เสียค่าใช้จ่าย)</w:t>
      </w:r>
    </w:p>
    <w:p w14:paraId="330D45DA" w14:textId="5E4F0718" w:rsidR="009E569E" w:rsidRPr="00BB255C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หอพัก</w:t>
      </w:r>
    </w:p>
    <w:p w14:paraId="1F3D9CC8" w14:textId="073F111B" w:rsidR="009E569E" w:rsidRPr="00DF08F9" w:rsidRDefault="009E569E" w:rsidP="009E569E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3.3 สภาพที่อยู่อาศัย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B45D4E" w14:textId="77777777" w:rsidR="009E569E" w:rsidRPr="00BB255C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BB25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พื้นบ้าน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(ที่ไม่ใช่ใต้ถุนบ้าน)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6E2B4ACA" w14:textId="414BBFE4" w:rsidR="008873DF" w:rsidRPr="00BB255C" w:rsidRDefault="009E569E" w:rsidP="008873DF">
      <w:pPr>
        <w:tabs>
          <w:tab w:val="left" w:pos="1620"/>
          <w:tab w:val="left" w:pos="2977"/>
          <w:tab w:val="left" w:pos="4253"/>
          <w:tab w:val="left" w:pos="648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กระเบื้อง/เซรามิค</w:t>
      </w:r>
      <w:r w:rsidRPr="00BB255C">
        <w:rPr>
          <w:rFonts w:ascii="TH SarabunPSK" w:hAnsi="TH SarabunPSK" w:cs="TH SarabunPSK"/>
          <w:sz w:val="32"/>
          <w:szCs w:val="32"/>
        </w:rPr>
        <w:t xml:space="preserve">     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ปาเก้/ไม้ขัดเงา</w:t>
      </w:r>
      <w:r w:rsidRPr="00BB255C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8873DF" w:rsidRPr="00BB255C">
        <w:rPr>
          <w:rFonts w:ascii="TH SarabunPSK" w:hAnsi="TH SarabunPSK" w:cs="TH SarabunPSK"/>
          <w:b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ซีเมนต์เปลือย</w:t>
      </w:r>
      <w:r w:rsidRPr="00BB255C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BB255C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08C53ADE" w14:textId="1F03C24C" w:rsidR="008873DF" w:rsidRPr="00BB255C" w:rsidRDefault="009E569E" w:rsidP="008873DF">
      <w:pPr>
        <w:tabs>
          <w:tab w:val="left" w:pos="1620"/>
          <w:tab w:val="left" w:pos="2977"/>
          <w:tab w:val="left" w:pos="425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ไม้กระดา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>น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ไวนิล/กระเบื้องยาง/เสื่อน้ำมั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 xml:space="preserve">น      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ไม้ไผ่   </w:t>
      </w:r>
      <w:r w:rsidRPr="00BB255C">
        <w:rPr>
          <w:rFonts w:ascii="TH SarabunPSK" w:hAnsi="TH SarabunPSK" w:cs="TH SarabunPSK"/>
          <w:sz w:val="32"/>
          <w:szCs w:val="32"/>
        </w:rPr>
        <w:t xml:space="preserve">   </w:t>
      </w:r>
    </w:p>
    <w:p w14:paraId="4DD76406" w14:textId="2BB64A00" w:rsidR="009E569E" w:rsidRPr="00BB255C" w:rsidRDefault="009E569E" w:rsidP="008873DF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ดิน/ทราย   </w:t>
      </w:r>
      <w:r w:rsidRPr="00BB255C">
        <w:rPr>
          <w:rFonts w:ascii="TH SarabunPSK" w:hAnsi="TH SarabunPSK" w:cs="TH SarabunPSK"/>
          <w:sz w:val="32"/>
          <w:szCs w:val="32"/>
        </w:rPr>
        <w:t xml:space="preserve">      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5B252241" w14:textId="77777777" w:rsidR="009E569E" w:rsidRPr="00BB255C" w:rsidRDefault="009E569E" w:rsidP="009E569E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BB25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ฝาบ้าน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104D60A6" w14:textId="31CB64D6" w:rsidR="008873DF" w:rsidRPr="00BB255C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648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ฉาบซีเมนต์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อิฐ/ก้อนปูน/อิฐบล็อก</w:t>
      </w:r>
      <w:r w:rsidRPr="00BB255C"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BB255C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สังกะสี</w:t>
      </w:r>
    </w:p>
    <w:p w14:paraId="4EC90EB9" w14:textId="6ECDE13C" w:rsidR="008873DF" w:rsidRPr="00BB255C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ไม้กระดาน</w:t>
      </w:r>
      <w:r w:rsidR="008873DF" w:rsidRPr="00BB255C">
        <w:rPr>
          <w:rFonts w:ascii="TH SarabunPSK" w:hAnsi="TH SarabunPSK" w:cs="TH SarabunPSK"/>
          <w:b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b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b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ไม้อัด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สมาร์ทบอร์ด/ไฟเบอร์/ซีเมนต์บอร์ด           </w:t>
      </w:r>
    </w:p>
    <w:p w14:paraId="26B68D07" w14:textId="1246A36E" w:rsidR="009E569E" w:rsidRPr="00BB255C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ไม้ไผ่/ท่อนไม้</w:t>
      </w:r>
      <w:r w:rsidRPr="00BB255C">
        <w:rPr>
          <w:rFonts w:ascii="TH SarabunPSK" w:hAnsi="TH SarabunPSK" w:cs="TH SarabunPSK"/>
          <w:b/>
          <w:sz w:val="32"/>
          <w:szCs w:val="32"/>
          <w:cs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เศษไม้       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ดิน ไวนิล</w:t>
      </w:r>
      <w:r w:rsidRPr="00BB255C">
        <w:rPr>
          <w:rFonts w:ascii="TH SarabunPSK" w:hAnsi="TH SarabunPSK" w:cs="TH SarabunPSK"/>
          <w:b/>
          <w:sz w:val="32"/>
          <w:szCs w:val="32"/>
          <w:cs/>
        </w:rPr>
        <w:t xml:space="preserve"> และ</w:t>
      </w:r>
      <w:r w:rsidRPr="00BB255C">
        <w:rPr>
          <w:rFonts w:ascii="TH SarabunPSK" w:hAnsi="TH SarabunPSK" w:cs="TH SarabunPSK"/>
          <w:sz w:val="32"/>
          <w:szCs w:val="32"/>
          <w:cs/>
        </w:rPr>
        <w:t>อื่น ๆ</w:t>
      </w:r>
    </w:p>
    <w:p w14:paraId="444D0E39" w14:textId="77777777" w:rsidR="009E569E" w:rsidRPr="00BB255C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BB25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หลังคา</w:t>
      </w:r>
      <w:r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2942C0A" w14:textId="7BA5005C" w:rsidR="008873DF" w:rsidRPr="00BB255C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โลหะ (เช่น สังกะสี/เหล็ก/อะลูมิเนียม)  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กระเบื้อง/เซรามิค    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ไม้กระดาน         </w:t>
      </w:r>
    </w:p>
    <w:p w14:paraId="15AED1DC" w14:textId="60F0391C" w:rsidR="009E569E" w:rsidRPr="00BB255C" w:rsidRDefault="009E569E" w:rsidP="008873DF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ใบไม้/วัสดุธรรมชาติ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ไวนิล/กระดาษ/แผ่นพลาสติก 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6EB5AA14" w14:textId="7B3293E2" w:rsidR="009E569E" w:rsidRPr="00BB255C" w:rsidRDefault="009E569E" w:rsidP="008873DF">
      <w:pPr>
        <w:tabs>
          <w:tab w:val="left" w:pos="1620"/>
          <w:tab w:val="left" w:pos="2977"/>
          <w:tab w:val="left" w:pos="4230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มีห้องส้วมในที่อยู่อาศัย/บริเวณบ้าน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6887D915" w14:textId="77777777" w:rsidR="00DF08F9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  <w:r w:rsidRPr="00DF08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ทำการเกษตรได้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(รวมเช่า)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65FE44EA" w14:textId="0A9A9D0E" w:rsidR="00DF08F9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ไม่ทำเกษตร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2EF0214F" w14:textId="2636424F" w:rsidR="009E569E" w:rsidRPr="00BB255C" w:rsidRDefault="009E569E" w:rsidP="00DF08F9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ทำเกษตร  </w:t>
      </w:r>
      <w:r w:rsidR="008873DF" w:rsidRPr="00BB255C">
        <w:rPr>
          <w:rFonts w:ascii="TH SarabunPSK" w:hAnsi="TH SarabunPSK" w:cs="TH SarabunPSK"/>
          <w:sz w:val="32"/>
          <w:szCs w:val="32"/>
        </w:rPr>
        <w:t xml:space="preserve">[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มีที่ดินน้อยกว่า 1 ไร่ 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มีที่ดิน 1 ถึง 5 ไร่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มีที่ดินเกิน 5 ไร่ ]</w:t>
      </w:r>
    </w:p>
    <w:p w14:paraId="4D3A9530" w14:textId="77777777" w:rsidR="009E569E" w:rsidRPr="00DF08F9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แหล่งน้ำดื่ม/น้ำใช้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</w:p>
    <w:p w14:paraId="6597D6DA" w14:textId="0D1A52EC" w:rsidR="008873DF" w:rsidRPr="00BB255C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น้ำดื่มบรรจุขวด/ตู้หยอดน้ำ   </w:t>
      </w:r>
      <w:r w:rsidR="008873DF"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น้ำฝน/น้ำประปาภูเขา/แม่น้ำลำธาร   </w:t>
      </w:r>
    </w:p>
    <w:p w14:paraId="5B7A22D6" w14:textId="05F784C4" w:rsidR="009E569E" w:rsidRPr="00BB255C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น้ำบ่อ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น้ำบาดาล   </w:t>
      </w:r>
      <w:r w:rsidR="008873DF" w:rsidRPr="00BB255C">
        <w:rPr>
          <w:rFonts w:ascii="TH SarabunPSK" w:hAnsi="TH SarabunPSK" w:cs="TH SarabunPSK"/>
          <w:sz w:val="32"/>
          <w:szCs w:val="32"/>
        </w:rPr>
        <w:tab/>
      </w:r>
      <w:r w:rsidR="008873DF" w:rsidRPr="00BB255C">
        <w:rPr>
          <w:rFonts w:ascii="TH SarabunPSK" w:hAnsi="TH SarabunPSK" w:cs="TH SarabunPSK"/>
          <w:sz w:val="32"/>
          <w:szCs w:val="32"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น้ำประปา</w:t>
      </w:r>
    </w:p>
    <w:p w14:paraId="136FE75D" w14:textId="77777777" w:rsidR="00DF08F9" w:rsidRDefault="009E569E" w:rsidP="008873DF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3.6 แหล่งไฟฟ้าหลัก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93184CB" w14:textId="43D9BE8C" w:rsidR="00DF08F9" w:rsidRDefault="009E569E" w:rsidP="008873DF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ไม่มีไฟฟ้า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ไม่มีเครื่องกำเนิดไฟฟ้าชนิดอื่น ๆ 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00C29D67" w14:textId="1E907009" w:rsidR="009E569E" w:rsidRPr="00DF08F9" w:rsidRDefault="009E569E" w:rsidP="00DF08F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มีไฟฟ้า </w:t>
      </w:r>
      <w:r w:rsidRPr="00DF08F9">
        <w:rPr>
          <w:rFonts w:ascii="TH SarabunPSK" w:hAnsi="TH SarabunPSK" w:cs="TH SarabunPSK"/>
          <w:sz w:val="32"/>
          <w:szCs w:val="32"/>
        </w:rPr>
        <w:t xml:space="preserve">[ </w:t>
      </w:r>
      <w:r w:rsidRPr="00BB255C">
        <w:sym w:font="Symbol" w:char="F07F"/>
      </w:r>
      <w:r w:rsidRPr="00DF08F9">
        <w:rPr>
          <w:rFonts w:ascii="TH SarabunPSK" w:hAnsi="TH SarabunPSK" w:cs="TH SarabunPSK"/>
          <w:sz w:val="32"/>
          <w:szCs w:val="32"/>
          <w:cs/>
        </w:rPr>
        <w:t xml:space="preserve"> ใช้เครื่องปั่นไฟ/โซลาเซลล์  </w:t>
      </w:r>
      <w:r w:rsidRPr="00BB255C">
        <w:sym w:font="Symbol" w:char="F07F"/>
      </w:r>
      <w:r w:rsidRPr="00DF08F9">
        <w:rPr>
          <w:rFonts w:ascii="TH SarabunPSK" w:hAnsi="TH SarabunPSK" w:cs="TH SarabunPSK"/>
          <w:sz w:val="32"/>
          <w:szCs w:val="32"/>
          <w:cs/>
        </w:rPr>
        <w:t xml:space="preserve"> ใช้ไฟต่อพ่วง/แบตเตอรี่  </w:t>
      </w:r>
      <w:r w:rsidRPr="00BB255C">
        <w:sym w:font="Symbol" w:char="F07F"/>
      </w:r>
      <w:r w:rsidRPr="00DF08F9">
        <w:rPr>
          <w:rFonts w:ascii="TH SarabunPSK" w:hAnsi="TH SarabunPSK" w:cs="TH SarabunPSK"/>
          <w:sz w:val="32"/>
          <w:szCs w:val="32"/>
          <w:cs/>
        </w:rPr>
        <w:t xml:space="preserve"> ใช้ไฟบ้าน</w:t>
      </w:r>
      <w:r w:rsidRPr="00DF08F9">
        <w:rPr>
          <w:rFonts w:ascii="TH SarabunPSK" w:hAnsi="TH SarabunPSK" w:cs="TH SarabunPSK"/>
          <w:sz w:val="32"/>
          <w:szCs w:val="32"/>
        </w:rPr>
        <w:t>/</w:t>
      </w:r>
      <w:r w:rsidRPr="00DF08F9">
        <w:rPr>
          <w:rFonts w:ascii="TH SarabunPSK" w:hAnsi="TH SarabunPSK" w:cs="TH SarabunPSK"/>
          <w:sz w:val="32"/>
          <w:szCs w:val="32"/>
          <w:cs/>
        </w:rPr>
        <w:t>มิเตอร์</w:t>
      </w:r>
      <w:r w:rsidRPr="00DF08F9">
        <w:rPr>
          <w:rFonts w:ascii="TH SarabunPSK" w:hAnsi="TH SarabunPSK" w:cs="TH SarabunPSK"/>
          <w:sz w:val="32"/>
          <w:szCs w:val="32"/>
        </w:rPr>
        <w:t>]</w:t>
      </w:r>
    </w:p>
    <w:p w14:paraId="1683FBCD" w14:textId="77777777" w:rsidR="00DF08F9" w:rsidRDefault="00DF08F9" w:rsidP="009E569E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51D1783" w14:textId="3E9FE0E8" w:rsidR="009E569E" w:rsidRPr="00DF08F9" w:rsidRDefault="009E569E" w:rsidP="009E569E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.7 ยานพาหนะในครัวเรือน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(ที่ใช้งานได้)</w:t>
      </w:r>
    </w:p>
    <w:p w14:paraId="081BE50B" w14:textId="49351015" w:rsidR="009E569E" w:rsidRPr="00BB255C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รถยนต์นั่งส่วนบุคคล  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[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อายุการใช้งานเกิน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312E9DE1" w14:textId="13B6E31A" w:rsidR="009E569E" w:rsidRPr="00BB255C" w:rsidRDefault="009E569E" w:rsidP="009E569E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รถปิกอัพ/รถบรรทุกเล็ก/รถตู้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[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646B9422" w14:textId="6A331E61" w:rsidR="009E569E" w:rsidRPr="00BB255C" w:rsidRDefault="009E569E" w:rsidP="008873DF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รถไถ/รถเกี่ยวข้าว/รถประเภทเดียวกัน    [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BB255C">
        <w:rPr>
          <w:rFonts w:ascii="TH SarabunPSK" w:hAnsi="TH SarabunPSK" w:cs="TH SarabunPSK"/>
          <w:sz w:val="32"/>
          <w:szCs w:val="32"/>
        </w:rPr>
        <w:t>15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75F5D745" w14:textId="2626BCF9" w:rsidR="005E457C" w:rsidRPr="00BB255C" w:rsidRDefault="009E569E" w:rsidP="009E569E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รถมอเตอร์ไซต์/เรือประมงพื้นบ้าน (ขนาดเล็ก)</w:t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 [  </w:t>
      </w:r>
      <w:r w:rsidR="005E457C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="005E457C" w:rsidRPr="00BB255C">
        <w:rPr>
          <w:rFonts w:ascii="TH SarabunPSK" w:hAnsi="TH SarabunPSK" w:cs="TH SarabunPSK"/>
          <w:sz w:val="32"/>
          <w:szCs w:val="32"/>
        </w:rPr>
        <w:t>15</w:t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ปี  </w:t>
      </w:r>
      <w:r w:rsidR="005E457C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="005E457C" w:rsidRPr="00BB255C">
        <w:rPr>
          <w:rFonts w:ascii="TH SarabunPSK" w:hAnsi="TH SarabunPSK" w:cs="TH SarabunPSK"/>
          <w:sz w:val="32"/>
          <w:szCs w:val="32"/>
        </w:rPr>
        <w:t>15</w:t>
      </w:r>
      <w:r w:rsidR="005E457C" w:rsidRPr="00BB255C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0E1EBC90" w14:textId="609602CA" w:rsidR="009E569E" w:rsidRPr="00BB255C" w:rsidRDefault="009E569E" w:rsidP="009E569E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ไม่มียานพาหนะในครัวเรือน</w:t>
      </w:r>
    </w:p>
    <w:p w14:paraId="4C349C7B" w14:textId="77777777" w:rsidR="009E569E" w:rsidRPr="00DF08F9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ของใช้ในครัวเรือน (ที่ใช้งานได้)</w:t>
      </w:r>
    </w:p>
    <w:p w14:paraId="1963EF0E" w14:textId="31DBCEB3" w:rsidR="009E569E" w:rsidRPr="00BB255C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noProof/>
          <w:sz w:val="32"/>
          <w:szCs w:val="32"/>
          <w:cs/>
        </w:rPr>
        <w:t>แอร์</w:t>
      </w:r>
      <w:r w:rsidRPr="00BB255C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BB255C">
        <w:rPr>
          <w:rFonts w:ascii="TH SarabunPSK" w:hAnsi="TH SarabunPSK" w:cs="TH SarabunPSK"/>
          <w:noProof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noProof/>
          <w:sz w:val="32"/>
          <w:szCs w:val="32"/>
          <w:cs/>
        </w:rPr>
        <w:t xml:space="preserve"> โทรทัศน์จอแบน  </w:t>
      </w:r>
      <w:r w:rsidR="008873DF" w:rsidRPr="00BB255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noProof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noProof/>
          <w:sz w:val="32"/>
          <w:szCs w:val="32"/>
          <w:cs/>
        </w:rPr>
        <w:t xml:space="preserve"> คอมพิวเตอร์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ตู้เย็น</w:t>
      </w:r>
      <w:r w:rsidR="008873DF" w:rsidRPr="00BB25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เครื่องซักผ้า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ไม่มีของใช้ดังกล่าว</w:t>
      </w:r>
    </w:p>
    <w:p w14:paraId="589568C1" w14:textId="6E1233C5" w:rsidR="00CF2F7A" w:rsidRPr="00DF08F9" w:rsidRDefault="001A04CA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3.9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การพักอาศัย</w:t>
      </w:r>
    </w:p>
    <w:p w14:paraId="4F27C5BD" w14:textId="77777777" w:rsidR="00DF08F9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อาศัยอยู่กับบิดา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DF08F9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อาศัยอยู่กับญาติ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7189C19F" w14:textId="67B613F0" w:rsidR="001A04CA" w:rsidRPr="00BB255C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อาศัยอยู่กับมูลนิธิ/สถานสงเคราะห์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วัด/ศาสนสถาน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โรงเรียนพักนอน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นายจ้าง</w:t>
      </w:r>
    </w:p>
    <w:p w14:paraId="15496948" w14:textId="27D4845A" w:rsidR="001A04CA" w:rsidRPr="00BB255C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บิดา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มารดาหย่าร้าง อาศัยอยู่กับ............................................................................................................</w:t>
      </w:r>
    </w:p>
    <w:p w14:paraId="4E7FCAD7" w14:textId="0C285B38" w:rsidR="001A04CA" w:rsidRPr="00BB255C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บิดาเสียชีวิต อาศัยอยู่กับ........................................................................................................................</w:t>
      </w:r>
    </w:p>
    <w:p w14:paraId="61941E62" w14:textId="71B5AB9A" w:rsidR="001A04CA" w:rsidRPr="00BB255C" w:rsidRDefault="001A04CA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มารดาเสียชีวิต อาศัยอยู่กับ....................................................................................................................</w:t>
      </w:r>
    </w:p>
    <w:p w14:paraId="1F9D0C3F" w14:textId="3A0093C1" w:rsidR="00CF2F7A" w:rsidRPr="00DF08F9" w:rsidRDefault="00CF2F7A" w:rsidP="004B4A69">
      <w:pPr>
        <w:pStyle w:val="ListParagraph"/>
        <w:tabs>
          <w:tab w:val="left" w:pos="1620"/>
        </w:tabs>
        <w:spacing w:before="240"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กรณีนักเรียน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นักศึกษาอาศัยอยู่ในครัวเรือนสถาบัน </w:t>
      </w:r>
    </w:p>
    <w:p w14:paraId="4A809989" w14:textId="51426B5E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ประเภทสถาบัน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1A04CA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มูลนิธิ/สถานสงเคราะห์  </w:t>
      </w:r>
      <w:r w:rsidRPr="00BB255C">
        <w:rPr>
          <w:rFonts w:ascii="TH SarabunPSK" w:hAnsi="TH SarabunPSK" w:cs="TH SarabunPSK"/>
          <w:sz w:val="32"/>
          <w:szCs w:val="32"/>
        </w:rPr>
        <w:t xml:space="preserve">[ </w:t>
      </w:r>
      <w:r w:rsidR="001A04CA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จดทะเบียน </w:t>
      </w:r>
      <w:r w:rsidR="001A04CA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ไม่จดทะเบียน</w:t>
      </w:r>
      <w:r w:rsidRPr="00BB255C">
        <w:rPr>
          <w:rFonts w:ascii="TH SarabunPSK" w:hAnsi="TH SarabunPSK" w:cs="TH SarabunPSK"/>
          <w:sz w:val="32"/>
          <w:szCs w:val="32"/>
        </w:rPr>
        <w:t xml:space="preserve"> ]</w:t>
      </w:r>
    </w:p>
    <w:p w14:paraId="3D56365A" w14:textId="44721FA9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1A04CA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วัด/ศาสนสถาน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1A04CA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2F6FF224" w14:textId="0F24DB08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ชื่อสถาบัน………………………………………………………จังหวัด……………………………………………………………………</w:t>
      </w:r>
    </w:p>
    <w:p w14:paraId="74A90D0A" w14:textId="2BAB09F4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ชื่อผู้รับผิดชอบสถาบัน…………………………………………</w:t>
      </w:r>
      <w:r w:rsidR="00C0142E" w:rsidRPr="00BB255C">
        <w:rPr>
          <w:rFonts w:ascii="TH SarabunPSK" w:hAnsi="TH SarabunPSK" w:cs="TH SarabunPSK"/>
          <w:sz w:val="32"/>
          <w:szCs w:val="32"/>
          <w:cs/>
        </w:rPr>
        <w:t>..........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..เบอร์โทรศัพท์………………………………………….. </w:t>
      </w:r>
    </w:p>
    <w:p w14:paraId="14664128" w14:textId="4028C567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นักเรียน/นักศึกษารายนี้อยู่กับสถาบันตั้งแต่เดือน…………………………..........ปี พ.ศ…………………….…………...พักอาศัยในสถาบันแบบ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4B4A69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ประจำไม่ไปกลับ 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="004B4A69"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ไปกลับบ้านเสาร์-อาทิตย์/ช่วงปิดภาคเรียน </w:t>
      </w:r>
    </w:p>
    <w:p w14:paraId="31DE4D36" w14:textId="77777777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สถาบันให้ความช่วยเหลือแก่นักเรียน/นักศึกษารายนี้ด้วยวิธี (ตอบได้มากกว่า 1 ข้อ)</w:t>
      </w:r>
    </w:p>
    <w:p w14:paraId="4E593CCE" w14:textId="63C07EAB" w:rsidR="005E457C" w:rsidRPr="00BB255C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สนับสนุนด้านการเงิน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สนับสนุนสิ่งของ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เครื่องใช้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สนับสนุนที่พักอาศัย</w:t>
      </w:r>
    </w:p>
    <w:p w14:paraId="1CD82008" w14:textId="3D2EAA47" w:rsidR="005E457C" w:rsidRPr="00BB255C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สนับสนุนด้านอาหาร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สนับสนุนการเดินทาง (รับ </w:t>
      </w:r>
      <w:r w:rsidRPr="00BB255C">
        <w:rPr>
          <w:rFonts w:ascii="TH SarabunPSK" w:hAnsi="TH SarabunPSK" w:cs="TH SarabunPSK"/>
          <w:sz w:val="32"/>
          <w:szCs w:val="32"/>
        </w:rPr>
        <w:t xml:space="preserve">-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ส่ง)  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สนับสนุนด้านการศึกษา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507E7C35" w14:textId="44CEDC26" w:rsidR="005E457C" w:rsidRPr="00BB255C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ดูแลด้านสุขภาพ</w:t>
      </w:r>
    </w:p>
    <w:p w14:paraId="3AC86C7A" w14:textId="244750FA" w:rsidR="00CF2F7A" w:rsidRPr="00BB255C" w:rsidRDefault="00CF2F7A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สถาบันมีรายจ่ายเฉลี่ยในการดูแลนักเรียน/นักศึกษารายนี้………………………………</w:t>
      </w:r>
      <w:r w:rsidR="00C0142E" w:rsidRPr="00BB255C">
        <w:rPr>
          <w:rFonts w:ascii="TH SarabunPSK" w:hAnsi="TH SarabunPSK" w:cs="TH SarabunPSK"/>
          <w:sz w:val="32"/>
          <w:szCs w:val="32"/>
          <w:cs/>
        </w:rPr>
        <w:t>.....</w:t>
      </w:r>
      <w:r w:rsidRPr="00BB255C">
        <w:rPr>
          <w:rFonts w:ascii="TH SarabunPSK" w:hAnsi="TH SarabunPSK" w:cs="TH SarabunPSK"/>
          <w:sz w:val="32"/>
          <w:szCs w:val="32"/>
          <w:cs/>
        </w:rPr>
        <w:t>.บาท/คน/ปีการศึกษาสถาบันมีนักเรียน/นักศึกษาในความดูแล ณ ปัจจุบ</w:t>
      </w:r>
      <w:r w:rsidR="00C0142E" w:rsidRPr="00BB255C">
        <w:rPr>
          <w:rFonts w:ascii="TH SarabunPSK" w:hAnsi="TH SarabunPSK" w:cs="TH SarabunPSK"/>
          <w:sz w:val="32"/>
          <w:szCs w:val="32"/>
          <w:cs/>
        </w:rPr>
        <w:t xml:space="preserve">ัน </w:t>
      </w:r>
      <w:r w:rsidRPr="00BB255C">
        <w:rPr>
          <w:rFonts w:ascii="TH SarabunPSK" w:hAnsi="TH SarabunPSK" w:cs="TH SarabunPSK"/>
          <w:sz w:val="32"/>
          <w:szCs w:val="32"/>
          <w:cs/>
        </w:rPr>
        <w:t>จำนวน…………………………………คน</w:t>
      </w:r>
    </w:p>
    <w:p w14:paraId="35F64C1A" w14:textId="53DD9954" w:rsidR="00CF2F7A" w:rsidRPr="00BB255C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คิดเป็นมูลค่ารวมทั้งสิ้น……………บาท/ปี</w:t>
      </w:r>
    </w:p>
    <w:p w14:paraId="18CAE003" w14:textId="09FCD97F" w:rsidR="00CF2F7A" w:rsidRPr="00BB255C" w:rsidRDefault="00CF2F7A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สถาบันมีที่ดิน……………..ไร่…………….งาน  อาคาร……</w:t>
      </w:r>
      <w:r w:rsidR="00C0142E" w:rsidRPr="00BB255C">
        <w:rPr>
          <w:rFonts w:ascii="TH SarabunPSK" w:hAnsi="TH SarabunPSK" w:cs="TH SarabunPSK"/>
          <w:sz w:val="32"/>
          <w:szCs w:val="32"/>
          <w:cs/>
        </w:rPr>
        <w:t>.......</w:t>
      </w:r>
      <w:r w:rsidRPr="00BB255C">
        <w:rPr>
          <w:rFonts w:ascii="TH SarabunPSK" w:hAnsi="TH SarabunPSK" w:cs="TH SarabunPSK"/>
          <w:sz w:val="32"/>
          <w:szCs w:val="32"/>
          <w:cs/>
        </w:rPr>
        <w:t>…หลัง  ยานพาหนะที่ใช้งานได้……</w:t>
      </w:r>
      <w:r w:rsidR="00C0142E" w:rsidRPr="00BB255C">
        <w:rPr>
          <w:rFonts w:ascii="TH SarabunPSK" w:hAnsi="TH SarabunPSK" w:cs="TH SarabunPSK"/>
          <w:sz w:val="32"/>
          <w:szCs w:val="32"/>
          <w:cs/>
        </w:rPr>
        <w:t>........</w:t>
      </w:r>
      <w:r w:rsidRPr="00BB255C">
        <w:rPr>
          <w:rFonts w:ascii="TH SarabunPSK" w:hAnsi="TH SarabunPSK" w:cs="TH SarabunPSK"/>
          <w:sz w:val="32"/>
          <w:szCs w:val="32"/>
          <w:cs/>
        </w:rPr>
        <w:t>...….คัน</w:t>
      </w:r>
    </w:p>
    <w:p w14:paraId="4FAE239A" w14:textId="77777777" w:rsidR="00DF08F9" w:rsidRDefault="00DF08F9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B3B2A92" w14:textId="77777777" w:rsidR="00DF08F9" w:rsidRDefault="00DF08F9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D975457" w14:textId="6698B3EB" w:rsidR="004B4A69" w:rsidRPr="00DF08F9" w:rsidRDefault="004B4A69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lastRenderedPageBreak/>
        <w:t>3.1</w:t>
      </w:r>
      <w:r w:rsidR="00675E81" w:rsidRPr="00DF08F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การเดินทาง </w:t>
      </w:r>
    </w:p>
    <w:p w14:paraId="1CCB9F54" w14:textId="2AE2A091" w:rsidR="004B4A69" w:rsidRPr="00BB255C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การเดินทางจากที่พักอาศัยไปสถานศึกษา</w:t>
      </w:r>
      <w:r w:rsidR="00964764" w:rsidRPr="00BB255C">
        <w:rPr>
          <w:rFonts w:ascii="TH SarabunPSK" w:hAnsi="TH SarabunPSK" w:cs="TH SarabunPSK"/>
          <w:sz w:val="32"/>
          <w:szCs w:val="32"/>
        </w:rPr>
        <w:t xml:space="preserve"> (</w:t>
      </w:r>
      <w:r w:rsidR="00964764" w:rsidRPr="00BB255C">
        <w:rPr>
          <w:rFonts w:ascii="TH SarabunPSK" w:hAnsi="TH SarabunPSK" w:cs="TH SarabunPSK"/>
          <w:sz w:val="32"/>
          <w:szCs w:val="32"/>
          <w:cs/>
        </w:rPr>
        <w:t>ที่กำลังศึกษาในปัจจุบัน)</w:t>
      </w:r>
    </w:p>
    <w:p w14:paraId="580BFF62" w14:textId="120EAE13" w:rsidR="004B4A69" w:rsidRPr="00BB255C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ผู้ปกครองมาส่ง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มาด้วยตนเอง  โดยวิธีการ </w:t>
      </w:r>
    </w:p>
    <w:p w14:paraId="4128D47E" w14:textId="353C51FA" w:rsidR="00675E81" w:rsidRPr="00BB255C" w:rsidRDefault="004B4A69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เดิน</w:t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จักรยา</w:t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>น</w:t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ab/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รถรับ</w:t>
      </w:r>
      <w:r w:rsidR="00675E81"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ส่งของสถานศึกษ</w:t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675E81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> จักรยานยนต์ส่วนตัว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028EEC10" w14:textId="4BD0B2FA" w:rsidR="004B4A69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รถ</w:t>
      </w:r>
      <w:r w:rsidR="00964764" w:rsidRPr="00BB255C">
        <w:rPr>
          <w:rFonts w:ascii="TH SarabunPSK" w:hAnsi="TH SarabunPSK" w:cs="TH SarabunPSK"/>
          <w:sz w:val="32"/>
          <w:szCs w:val="32"/>
          <w:cs/>
        </w:rPr>
        <w:t>ยนต์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ส่วนตัว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เรือส่วนตัว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จักรยานยนต์รับจ้าง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รถโดยสารประจำทาง/รับจ้าง</w:t>
      </w:r>
    </w:p>
    <w:p w14:paraId="5838D170" w14:textId="206EFF3B" w:rsidR="004B4A69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BB255C">
        <w:rPr>
          <w:rFonts w:ascii="TH SarabunPSK" w:hAnsi="TH SarabunPSK" w:cs="TH SarabunPSK"/>
          <w:sz w:val="32"/>
          <w:szCs w:val="32"/>
          <w:cs/>
        </w:rPr>
        <w:t>เรือโดยสารประจำทาง/รับจ้าง</w:t>
      </w:r>
    </w:p>
    <w:p w14:paraId="4AAC21F9" w14:textId="2FEA2434" w:rsidR="004B4A69" w:rsidRPr="00BB255C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ระยะทาง……....……กิโลเมตร…………………เมตร   ใช้เวลา…………..…ชั่วโมง…………………นาที </w:t>
      </w:r>
    </w:p>
    <w:p w14:paraId="48A019BC" w14:textId="48C204E6" w:rsidR="004B4A69" w:rsidRPr="00BB255C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ค่าใช้จ่ายในการเดินทางไป-กลับ…………………….……บาท/เดือน</w:t>
      </w:r>
    </w:p>
    <w:p w14:paraId="5AC3C38D" w14:textId="2BF7D77A" w:rsidR="00675E81" w:rsidRPr="00DF08F9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F08F9">
        <w:rPr>
          <w:rFonts w:ascii="TH SarabunPSK" w:hAnsi="TH SarabunPSK" w:cs="TH SarabunPSK"/>
          <w:b/>
          <w:bCs/>
          <w:sz w:val="32"/>
          <w:szCs w:val="32"/>
        </w:rPr>
        <w:t xml:space="preserve">3.11 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ภาพถ่ายที่พักอาศัยของนักเรียน</w:t>
      </w:r>
      <w:r w:rsidRPr="00DF08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08F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02EEBE9F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ภาพที่พักอาศัยของนักเรียน/นักศึกษาได้มาจาก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1C137D6F" w14:textId="26C98962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 คุณครูลงเยี่ยมบ้านด้วยตนเอง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> ให้นักเรียน/นักศึกษาถ่ายภาพมาให้</w:t>
      </w:r>
    </w:p>
    <w:p w14:paraId="32BFC11F" w14:textId="3A18B8CB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ประเภทภาพถ่าย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1EC652DF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 ภาพถ่ายที่พักอาศัย/หอพักของนักเรียน/นักศึกษา 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160746DF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> ภาพถ่ายครัวเรือนสถาบัน</w:t>
      </w:r>
    </w:p>
    <w:p w14:paraId="6DD396D8" w14:textId="303698B4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 ภาพถ่ายนักเรียน/นักศึกษาคู่กับป้ายโรงเรียน </w:t>
      </w:r>
    </w:p>
    <w:p w14:paraId="6D16F131" w14:textId="057EB5EB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ที่พักอาศัยอยู่ต่างจังหวัด 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69D71CA" w14:textId="6915A2C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ที่พักอาศัยอยู่ต่างประเทศ</w:t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94EDB06" w14:textId="7E12A526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ไม่อนุญาตให้ถ่ายภาพที่พักอาศัย</w:t>
      </w:r>
    </w:p>
    <w:p w14:paraId="27945F10" w14:textId="2DCB9EF5" w:rsidR="00DF08F9" w:rsidRDefault="00DF08F9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ภาพถ่ายภายนอกและภายในของที่พักอาศัย ขอให้มีภาพนักเรียน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นักศึกษาในภาพถ่ายด้วย</w:t>
      </w:r>
    </w:p>
    <w:p w14:paraId="19F3E062" w14:textId="2323983F" w:rsidR="00675E81" w:rsidRPr="00BB255C" w:rsidRDefault="00675E81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รูปที่ 1 ภาพถ่ายภายนอกที่พักอาศัยนักเรียน/นักศึกษา</w:t>
      </w:r>
    </w:p>
    <w:p w14:paraId="7EC88552" w14:textId="6F6D70BF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31E3BB" wp14:editId="7BD3443F">
                <wp:simplePos x="0" y="0"/>
                <wp:positionH relativeFrom="column">
                  <wp:posOffset>1649091</wp:posOffset>
                </wp:positionH>
                <wp:positionV relativeFrom="paragraph">
                  <wp:posOffset>73363</wp:posOffset>
                </wp:positionV>
                <wp:extent cx="2590800" cy="2443480"/>
                <wp:effectExtent l="0" t="0" r="1905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3CC38" w14:textId="77777777" w:rsidR="0062690E" w:rsidRPr="00DC2A68" w:rsidRDefault="0062690E" w:rsidP="00675E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A6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2EE582A" w14:textId="77777777" w:rsidR="0062690E" w:rsidRPr="00DC2A68" w:rsidRDefault="0062690E" w:rsidP="00675E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A6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E3BB" id="Rectangle 29" o:spid="_x0000_s1027" style="position:absolute;left:0;text-align:left;margin-left:129.85pt;margin-top:5.8pt;width:204pt;height:19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" filled="f" strokecolor="black [3213]" strokeweight="1pt">
                <v:textbox>
                  <w:txbxContent>
                    <w:p w14:paraId="3BF3CC38" w14:textId="77777777" w:rsidR="0062690E" w:rsidRPr="00DC2A68" w:rsidRDefault="0062690E" w:rsidP="00675E8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A6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2EE582A" w14:textId="77777777" w:rsidR="0062690E" w:rsidRPr="00DC2A68" w:rsidRDefault="0062690E" w:rsidP="00675E8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A6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474AFE4B" w14:textId="0D9E211C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668E80C" w14:textId="019AC2AB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2AD757" w14:textId="6B93E771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422C04B" w14:textId="6437BE35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988E39A" w14:textId="23905773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3779BB5" w14:textId="4E9D732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9577783" w14:textId="7B9095FB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4D6C3A1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AA8646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FC7C47B" w14:textId="77777777" w:rsidR="00DF08F9" w:rsidRDefault="00DF08F9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1C04AA02" w14:textId="77777777" w:rsidR="00DF08F9" w:rsidRDefault="00DF08F9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40D35A9" w14:textId="77777777" w:rsidR="00DF08F9" w:rsidRDefault="00DF08F9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37C0B7E8" w14:textId="77777777" w:rsidR="00DF08F9" w:rsidRDefault="00DF08F9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45AF3E48" w14:textId="775C149F" w:rsidR="00675E81" w:rsidRPr="00BB255C" w:rsidRDefault="00675E81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รูปที่ 2 ภาพถ่ายภายในที่พักอาศัยนักเรียน/นักศึกษา</w:t>
      </w:r>
    </w:p>
    <w:p w14:paraId="6EF5238D" w14:textId="01B43E84" w:rsidR="00675E81" w:rsidRPr="00BB255C" w:rsidRDefault="00DC2A68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CEF61D" wp14:editId="294FB7CE">
                <wp:simplePos x="0" y="0"/>
                <wp:positionH relativeFrom="column">
                  <wp:posOffset>1649091</wp:posOffset>
                </wp:positionH>
                <wp:positionV relativeFrom="paragraph">
                  <wp:posOffset>110996</wp:posOffset>
                </wp:positionV>
                <wp:extent cx="2590800" cy="2443480"/>
                <wp:effectExtent l="0" t="0" r="1905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7EF4" w14:textId="77777777" w:rsidR="0062690E" w:rsidRPr="000A3693" w:rsidRDefault="0062690E" w:rsidP="00DC2A6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3A664D67" w14:textId="1CCE0D29" w:rsidR="0062690E" w:rsidRPr="000A3693" w:rsidRDefault="0062690E" w:rsidP="00DC2A6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</w:t>
                            </w: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ที่พักอาศั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F61D" id="Rectangle 30" o:spid="_x0000_s1028" style="position:absolute;left:0;text-align:left;margin-left:129.85pt;margin-top:8.75pt;width:204pt;height:19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" filled="f" strokecolor="black [3213]" strokeweight="1pt">
                <v:textbox>
                  <w:txbxContent>
                    <w:p w14:paraId="726F7EF4" w14:textId="77777777" w:rsidR="0062690E" w:rsidRPr="000A3693" w:rsidRDefault="0062690E" w:rsidP="00DC2A68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3A664D67" w14:textId="1CCE0D29" w:rsidR="0062690E" w:rsidRPr="000A3693" w:rsidRDefault="0062690E" w:rsidP="00DC2A68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</w:t>
                      </w: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ที่พักอาศั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</w:t>
                      </w:r>
                    </w:p>
                  </w:txbxContent>
                </v:textbox>
              </v:rect>
            </w:pict>
          </mc:Fallback>
        </mc:AlternateContent>
      </w:r>
    </w:p>
    <w:p w14:paraId="4D61B86E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8ED367E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F505424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B8D726" w14:textId="77777777" w:rsidR="00675E81" w:rsidRPr="00BB255C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42C671" w14:textId="77777777" w:rsidR="00675E81" w:rsidRPr="00BB255C" w:rsidRDefault="00675E81" w:rsidP="00DC2A68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894B6" w14:textId="77777777" w:rsidR="00DF08F9" w:rsidRDefault="0092003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F08F9" w:rsidSect="001126A1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993" w:right="1440" w:bottom="1135" w:left="1440" w:header="288" w:footer="274" w:gutter="0"/>
          <w:cols w:space="720"/>
          <w:docGrid w:linePitch="360"/>
        </w:sect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EFB3C9" w14:textId="25068D51" w:rsidR="00C2134D" w:rsidRPr="00BB255C" w:rsidRDefault="009A2BE7" w:rsidP="00C2134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รายได้ครัวเรือน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จำนวนสมาชิกครัวเรือนทั้งหมดที่อาศัยอยู่ตั้งแต่ </w:t>
      </w:r>
      <w:r w:rsidRPr="00BB255C">
        <w:rPr>
          <w:rFonts w:ascii="TH SarabunPSK" w:hAnsi="TH SarabunPSK" w:cs="TH SarabunPSK"/>
          <w:sz w:val="32"/>
          <w:szCs w:val="32"/>
        </w:rPr>
        <w:t xml:space="preserve">6 </w:t>
      </w:r>
      <w:r w:rsidRPr="00BB255C">
        <w:rPr>
          <w:rFonts w:ascii="TH SarabunPSK" w:hAnsi="TH SarabunPSK" w:cs="TH SarabunPSK"/>
          <w:sz w:val="32"/>
          <w:szCs w:val="32"/>
          <w:cs/>
        </w:rPr>
        <w:t>เดือนขึ้นไป</w:t>
      </w:r>
      <w:r w:rsidRPr="00BB255C">
        <w:rPr>
          <w:rFonts w:ascii="TH SarabunPSK" w:hAnsi="TH SarabunPSK" w:cs="TH SarabunPSK"/>
          <w:sz w:val="32"/>
          <w:szCs w:val="32"/>
        </w:rPr>
        <w:t xml:space="preserve"> (</w:t>
      </w:r>
      <w:r w:rsidRPr="00BB255C">
        <w:rPr>
          <w:rFonts w:ascii="TH SarabunPSK" w:hAnsi="TH SarabunPSK" w:cs="TH SarabunPSK"/>
          <w:sz w:val="32"/>
          <w:szCs w:val="32"/>
          <w:cs/>
        </w:rPr>
        <w:t>รวมตัวนักเรียน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BB255C">
        <w:rPr>
          <w:rFonts w:ascii="TH SarabunPSK" w:hAnsi="TH SarabunPSK" w:cs="TH SarabunPSK"/>
          <w:sz w:val="32"/>
          <w:szCs w:val="32"/>
        </w:rPr>
        <w:t xml:space="preserve">) </w:t>
      </w:r>
      <w:r w:rsidRPr="00BB255C">
        <w:rPr>
          <w:rFonts w:ascii="TH SarabunPSK" w:hAnsi="TH SarabunPSK" w:cs="TH SarabunPSK"/>
          <w:sz w:val="32"/>
          <w:szCs w:val="32"/>
          <w:cs/>
        </w:rPr>
        <w:t>...................... คน มีรายละเอียดดังนี้</w:t>
      </w: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058"/>
        <w:gridCol w:w="1458"/>
        <w:gridCol w:w="1216"/>
        <w:gridCol w:w="1070"/>
        <w:gridCol w:w="867"/>
        <w:gridCol w:w="1216"/>
        <w:gridCol w:w="867"/>
        <w:gridCol w:w="1337"/>
        <w:gridCol w:w="1219"/>
        <w:gridCol w:w="1451"/>
        <w:gridCol w:w="1277"/>
        <w:gridCol w:w="1134"/>
      </w:tblGrid>
      <w:tr w:rsidR="00DF08F9" w:rsidRPr="00DF08F9" w14:paraId="31B326F0" w14:textId="77777777" w:rsidTr="00DF08F9">
        <w:trPr>
          <w:trHeight w:val="17"/>
          <w:tblHeader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10C12C60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คนที่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5DD0296D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ชื่อ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5C8A98FB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เลขบัตรประจำตัวประชาชน/</w:t>
            </w:r>
          </w:p>
          <w:p w14:paraId="15D2308A" w14:textId="16CD4988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เลขบัตรที่ทางราชการ</w:t>
            </w:r>
          </w:p>
          <w:p w14:paraId="3B9CCDDD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ออกให้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99265D0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ความ</w:t>
            </w:r>
          </w:p>
          <w:p w14:paraId="50589DD3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สัมพันธ์กับนักเรียน/นักศึกษา</w:t>
            </w:r>
          </w:p>
        </w:tc>
        <w:tc>
          <w:tcPr>
            <w:tcW w:w="337" w:type="pct"/>
            <w:vMerge w:val="restart"/>
            <w:vAlign w:val="center"/>
          </w:tcPr>
          <w:p w14:paraId="4A274C87" w14:textId="26CE747E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ระดับการศึกษาสูงสุด</w:t>
            </w:r>
          </w:p>
        </w:tc>
        <w:tc>
          <w:tcPr>
            <w:tcW w:w="273" w:type="pct"/>
            <w:vMerge w:val="restart"/>
            <w:vAlign w:val="center"/>
          </w:tcPr>
          <w:p w14:paraId="72AB8982" w14:textId="07B8732D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อายุ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(ปี)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39C7229C" w14:textId="3D28598C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ความพิการทางร่างกายและสติปัญญา (ใส่เครื่องหมาย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 xml:space="preserve"> หรือ -)</w:t>
            </w:r>
          </w:p>
        </w:tc>
        <w:tc>
          <w:tcPr>
            <w:tcW w:w="1937" w:type="pct"/>
            <w:gridSpan w:val="5"/>
            <w:shd w:val="clear" w:color="auto" w:fill="auto"/>
            <w:noWrap/>
            <w:vAlign w:val="bottom"/>
            <w:hideMark/>
          </w:tcPr>
          <w:p w14:paraId="2787812E" w14:textId="26536EE2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รายได้เฉลี่ยแยกตามประเภท (บาท/ปี)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14:paraId="147398A1" w14:textId="0C00D449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รายได้รวม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br/>
              <w:t>เฉลี่ยต่อปี</w:t>
            </w:r>
          </w:p>
        </w:tc>
      </w:tr>
      <w:tr w:rsidR="00DF08F9" w:rsidRPr="00DF08F9" w14:paraId="0BFF7159" w14:textId="77777777" w:rsidTr="00DF08F9">
        <w:trPr>
          <w:trHeight w:val="17"/>
          <w:tblHeader/>
        </w:trPr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0E9A5D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E8C357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43EB386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vAlign w:val="center"/>
          </w:tcPr>
          <w:p w14:paraId="31E0513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14:paraId="5257BAC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14:paraId="059782FF" w14:textId="60AFC64F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891AF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F52B4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ค่าจ้างเงินเดือน</w:t>
            </w:r>
          </w:p>
          <w:p w14:paraId="163FD9FC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9A5F6E" w14:textId="2A923C0D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BD25A" w14:textId="43A65A82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C1784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สวัสดิการจากรัฐ/เอกชน</w:t>
            </w:r>
          </w:p>
          <w:p w14:paraId="0F926F7B" w14:textId="3D4A7EAC" w:rsidR="008B673F" w:rsidRPr="00DF08F9" w:rsidRDefault="008B673F" w:rsidP="00DF0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(เงินบำนาญ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DF08F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เบี้ยผู้สูงอายุ</w:t>
            </w:r>
            <w:r w:rsidR="00DF08F9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อุดหนุนเด็กแรกเกิด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DF08F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เงินคนพิการ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DF08F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เงินคนจน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อื่น ๆ)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CC0F2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รายได้จากแหล่งอื่น (เงินโอนจากครอบครัว</w:t>
            </w:r>
            <w:r w:rsidRPr="00DF08F9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ค่าเช่า และอื่น ๆ)</w:t>
            </w:r>
          </w:p>
          <w:p w14:paraId="3C770AC3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DE4C25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F08F9" w:rsidRPr="00DF08F9" w14:paraId="73CBCC2C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1AC2797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77B7E7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FD6EFE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3BE931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0D53DA0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111CA95A" w14:textId="0AA5950D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399A1B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7DC951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44F3C2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EC3D75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A284A3F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6B5041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96BB356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0F665E4A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C649D55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AF4AEB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7DF0DB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31E666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63C36D7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504C0C82" w14:textId="64DF40BD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088B7D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8005F3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1515A6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9052B2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6566BF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C77A31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4B7849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2C77EBEE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53BF0A8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78C4A9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C15D8A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D260E36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7E729DF3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57FBEB48" w14:textId="5B4B9A7D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67E15C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E1741D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D45FCB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0FD055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5C2ED6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219E8C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704C14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2E0943F7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FA2DE35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335B7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B47BCC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A218663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59B2531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732D8656" w14:textId="0E226CBD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487938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034108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86B5E3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09526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2AAC96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FC5C2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8688D8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5C9E764B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48113C0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DF8F5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98B716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58A19A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3EE4CCA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2E067C46" w14:textId="2929AD29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9DA5F26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98106D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5F0AF1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D78D8C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021D7B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D5E280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032817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04D850DE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62D0C03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932B717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9A6CBB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EE11313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0B5683A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2BA5AE93" w14:textId="6A8BAC1B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E26FBBF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89486A9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4FEC4A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CCC256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EC379E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2816B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8FD349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1CB67375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9A3025A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D9E2F4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887B47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24248F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2C789093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0A9B532D" w14:textId="1105F444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3D294E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0A82F0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F21CF3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F17C52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DF438C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32CD36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0F75CF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5327A124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E780F6C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F4536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E2FDCC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D36643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7C21C2B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7AB041D0" w14:textId="284F0FE6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6D9B79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96596A3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950E98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01C5CE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B25CB5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F76B6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5E0263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04A5E6A1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25DB7A6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5B1F6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D1039E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784A3A2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40A4379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76865284" w14:textId="3638EB36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A189BE6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D218977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AA37BF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CD67AA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B2B6787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2F7564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6B764E1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2B8B4504" w14:textId="77777777" w:rsidTr="00DF08F9">
        <w:trPr>
          <w:trHeight w:val="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B8D6EA0" w14:textId="77777777" w:rsidR="008B673F" w:rsidRPr="00DF08F9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BD9DC8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FEEBA67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471EF9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</w:tcPr>
          <w:p w14:paraId="3337C60A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3" w:type="pct"/>
          </w:tcPr>
          <w:p w14:paraId="0200419B" w14:textId="76F5151C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EE18610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CE0FAD8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E03F195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857B50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7C977FC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0CC43B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FD0E26D" w14:textId="77777777" w:rsidR="008B673F" w:rsidRPr="00DF08F9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47CB7B94" w14:textId="77777777" w:rsidTr="00DF08F9">
        <w:trPr>
          <w:trHeight w:val="17"/>
        </w:trPr>
        <w:tc>
          <w:tcPr>
            <w:tcW w:w="4643" w:type="pct"/>
            <w:gridSpan w:val="12"/>
          </w:tcPr>
          <w:p w14:paraId="27D32C14" w14:textId="7DB532A3" w:rsidR="00DF08F9" w:rsidRPr="00DF08F9" w:rsidRDefault="00DF08F9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รวมรายได้ครัวเรือน (รายการที่ 1 - 10)</w:t>
            </w:r>
            <w:r w:rsidRPr="00DF08F9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B4EC43E" w14:textId="77777777" w:rsidR="00DF08F9" w:rsidRPr="00DF08F9" w:rsidRDefault="00DF08F9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F08F9" w:rsidRPr="00DF08F9" w14:paraId="2E9C9541" w14:textId="77777777" w:rsidTr="00DF08F9">
        <w:trPr>
          <w:trHeight w:val="17"/>
        </w:trPr>
        <w:tc>
          <w:tcPr>
            <w:tcW w:w="4643" w:type="pct"/>
            <w:gridSpan w:val="12"/>
          </w:tcPr>
          <w:p w14:paraId="0865DF61" w14:textId="4EBE0246" w:rsidR="00DF08F9" w:rsidRPr="00DF08F9" w:rsidRDefault="00DF08F9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รายได้ครัวเรือนเฉลี่ยต่อคน (รวมรายได้ครัวเรือนหารด้วยจำนวนสมาชิกทั้งหมด)</w:t>
            </w:r>
            <w:r w:rsidRPr="00DF08F9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737469B" w14:textId="77777777" w:rsidR="00DF08F9" w:rsidRPr="00DF08F9" w:rsidRDefault="00DF08F9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F08F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14:paraId="6DEA65A6" w14:textId="77777777" w:rsidR="00DF08F9" w:rsidRDefault="00DF08F9" w:rsidP="00C2134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  <w:sectPr w:rsidR="00DF08F9" w:rsidSect="001126A1">
          <w:pgSz w:w="16839" w:h="11907" w:orient="landscape" w:code="9"/>
          <w:pgMar w:top="1440" w:right="993" w:bottom="1440" w:left="1135" w:header="288" w:footer="274" w:gutter="0"/>
          <w:cols w:space="720"/>
          <w:docGrid w:linePitch="360"/>
        </w:sectPr>
      </w:pPr>
    </w:p>
    <w:p w14:paraId="73175D58" w14:textId="2B308875" w:rsidR="00580AA6" w:rsidRPr="00BB255C" w:rsidRDefault="00A8543D" w:rsidP="004B4A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ครู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BB255C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สกุล</w:t>
      </w:r>
      <w:r w:rsidRPr="00BB255C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BB255C">
        <w:rPr>
          <w:rFonts w:ascii="TH SarabunPSK" w:hAnsi="TH SarabunPSK" w:cs="TH SarabunPSK"/>
          <w:sz w:val="32"/>
          <w:szCs w:val="32"/>
        </w:rPr>
        <w:t>…………………..</w:t>
      </w:r>
      <w:r w:rsidRPr="00BB255C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55CC2956" w14:textId="77DE0114" w:rsidR="00C61A48" w:rsidRPr="00BB255C" w:rsidRDefault="006F7CE0" w:rsidP="00CB37EE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</w:t>
      </w:r>
      <w:r w:rsidR="00A8543D" w:rsidRPr="00BB255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BB255C">
        <w:rPr>
          <w:rFonts w:ascii="TH SarabunPSK" w:hAnsi="TH SarabunPSK" w:cs="TH SarabunPSK"/>
          <w:sz w:val="32"/>
          <w:szCs w:val="32"/>
        </w:rPr>
        <w:t>/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เขต</w:t>
      </w:r>
      <w:r w:rsidR="00DB7C2E" w:rsidRPr="00BB255C">
        <w:rPr>
          <w:rFonts w:ascii="TH SarabunPSK" w:hAnsi="TH SarabunPSK" w:cs="TH SarabunPSK"/>
          <w:sz w:val="32"/>
          <w:szCs w:val="32"/>
        </w:rPr>
        <w:t>/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อำเภอ</w:t>
      </w:r>
      <w:r w:rsidR="00DB7C2E" w:rsidRPr="00BB255C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B7C2E" w:rsidRPr="00BB255C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="00DB7C2E" w:rsidRPr="00BB255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DB7C2E" w:rsidRPr="00BB255C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BB255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BB255C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BB255C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BB255C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73E932B8" w14:textId="70A69F65" w:rsidR="00A8543D" w:rsidRPr="00BB255C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BB255C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BB255C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BB255C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BB255C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BB255C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E2D5C76" w14:textId="77777777" w:rsidR="008B673F" w:rsidRPr="00BB255C" w:rsidRDefault="00332598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8B673F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D40D742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4B8EE840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4A74B73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1064975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393CB657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92C0138" w14:textId="77777777" w:rsidR="008B673F" w:rsidRPr="00BB255C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7067A4D" w14:textId="77777777" w:rsidR="00920036" w:rsidRPr="00BB255C" w:rsidRDefault="00920036">
      <w:pPr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610A0BD8" w14:textId="77777777" w:rsidR="008B6BA5" w:rsidRPr="00BB255C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ab/>
        <w:t xml:space="preserve"> ข้าพเจ้ายินยอม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เมื่อรับทุนจากโครงการนี้ ข้าพเจ้าต้องยุติการรับทุนอื่นของภาครัฐที่มีลักษณะซ้ำซ้อนกัน รวมถึงการกู้ยืมจากกองทุนเงินให้เงินกู้ยืมเพื่อการศึกษา </w:t>
      </w:r>
      <w:r w:rsidRPr="00BB255C">
        <w:rPr>
          <w:rFonts w:ascii="TH SarabunPSK" w:hAnsi="TH SarabunPSK" w:cs="TH SarabunPSK"/>
          <w:sz w:val="32"/>
          <w:szCs w:val="32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</w:rPr>
        <w:t>กยศ</w:t>
      </w:r>
      <w:r w:rsidRPr="00BB255C">
        <w:rPr>
          <w:rFonts w:ascii="TH SarabunPSK" w:hAnsi="TH SarabunPSK" w:cs="TH SarabunPSK"/>
          <w:sz w:val="32"/>
          <w:szCs w:val="32"/>
        </w:rPr>
        <w:t>.)</w:t>
      </w:r>
    </w:p>
    <w:p w14:paraId="145271FE" w14:textId="77777777" w:rsidR="008B6BA5" w:rsidRPr="00BB255C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ข้าพเจ้ายินยอมให้กองทุนเพื่อความเสมอภาคทางการศึกษา </w:t>
      </w:r>
      <w:r w:rsidRPr="00BB255C">
        <w:rPr>
          <w:rFonts w:ascii="TH SarabunPSK" w:hAnsi="TH SarabunPSK" w:cs="TH SarabunPSK"/>
          <w:sz w:val="32"/>
          <w:szCs w:val="32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</w:rPr>
        <w:t>กสศ</w:t>
      </w:r>
      <w:r w:rsidRPr="00BB255C">
        <w:rPr>
          <w:rFonts w:ascii="TH SarabunPSK" w:hAnsi="TH SarabunPSK" w:cs="TH SarabunPSK"/>
          <w:sz w:val="32"/>
          <w:szCs w:val="32"/>
        </w:rPr>
        <w:t xml:space="preserve">.) </w:t>
      </w:r>
      <w:r w:rsidRPr="00BB255C">
        <w:rPr>
          <w:rFonts w:ascii="TH SarabunPSK" w:hAnsi="TH SarabunPSK" w:cs="TH SarabunPSK"/>
          <w:sz w:val="32"/>
          <w:szCs w:val="32"/>
          <w:cs/>
        </w:rPr>
        <w:t>เก็บรวมรวม ใช้ หรือเปิดเผยข้อมูลส่วนบุคคลนี้ เพื่อวัตถุประสงค์ในการสร้างความเสมอภาคทางการศึกษา ช่วยเหลือ หรือสนับสนุนเงินและค่าใช้จ่ายให้แก่ผู้ขาดแคลนทุนทรัพย์หรือด้อยโอกาศเพื่อการศึกษา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 ให้บรรลุตามวัตถุประสงค์ตามมาตรา 5 แห่ง พ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>ร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>บ กสศ</w:t>
      </w:r>
      <w:r w:rsidRPr="00BB255C">
        <w:rPr>
          <w:rFonts w:ascii="TH SarabunPSK" w:hAnsi="TH SarabunPSK" w:cs="TH SarabunPSK"/>
          <w:sz w:val="32"/>
          <w:szCs w:val="32"/>
        </w:rPr>
        <w:t xml:space="preserve">. </w:t>
      </w:r>
      <w:r w:rsidRPr="00BB255C">
        <w:rPr>
          <w:rFonts w:ascii="TH SarabunPSK" w:hAnsi="TH SarabunPSK" w:cs="TH SarabunPSK"/>
          <w:sz w:val="32"/>
          <w:szCs w:val="32"/>
          <w:cs/>
        </w:rPr>
        <w:t>พ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>ศ</w:t>
      </w:r>
      <w:r w:rsidRPr="00BB255C">
        <w:rPr>
          <w:rFonts w:ascii="TH SarabunPSK" w:hAnsi="TH SarabunPSK" w:cs="TH SarabunPSK"/>
          <w:sz w:val="32"/>
          <w:szCs w:val="32"/>
        </w:rPr>
        <w:t xml:space="preserve">. </w:t>
      </w:r>
      <w:r w:rsidRPr="00BB255C">
        <w:rPr>
          <w:rFonts w:ascii="TH SarabunPSK" w:hAnsi="TH SarabunPSK" w:cs="TH SarabunPSK"/>
          <w:sz w:val="32"/>
          <w:szCs w:val="32"/>
          <w:cs/>
        </w:rPr>
        <w:t>2561 และให้ กสศ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ใช้หรือเปิด เผยข้อมูลนี้แก่ภาคีร่วมดำเนินงานทั้งภาครัฐ ภาคเอกชน ภาคประชาคมได้ด้วยการให้ความยินยอมนี้จะถอนความยินยอมตามกฎหมายเสียเมื่อใดก็ได้ โดยการแจ้งถอนความยินยอมให้ กสศ</w:t>
      </w:r>
      <w:r w:rsidRPr="00BB255C">
        <w:rPr>
          <w:rFonts w:ascii="TH SarabunPSK" w:hAnsi="TH SarabunPSK" w:cs="TH SarabunPSK"/>
          <w:sz w:val="32"/>
          <w:szCs w:val="32"/>
        </w:rPr>
        <w:t xml:space="preserve">.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7EA638" w14:textId="38A2E346" w:rsidR="008B6BA5" w:rsidRPr="00BB255C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Symbol" w:char="F07F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 ข้าพเจ้ารับทราบและยินยอมให้ กสศ.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67BBB04C" w14:textId="77777777" w:rsidR="008B6BA5" w:rsidRPr="00BB255C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6673A7D" w14:textId="77777777" w:rsidR="008B6BA5" w:rsidRPr="00BB255C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613B8FF2" w14:textId="77777777" w:rsidR="008B6BA5" w:rsidRPr="00BB255C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B255C">
        <w:rPr>
          <w:rFonts w:ascii="TH SarabunPSK" w:hAnsi="TH SarabunPSK" w:cs="TH SarabunPSK"/>
          <w:sz w:val="32"/>
          <w:szCs w:val="32"/>
        </w:rPr>
        <w:t>.</w:t>
      </w:r>
    </w:p>
    <w:p w14:paraId="0094ED8A" w14:textId="59478BEA" w:rsidR="008B6BA5" w:rsidRPr="00BB255C" w:rsidRDefault="008B6BA5" w:rsidP="008B6BA5">
      <w:pPr>
        <w:pStyle w:val="NormalWeb"/>
        <w:numPr>
          <w:ilvl w:val="0"/>
          <w:numId w:val="44"/>
        </w:numPr>
        <w:spacing w:before="0" w:beforeAutospacing="0" w:after="12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B255C">
        <w:rPr>
          <w:rFonts w:ascii="TH SarabunPSK" w:hAnsi="TH SarabunPSK" w:cs="TH SarabunPSK"/>
          <w:sz w:val="32"/>
          <w:szCs w:val="32"/>
        </w:rPr>
        <w:t> </w:t>
      </w:r>
    </w:p>
    <w:p w14:paraId="28CF72FD" w14:textId="397B2BBA" w:rsidR="008B673F" w:rsidRPr="00BB255C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54953EA" w14:textId="29250D94" w:rsidR="008B673F" w:rsidRPr="00BB255C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D86AAE1" w14:textId="77777777" w:rsidR="008B673F" w:rsidRPr="00BB255C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FB54148" w14:textId="77777777" w:rsidR="008B673F" w:rsidRPr="00BB255C" w:rsidRDefault="008B673F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82083C" w14:textId="77777777" w:rsidR="008B673F" w:rsidRPr="00BB255C" w:rsidRDefault="008B673F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9C1047" w14:textId="27963BD4" w:rsidR="000D656B" w:rsidRPr="00BB255C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09FC5D4B" w14:textId="034D8EB1" w:rsidR="00692C1C" w:rsidRPr="00BB255C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67DAF1" w14:textId="77777777" w:rsidR="006F7CE0" w:rsidRPr="00BB255C" w:rsidRDefault="006F7CE0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BB255C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BB255C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BB255C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BB255C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BB255C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BB255C">
        <w:rPr>
          <w:rFonts w:ascii="TH SarabunPSK" w:hAnsi="TH SarabunPSK" w:cs="TH SarabunPSK"/>
          <w:sz w:val="32"/>
          <w:szCs w:val="32"/>
          <w:cs/>
        </w:rPr>
        <w:t>.</w:t>
      </w:r>
    </w:p>
    <w:p w14:paraId="7C3153D4" w14:textId="77777777" w:rsidR="006F7CE0" w:rsidRPr="00BB255C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91C5793" w14:textId="77777777" w:rsidR="006F7CE0" w:rsidRPr="00BB255C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4212021" w14:textId="77777777" w:rsidR="006F7CE0" w:rsidRPr="00BB255C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53D02E1" w14:textId="77777777" w:rsidR="00920036" w:rsidRPr="00BB255C" w:rsidRDefault="00920036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B255C"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14:paraId="3A55FA0B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F8D07D9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538C91D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6F2BB64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02B1BBD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DF71F98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2E715B80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11F6D2B" w14:textId="77777777" w:rsidR="00920036" w:rsidRPr="00BB255C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8CBEA58" w14:textId="4DD00A14" w:rsidR="007200EA" w:rsidRPr="00BB255C" w:rsidRDefault="007200EA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BB255C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BB255C">
        <w:rPr>
          <w:b/>
          <w:bCs/>
          <w:color w:val="auto"/>
          <w:sz w:val="56"/>
          <w:szCs w:val="56"/>
        </w:rPr>
        <w:t xml:space="preserve">2 </w:t>
      </w:r>
      <w:r w:rsidRPr="00BB255C">
        <w:rPr>
          <w:b/>
          <w:bCs/>
          <w:color w:val="auto"/>
          <w:sz w:val="56"/>
          <w:szCs w:val="56"/>
          <w:cs/>
        </w:rPr>
        <w:t>แบบรับรอง</w:t>
      </w:r>
      <w:r w:rsidR="005B373E" w:rsidRPr="00BB255C">
        <w:rPr>
          <w:b/>
          <w:bCs/>
          <w:color w:val="auto"/>
          <w:sz w:val="56"/>
          <w:szCs w:val="56"/>
          <w:cs/>
        </w:rPr>
        <w:t>ข้อมูลการ</w:t>
      </w:r>
      <w:r w:rsidRPr="00BB255C">
        <w:rPr>
          <w:b/>
          <w:bCs/>
          <w:color w:val="auto"/>
          <w:sz w:val="56"/>
          <w:szCs w:val="56"/>
          <w:cs/>
        </w:rPr>
        <w:t xml:space="preserve">ขาดแคลนทุนทรัพย์ </w:t>
      </w:r>
    </w:p>
    <w:p w14:paraId="1F4CC4D8" w14:textId="0DBCB35F" w:rsidR="00C16DBE" w:rsidRPr="00DF08F9" w:rsidRDefault="00C16DBE" w:rsidP="00DF08F9">
      <w:pPr>
        <w:pStyle w:val="Default"/>
        <w:ind w:left="900"/>
        <w:jc w:val="thaiDistribute"/>
        <w:rPr>
          <w:color w:val="auto"/>
          <w:sz w:val="36"/>
          <w:szCs w:val="36"/>
        </w:rPr>
      </w:pPr>
      <w:r w:rsidRPr="00DF08F9">
        <w:rPr>
          <w:color w:val="auto"/>
          <w:sz w:val="36"/>
          <w:szCs w:val="36"/>
          <w:cs/>
        </w:rPr>
        <w:t xml:space="preserve">หน้าที่ </w:t>
      </w:r>
      <w:r w:rsidRPr="00DF08F9">
        <w:rPr>
          <w:color w:val="auto"/>
          <w:sz w:val="36"/>
          <w:szCs w:val="36"/>
        </w:rPr>
        <w:t xml:space="preserve">1 </w:t>
      </w:r>
      <w:r w:rsidR="00DF08F9">
        <w:rPr>
          <w:color w:val="auto"/>
          <w:sz w:val="36"/>
          <w:szCs w:val="36"/>
        </w:rPr>
        <w:t xml:space="preserve"> </w:t>
      </w:r>
      <w:r w:rsidRPr="00DF08F9">
        <w:rPr>
          <w:color w:val="auto"/>
          <w:sz w:val="36"/>
          <w:szCs w:val="36"/>
          <w:cs/>
        </w:rPr>
        <w:t xml:space="preserve">แบบรับรองข้อมูลการขาดแคลนทุนทรัพย์ โดยบิดา มารดาหรือผู้ปกครอง </w:t>
      </w:r>
    </w:p>
    <w:p w14:paraId="5F285AD9" w14:textId="1B39EA1A" w:rsidR="00C16DBE" w:rsidRPr="00DF08F9" w:rsidRDefault="00C16DBE" w:rsidP="00DF08F9">
      <w:pPr>
        <w:pStyle w:val="Default"/>
        <w:ind w:left="900"/>
        <w:jc w:val="thaiDistribute"/>
        <w:rPr>
          <w:color w:val="auto"/>
          <w:sz w:val="36"/>
          <w:szCs w:val="36"/>
        </w:rPr>
      </w:pPr>
      <w:r w:rsidRPr="00DF08F9">
        <w:rPr>
          <w:color w:val="auto"/>
          <w:sz w:val="36"/>
          <w:szCs w:val="36"/>
          <w:cs/>
        </w:rPr>
        <w:t xml:space="preserve">หน้าที่ </w:t>
      </w:r>
      <w:r w:rsidRPr="00DF08F9">
        <w:rPr>
          <w:color w:val="auto"/>
          <w:sz w:val="36"/>
          <w:szCs w:val="36"/>
        </w:rPr>
        <w:t xml:space="preserve">2 </w:t>
      </w:r>
      <w:r w:rsidR="00DF08F9">
        <w:rPr>
          <w:color w:val="auto"/>
          <w:sz w:val="36"/>
          <w:szCs w:val="36"/>
        </w:rPr>
        <w:t xml:space="preserve"> </w:t>
      </w:r>
      <w:r w:rsidRPr="00DF08F9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DF08F9">
        <w:rPr>
          <w:color w:val="auto"/>
          <w:sz w:val="36"/>
          <w:szCs w:val="36"/>
        </w:rPr>
        <w:t xml:space="preserve"> </w:t>
      </w:r>
      <w:r w:rsidRPr="00DF08F9">
        <w:rPr>
          <w:color w:val="auto"/>
          <w:sz w:val="36"/>
          <w:szCs w:val="36"/>
          <w:cs/>
        </w:rPr>
        <w:t>จากผู้บริหารสถานศึกษาหรือครูประจำชั้น</w:t>
      </w:r>
    </w:p>
    <w:p w14:paraId="2A322281" w14:textId="22241D54" w:rsidR="00C16DBE" w:rsidRPr="00DF08F9" w:rsidRDefault="00C16DBE" w:rsidP="00DF08F9">
      <w:pPr>
        <w:pStyle w:val="Default"/>
        <w:ind w:left="900"/>
        <w:jc w:val="thaiDistribute"/>
        <w:rPr>
          <w:color w:val="auto"/>
          <w:sz w:val="36"/>
          <w:szCs w:val="36"/>
        </w:rPr>
      </w:pPr>
      <w:r w:rsidRPr="00DF08F9">
        <w:rPr>
          <w:color w:val="auto"/>
          <w:sz w:val="36"/>
          <w:szCs w:val="36"/>
          <w:cs/>
        </w:rPr>
        <w:t xml:space="preserve">หน้าที่ </w:t>
      </w:r>
      <w:r w:rsidRPr="00DF08F9">
        <w:rPr>
          <w:color w:val="auto"/>
          <w:sz w:val="36"/>
          <w:szCs w:val="36"/>
        </w:rPr>
        <w:t xml:space="preserve">3 </w:t>
      </w:r>
      <w:r w:rsidR="00DF08F9">
        <w:rPr>
          <w:color w:val="auto"/>
          <w:sz w:val="36"/>
          <w:szCs w:val="36"/>
        </w:rPr>
        <w:t xml:space="preserve">  </w:t>
      </w:r>
      <w:r w:rsidRPr="00DF08F9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DF08F9">
        <w:rPr>
          <w:color w:val="auto"/>
          <w:sz w:val="36"/>
          <w:szCs w:val="36"/>
        </w:rPr>
        <w:t xml:space="preserve"> </w:t>
      </w:r>
      <w:r w:rsidRPr="00DF08F9">
        <w:rPr>
          <w:color w:val="auto"/>
          <w:sz w:val="36"/>
          <w:szCs w:val="36"/>
          <w:cs/>
        </w:rPr>
        <w:t>จากเจ้าหน้าที่ของรัฐในตำบล</w:t>
      </w:r>
    </w:p>
    <w:p w14:paraId="337B7F80" w14:textId="77777777" w:rsidR="00693375" w:rsidRPr="00BB255C" w:rsidRDefault="00693375" w:rsidP="00DF08F9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br w:type="page"/>
      </w:r>
    </w:p>
    <w:p w14:paraId="18C5F4AC" w14:textId="3268687F" w:rsidR="00FE5F7E" w:rsidRPr="00BB255C" w:rsidRDefault="00FE5F7E" w:rsidP="00FE5F7E">
      <w:pPr>
        <w:jc w:val="center"/>
        <w:rPr>
          <w:rFonts w:ascii="TH SarabunPSK" w:hAnsi="TH SarabunPSK" w:cs="TH SarabunPSK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แบบรับรองข้อมูลการขาดแคลนทุนทรัพย์ โดยบิดา มารดาหรือผู้ปกครอง</w:t>
      </w:r>
    </w:p>
    <w:p w14:paraId="7D483363" w14:textId="740928A2" w:rsidR="00FE5F7E" w:rsidRPr="00BB255C" w:rsidRDefault="00FE5F7E" w:rsidP="00FE5F7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BB255C">
        <w:rPr>
          <w:rFonts w:ascii="TH SarabunPSK" w:hAnsi="TH SarabunPSK" w:cs="TH SarabunPSK"/>
          <w:sz w:val="32"/>
          <w:szCs w:val="32"/>
        </w:rPr>
        <w:t xml:space="preserve">3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 และรับรองสำเนาถูกต้อง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5E8530D" w14:textId="5F512486" w:rsidR="00FE5F7E" w:rsidRPr="00BB255C" w:rsidRDefault="00FE5F7E" w:rsidP="00FE5F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(บิดา/มารดา/ผู้ปกครอง) </w:t>
      </w:r>
    </w:p>
    <w:p w14:paraId="4CC6FDC0" w14:textId="77777777" w:rsidR="00FE5F7E" w:rsidRPr="00BB255C" w:rsidRDefault="00FE5F7E" w:rsidP="00FE5F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09019B66" w14:textId="77777777" w:rsidR="00FE5F7E" w:rsidRPr="00BB255C" w:rsidRDefault="00FE5F7E" w:rsidP="00FE5F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7CEBEA4F" wp14:editId="0188D0D0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5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1842A" id="Group 38" o:spid="_x0000_s1026" style="position:absolute;margin-left:102.75pt;margin-top:3.2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BB255C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</w:p>
    <w:p w14:paraId="03C4F649" w14:textId="77777777" w:rsidR="00FE5F7E" w:rsidRPr="00BB255C" w:rsidRDefault="00FE5F7E" w:rsidP="00FE5F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ความสัมพันธ์กับผู้สมัครขอรับทุน 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…………………………………………………………………………………..……………………..</w:t>
      </w:r>
    </w:p>
    <w:p w14:paraId="1DB35A12" w14:textId="04D53E55" w:rsidR="00FE5F7E" w:rsidRPr="00BB255C" w:rsidRDefault="00FE5F7E" w:rsidP="00FE5F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</w:rPr>
        <w:t>Email……………………………………………………….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9318FE" w14:textId="77777777" w:rsidR="00FE5F7E" w:rsidRPr="00BB255C" w:rsidRDefault="00FE5F7E" w:rsidP="00FE5F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328172" w14:textId="77777777" w:rsidR="00FE5F7E" w:rsidRPr="00BB255C" w:rsidRDefault="00FE5F7E" w:rsidP="00FE5F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ขอรับรองว่า ชื่อ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นามสกุล (ผู้สมัครขอรับทุน)</w:t>
      </w:r>
      <w:r w:rsidRPr="00BB255C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</w:t>
      </w:r>
      <w:r w:rsidRPr="00BB255C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โดยมีรายได้สมาชิกครัวเรือนเฉลี่ยไม่เกิน </w:t>
      </w:r>
      <w:r w:rsidRPr="00BB255C">
        <w:rPr>
          <w:rFonts w:ascii="TH SarabunPSK" w:hAnsi="TH SarabunPSK" w:cs="TH SarabunPSK"/>
          <w:sz w:val="32"/>
          <w:szCs w:val="32"/>
        </w:rPr>
        <w:t xml:space="preserve">100,000 </w:t>
      </w:r>
      <w:r w:rsidRPr="00BB255C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1E9CBC98" w14:textId="77777777" w:rsidR="00FE5F7E" w:rsidRPr="00BB255C" w:rsidRDefault="00FE5F7E" w:rsidP="00FE5F7E">
      <w:pPr>
        <w:pStyle w:val="Default"/>
        <w:jc w:val="center"/>
        <w:rPr>
          <w:color w:val="auto"/>
          <w:sz w:val="32"/>
          <w:szCs w:val="32"/>
        </w:rPr>
      </w:pPr>
    </w:p>
    <w:p w14:paraId="7DFBE650" w14:textId="77777777" w:rsidR="00FE5F7E" w:rsidRPr="00BB255C" w:rsidRDefault="00FE5F7E" w:rsidP="00FE5F7E">
      <w:pPr>
        <w:pStyle w:val="Default"/>
        <w:jc w:val="center"/>
        <w:rPr>
          <w:color w:val="auto"/>
          <w:sz w:val="32"/>
          <w:szCs w:val="32"/>
        </w:rPr>
      </w:pPr>
    </w:p>
    <w:p w14:paraId="43BF75C3" w14:textId="1F50EF1C" w:rsidR="00FE5F7E" w:rsidRPr="00BB255C" w:rsidRDefault="00FE5F7E" w:rsidP="00FE5F7E">
      <w:pPr>
        <w:pStyle w:val="Default"/>
        <w:ind w:left="810" w:hanging="810"/>
        <w:jc w:val="center"/>
        <w:rPr>
          <w:color w:val="auto"/>
          <w:sz w:val="32"/>
          <w:szCs w:val="32"/>
          <w:cs/>
        </w:rPr>
      </w:pPr>
      <w:r w:rsidRPr="00BB255C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BB255C">
        <w:rPr>
          <w:color w:val="auto"/>
          <w:spacing w:val="-10"/>
          <w:sz w:val="32"/>
          <w:szCs w:val="32"/>
        </w:rPr>
        <w:t>......</w:t>
      </w:r>
      <w:r w:rsidRPr="00BB255C">
        <w:rPr>
          <w:color w:val="auto"/>
          <w:spacing w:val="-10"/>
          <w:sz w:val="32"/>
          <w:szCs w:val="32"/>
          <w:cs/>
        </w:rPr>
        <w:t>..........................</w:t>
      </w:r>
      <w:r w:rsidRPr="00BB255C">
        <w:rPr>
          <w:color w:val="auto"/>
          <w:spacing w:val="-10"/>
          <w:sz w:val="32"/>
          <w:szCs w:val="32"/>
        </w:rPr>
        <w:t>..........</w:t>
      </w:r>
      <w:r w:rsidRPr="00BB255C">
        <w:rPr>
          <w:color w:val="auto"/>
          <w:spacing w:val="-10"/>
          <w:sz w:val="32"/>
          <w:szCs w:val="32"/>
          <w:cs/>
        </w:rPr>
        <w:t>............... บิดา</w:t>
      </w:r>
      <w:r w:rsidRPr="00BB255C">
        <w:rPr>
          <w:color w:val="auto"/>
          <w:spacing w:val="-10"/>
          <w:sz w:val="32"/>
          <w:szCs w:val="32"/>
        </w:rPr>
        <w:t>/</w:t>
      </w:r>
      <w:r w:rsidRPr="00BB255C">
        <w:rPr>
          <w:color w:val="auto"/>
          <w:spacing w:val="-10"/>
          <w:sz w:val="32"/>
          <w:szCs w:val="32"/>
          <w:cs/>
        </w:rPr>
        <w:t>มารดา</w:t>
      </w:r>
      <w:r w:rsidRPr="00BB255C">
        <w:rPr>
          <w:color w:val="auto"/>
          <w:spacing w:val="-10"/>
          <w:sz w:val="32"/>
          <w:szCs w:val="32"/>
        </w:rPr>
        <w:t>/</w:t>
      </w:r>
      <w:r w:rsidRPr="00BB255C">
        <w:rPr>
          <w:color w:val="auto"/>
          <w:spacing w:val="-10"/>
          <w:sz w:val="32"/>
          <w:szCs w:val="32"/>
          <w:cs/>
        </w:rPr>
        <w:t>ผู้ปกครอง</w:t>
      </w:r>
    </w:p>
    <w:p w14:paraId="2315867E" w14:textId="1A0ABFE2" w:rsidR="00FE5F7E" w:rsidRPr="00BB255C" w:rsidRDefault="00DF08F9" w:rsidP="00FE5F7E">
      <w:pPr>
        <w:pStyle w:val="Default"/>
        <w:ind w:left="153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 w:rsidR="00FE5F7E" w:rsidRPr="00BB255C">
        <w:rPr>
          <w:color w:val="auto"/>
          <w:sz w:val="32"/>
          <w:szCs w:val="32"/>
          <w:cs/>
        </w:rPr>
        <w:t xml:space="preserve">  (.....................................................</w:t>
      </w:r>
      <w:r w:rsidR="00FE5F7E" w:rsidRPr="00BB255C">
        <w:rPr>
          <w:color w:val="auto"/>
          <w:sz w:val="32"/>
          <w:szCs w:val="32"/>
        </w:rPr>
        <w:t>...</w:t>
      </w:r>
      <w:r w:rsidR="00FE5F7E" w:rsidRPr="00BB255C">
        <w:rPr>
          <w:color w:val="auto"/>
          <w:sz w:val="32"/>
          <w:szCs w:val="32"/>
          <w:cs/>
        </w:rPr>
        <w:t>...........)</w:t>
      </w:r>
    </w:p>
    <w:p w14:paraId="0BD562A6" w14:textId="57C41F38" w:rsidR="00FE5F7E" w:rsidRPr="00BB255C" w:rsidRDefault="00FE5F7E" w:rsidP="00FE5F7E">
      <w:pPr>
        <w:pStyle w:val="Default"/>
        <w:ind w:left="720" w:firstLine="720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  วันที่</w:t>
      </w:r>
      <w:r w:rsidRPr="00BB255C">
        <w:rPr>
          <w:color w:val="auto"/>
          <w:sz w:val="32"/>
          <w:szCs w:val="32"/>
        </w:rPr>
        <w:t xml:space="preserve">  </w:t>
      </w:r>
      <w:r w:rsidRPr="00BB255C">
        <w:rPr>
          <w:color w:val="auto"/>
          <w:sz w:val="32"/>
          <w:szCs w:val="32"/>
          <w:cs/>
        </w:rPr>
        <w:t>........../........</w:t>
      </w:r>
      <w:r w:rsidRPr="00BB255C">
        <w:rPr>
          <w:color w:val="auto"/>
          <w:sz w:val="32"/>
          <w:szCs w:val="32"/>
        </w:rPr>
        <w:t>...</w:t>
      </w:r>
      <w:r w:rsidRPr="00BB255C">
        <w:rPr>
          <w:color w:val="auto"/>
          <w:sz w:val="32"/>
          <w:szCs w:val="32"/>
          <w:cs/>
        </w:rPr>
        <w:t>................./....................</w:t>
      </w:r>
    </w:p>
    <w:p w14:paraId="749E0C9E" w14:textId="77777777" w:rsidR="00FE5F7E" w:rsidRPr="00BB255C" w:rsidRDefault="00FE5F7E" w:rsidP="00FE5F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9632FF" w14:textId="77777777" w:rsidR="00FE5F7E" w:rsidRPr="00BB255C" w:rsidRDefault="00FE5F7E" w:rsidP="00FE5F7E">
      <w:pPr>
        <w:rPr>
          <w:rFonts w:ascii="TH SarabunPSK" w:hAnsi="TH SarabunPSK" w:cs="TH SarabunPSK"/>
          <w:sz w:val="32"/>
          <w:szCs w:val="32"/>
        </w:rPr>
      </w:pPr>
    </w:p>
    <w:p w14:paraId="3BAA8504" w14:textId="77777777" w:rsidR="00FE5F7E" w:rsidRPr="00BB255C" w:rsidRDefault="00FE5F7E" w:rsidP="00FE5F7E">
      <w:pPr>
        <w:pStyle w:val="Default"/>
        <w:ind w:left="720" w:firstLine="720"/>
        <w:rPr>
          <w:color w:val="auto"/>
          <w:sz w:val="32"/>
          <w:szCs w:val="32"/>
        </w:rPr>
      </w:pPr>
    </w:p>
    <w:p w14:paraId="143629BD" w14:textId="77777777" w:rsidR="00FE5F7E" w:rsidRPr="00BB255C" w:rsidRDefault="00FE5F7E" w:rsidP="00FE5F7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F39BC5D" w14:textId="5AB6D7A3" w:rsidR="007200EA" w:rsidRPr="00BB255C" w:rsidRDefault="007200EA" w:rsidP="00693375">
      <w:pPr>
        <w:jc w:val="center"/>
        <w:rPr>
          <w:rFonts w:ascii="TH SarabunPSK" w:hAnsi="TH SarabunPSK" w:cs="TH SarabunPSK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แบบรับรองข้อมูลการขาดแคลนทุนทรัพย์จากผู้</w:t>
      </w:r>
      <w:r w:rsidR="00D62C36" w:rsidRPr="00BB255C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4875307C" w14:textId="7D52FFBF" w:rsidR="007200EA" w:rsidRPr="00BB255C" w:rsidRDefault="007200EA" w:rsidP="009B7B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E5F7E" w:rsidRPr="00BB255C">
        <w:rPr>
          <w:rFonts w:ascii="TH SarabunPSK" w:hAnsi="TH SarabunPSK" w:cs="TH SarabunPSK"/>
          <w:sz w:val="32"/>
          <w:szCs w:val="32"/>
        </w:rPr>
        <w:t>3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BB255C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186B470E" w:rsidR="007200EA" w:rsidRPr="00BB255C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="00FE5F7E" w:rsidRPr="00BB25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BB255C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BB255C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BB255C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BB255C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BB255C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B255C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BB255C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BB255C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5A58B772" w:rsidR="007200EA" w:rsidRPr="00BB255C" w:rsidRDefault="007200EA" w:rsidP="009B7B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</w:t>
      </w:r>
      <w:r w:rsidR="009B7B1A"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7B1A" w:rsidRPr="00BB255C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B7B1A" w:rsidRPr="00BB255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(ผู้</w:t>
      </w:r>
      <w:r w:rsidR="009B7B1A" w:rsidRPr="00BB255C">
        <w:rPr>
          <w:rFonts w:ascii="TH SarabunPSK" w:hAnsi="TH SarabunPSK" w:cs="TH SarabunPSK"/>
          <w:b/>
          <w:bCs/>
          <w:sz w:val="32"/>
          <w:szCs w:val="32"/>
          <w:cs/>
        </w:rPr>
        <w:t>สมัครขอ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รับทุน)</w:t>
      </w:r>
      <w:r w:rsidRPr="00BB255C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BB255C">
        <w:rPr>
          <w:rFonts w:ascii="TH SarabunPSK" w:hAnsi="TH SarabunPSK" w:cs="TH SarabunPSK"/>
          <w:sz w:val="32"/>
          <w:szCs w:val="32"/>
          <w:cs/>
        </w:rPr>
        <w:t>......</w:t>
      </w:r>
      <w:r w:rsidR="009B7B1A" w:rsidRPr="00BB255C">
        <w:rPr>
          <w:rFonts w:ascii="TH SarabunPSK" w:hAnsi="TH SarabunPSK" w:cs="TH SarabunPSK"/>
          <w:sz w:val="32"/>
          <w:szCs w:val="32"/>
          <w:cs/>
        </w:rPr>
        <w:t>.....</w:t>
      </w:r>
      <w:r w:rsidRPr="00BB255C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</w:t>
      </w:r>
      <w:r w:rsidR="009B7B1A" w:rsidRPr="00BB255C">
        <w:rPr>
          <w:rFonts w:ascii="TH SarabunPSK" w:hAnsi="TH SarabunPSK" w:cs="TH SarabunPSK"/>
          <w:sz w:val="32"/>
          <w:szCs w:val="32"/>
          <w:cs/>
        </w:rPr>
        <w:t xml:space="preserve">โดยมีรายได้สมาชิกครัวเรือนเฉลี่ยไม่เกิน </w:t>
      </w:r>
      <w:r w:rsidR="009B7B1A" w:rsidRPr="00BB255C">
        <w:rPr>
          <w:rFonts w:ascii="TH SarabunPSK" w:hAnsi="TH SarabunPSK" w:cs="TH SarabunPSK"/>
          <w:sz w:val="32"/>
          <w:szCs w:val="32"/>
        </w:rPr>
        <w:t xml:space="preserve">100,000 </w:t>
      </w:r>
      <w:r w:rsidR="009B7B1A" w:rsidRPr="00BB255C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7774C06D" w14:textId="0D4135EA" w:rsidR="007200EA" w:rsidRPr="00BB255C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BB255C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BB255C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BB255C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BB255C">
        <w:rPr>
          <w:color w:val="auto"/>
          <w:spacing w:val="-10"/>
          <w:sz w:val="32"/>
          <w:szCs w:val="32"/>
        </w:rPr>
        <w:t>......</w:t>
      </w:r>
      <w:r w:rsidRPr="00BB255C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BB255C">
        <w:rPr>
          <w:color w:val="auto"/>
          <w:spacing w:val="-10"/>
          <w:sz w:val="32"/>
          <w:szCs w:val="32"/>
        </w:rPr>
        <w:t>..........</w:t>
      </w:r>
      <w:r w:rsidRPr="00BB255C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BB255C">
        <w:rPr>
          <w:color w:val="auto"/>
          <w:spacing w:val="-10"/>
          <w:sz w:val="32"/>
          <w:szCs w:val="32"/>
          <w:cs/>
        </w:rPr>
        <w:t>ผู้บริหาร</w:t>
      </w:r>
      <w:r w:rsidRPr="00BB255C">
        <w:rPr>
          <w:color w:val="auto"/>
          <w:spacing w:val="-10"/>
          <w:sz w:val="32"/>
          <w:szCs w:val="32"/>
          <w:cs/>
        </w:rPr>
        <w:t>สถานศึกษา</w:t>
      </w:r>
      <w:r w:rsidRPr="00BB255C">
        <w:rPr>
          <w:color w:val="auto"/>
          <w:spacing w:val="-10"/>
          <w:sz w:val="32"/>
          <w:szCs w:val="32"/>
        </w:rPr>
        <w:t>/</w:t>
      </w:r>
      <w:r w:rsidRPr="00BB255C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96FFF98" w:rsidR="007200EA" w:rsidRPr="00BB255C" w:rsidRDefault="009B7B1A" w:rsidP="009B7B1A">
      <w:pPr>
        <w:pStyle w:val="Default"/>
        <w:ind w:left="1530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 </w:t>
      </w:r>
      <w:r w:rsidR="007200EA" w:rsidRPr="00BB255C">
        <w:rPr>
          <w:color w:val="auto"/>
          <w:sz w:val="32"/>
          <w:szCs w:val="32"/>
          <w:cs/>
        </w:rPr>
        <w:t>(.....................................................</w:t>
      </w:r>
      <w:r w:rsidR="007200EA" w:rsidRPr="00BB255C">
        <w:rPr>
          <w:color w:val="auto"/>
          <w:sz w:val="32"/>
          <w:szCs w:val="32"/>
        </w:rPr>
        <w:t>...</w:t>
      </w:r>
      <w:r w:rsidR="007200EA" w:rsidRPr="00BB255C">
        <w:rPr>
          <w:color w:val="auto"/>
          <w:sz w:val="32"/>
          <w:szCs w:val="32"/>
          <w:cs/>
        </w:rPr>
        <w:t>...........)</w:t>
      </w:r>
    </w:p>
    <w:p w14:paraId="0B71D015" w14:textId="31DBD0C7" w:rsidR="007200EA" w:rsidRPr="00BB255C" w:rsidRDefault="009B7B1A" w:rsidP="00DF08F9">
      <w:pPr>
        <w:pStyle w:val="Default"/>
        <w:ind w:firstLine="993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  </w:t>
      </w:r>
      <w:r w:rsidR="007200EA" w:rsidRPr="00BB255C">
        <w:rPr>
          <w:color w:val="auto"/>
          <w:sz w:val="32"/>
          <w:szCs w:val="32"/>
          <w:cs/>
        </w:rPr>
        <w:t>วันที่</w:t>
      </w:r>
      <w:r w:rsidR="003E35B4" w:rsidRPr="00BB255C">
        <w:rPr>
          <w:color w:val="auto"/>
          <w:sz w:val="32"/>
          <w:szCs w:val="32"/>
        </w:rPr>
        <w:t xml:space="preserve">  </w:t>
      </w:r>
      <w:r w:rsidR="007200EA" w:rsidRPr="00BB255C">
        <w:rPr>
          <w:color w:val="auto"/>
          <w:sz w:val="32"/>
          <w:szCs w:val="32"/>
          <w:cs/>
        </w:rPr>
        <w:t>........../........</w:t>
      </w:r>
      <w:r w:rsidR="007200EA" w:rsidRPr="00BB255C">
        <w:rPr>
          <w:color w:val="auto"/>
          <w:sz w:val="32"/>
          <w:szCs w:val="32"/>
        </w:rPr>
        <w:t>...</w:t>
      </w:r>
      <w:r w:rsidR="007200EA" w:rsidRPr="00BB255C">
        <w:rPr>
          <w:color w:val="auto"/>
          <w:sz w:val="32"/>
          <w:szCs w:val="32"/>
          <w:cs/>
        </w:rPr>
        <w:t>................./....................</w:t>
      </w:r>
    </w:p>
    <w:p w14:paraId="6DEB4659" w14:textId="77777777" w:rsidR="009B7B1A" w:rsidRPr="00BB255C" w:rsidRDefault="009B7B1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0408EA5" w14:textId="00E1911E" w:rsidR="007200EA" w:rsidRPr="00BB255C" w:rsidRDefault="00775F91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B255C">
        <w:rPr>
          <w:b/>
          <w:bCs/>
          <w:color w:val="auto"/>
          <w:sz w:val="36"/>
          <w:szCs w:val="36"/>
          <w:cs/>
        </w:rPr>
        <w:lastRenderedPageBreak/>
        <w:t>แบบรับรองข้อมูลการขาดแคลนทุนทรัพย์</w:t>
      </w:r>
      <w:r w:rsidR="007200EA" w:rsidRPr="00BB255C">
        <w:rPr>
          <w:b/>
          <w:bCs/>
          <w:color w:val="auto"/>
          <w:sz w:val="36"/>
          <w:szCs w:val="36"/>
          <w:cs/>
        </w:rPr>
        <w:t xml:space="preserve"> จากเจ้าหน้าที่ของรัฐในตำบล</w:t>
      </w:r>
    </w:p>
    <w:p w14:paraId="3E89B125" w14:textId="10BA35AD" w:rsidR="009B7B1A" w:rsidRPr="00BB255C" w:rsidRDefault="009B7B1A" w:rsidP="009B7B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E5F7E" w:rsidRPr="00BB255C">
        <w:rPr>
          <w:rFonts w:ascii="TH SarabunPSK" w:hAnsi="TH SarabunPSK" w:cs="TH SarabunPSK"/>
          <w:sz w:val="32"/>
          <w:szCs w:val="32"/>
        </w:rPr>
        <w:t>3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BB255C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 และรับรองสำเนาถูกต้อง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CD75E1E" w14:textId="5C8BE3EC" w:rsidR="009B7B1A" w:rsidRPr="00BB255C" w:rsidRDefault="009B7B1A" w:rsidP="009B7B1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="00FE5F7E" w:rsidRPr="00BB25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0D426AFF" w14:textId="77777777" w:rsidR="009B7B1A" w:rsidRPr="00BB255C" w:rsidRDefault="009B7B1A" w:rsidP="009B7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480F7C69" w14:textId="77777777" w:rsidR="009B7B1A" w:rsidRPr="00BB255C" w:rsidRDefault="009B7B1A" w:rsidP="009B7B1A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BB255C">
        <w:rPr>
          <w:rFonts w:ascii="TH SarabunPSK" w:hAnsi="TH SarabunPSK" w:cs="TH SarabunPSK"/>
          <w:sz w:val="32"/>
          <w:szCs w:val="32"/>
          <w:cs/>
        </w:rPr>
        <w:tab/>
      </w:r>
    </w:p>
    <w:p w14:paraId="15249A15" w14:textId="77777777" w:rsidR="009B7B1A" w:rsidRPr="00BB255C" w:rsidRDefault="009B7B1A" w:rsidP="009B7B1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3837CFD3" w14:textId="77777777" w:rsidR="009B7B1A" w:rsidRPr="00BB255C" w:rsidRDefault="009B7B1A" w:rsidP="009B7B1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24"/>
          <w:szCs w:val="24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502CB455" w14:textId="77777777" w:rsidR="009B7B1A" w:rsidRPr="00BB255C" w:rsidRDefault="009B7B1A" w:rsidP="009B7B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E0F032F" wp14:editId="00FA07E8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60CCA" id="Group 38" o:spid="_x0000_s1026" style="position:absolute;margin-left:91.4pt;margin-top:1.6pt;width:162.55pt;height:11.3pt;z-index:-25158451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 119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6C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juD9TLhALl8AAAD//wMAUEsBAi0AFAAGAAgAAAAhANvh9svuAAAAhQEAABMAAAAAAAAAAAAA&#10;AAAAAAAAAFtDb250ZW50X1R5cGVzXS54bWxQSwECLQAUAAYACAAAACEAWvQsW78AAAAVAQAACwAA&#10;AAAAAAAAAAAAAAAfAQAAX3JlbHMvLnJlbHNQSwECLQAUAAYACAAAACEAHY3+g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Nt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zxfw90y4QG5+AQAA//8DAFBLAQItABQABgAIAAAAIQDb4fbL7gAAAIUBAAATAAAAAAAAAAAA&#10;AAAAAAAAAABbQ29udGVudF9UeXBlc10ueG1sUEsBAi0AFAAGAAgAAAAhAFr0LFu/AAAAFQEAAAsA&#10;AAAAAAAAAAAAAAAAHwEAAF9yZWxzLy5yZWxzUEsBAi0AFAAGAAgAAAAhAP0ow23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Oz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/xrD7zPhArn6AQAA//8DAFBLAQItABQABgAIAAAAIQDb4fbL7gAAAIUBAAATAAAAAAAAAAAA&#10;AAAAAAAAAABbQ29udGVudF9UeXBlc10ueG1sUEsBAi0AFAAGAAgAAAAhAFr0LFu/AAAAFQEAAAsA&#10;AAAAAAAAAAAAAAAAHwEAAF9yZWxzLy5yZWxzUEsBAi0AFAAGAAgAAAAhAAfKU7P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Ar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5xf8PhMukIsXAAAA//8DAFBLAQItABQABgAIAAAAIQDb4fbL7gAAAIUBAAATAAAAAAAAAAAA&#10;AAAAAAAAAABbQ29udGVudF9UeXBlc10ueG1sUEsBAi0AFAAGAAgAAAAhAFr0LFu/AAAAFQEAAAsA&#10;AAAAAAAAAAAAAAAAHwEAAF9yZWxzLy5yZWxzUEsBAi0AFAAGAAgAAAAhABe98CvEAAAA3A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Ww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eH9TLhALn8BAAD//wMAUEsBAi0AFAAGAAgAAAAhANvh9svuAAAAhQEAABMAAAAAAAAAAAAA&#10;AAAAAAAAAFtDb250ZW50X1R5cGVzXS54bWxQSwECLQAUAAYACAAAACEAWvQsW78AAAAVAQAACwAA&#10;AAAAAAAAAAAAAAAfAQAAX3JlbHMvLnJlbHNQSwECLQAUAAYACAAAACEAePFVsM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vH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iCPLx8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25c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OdvblzEAAAA3AAAAA8A&#10;AAAAAAAAAAAAAAAABwIAAGRycy9kb3ducmV2LnhtbFBLBQYAAAAAAwADALcAAAD4Ag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BB255C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09C1A25C" w14:textId="5D31CEBA" w:rsidR="0058125B" w:rsidRPr="00BB255C" w:rsidRDefault="009B7B1A" w:rsidP="005812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="0058125B" w:rsidRPr="00BB255C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="0058125B" w:rsidRPr="00BB255C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58125B"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58125B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AE386F" w14:textId="0D7CD9F1" w:rsidR="009B7B1A" w:rsidRPr="00BB255C" w:rsidRDefault="009B7B1A" w:rsidP="009B7B1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62BAD1" w14:textId="181FF277" w:rsidR="009B7B1A" w:rsidRPr="00BB255C" w:rsidRDefault="009B7B1A" w:rsidP="009B7B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ขอรับรองว่า ชื่อ </w:t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BB255C">
        <w:rPr>
          <w:rFonts w:ascii="TH SarabunPSK" w:hAnsi="TH SarabunPSK" w:cs="TH SarabunPSK"/>
          <w:b/>
          <w:bCs/>
          <w:sz w:val="32"/>
          <w:szCs w:val="32"/>
          <w:cs/>
        </w:rPr>
        <w:t>นามสกุล (ผู้สมัครขอรับทุน)</w:t>
      </w:r>
      <w:r w:rsidRPr="00BB255C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BB255C">
        <w:rPr>
          <w:rFonts w:ascii="TH SarabunPSK" w:hAnsi="TH SarabunPSK" w:cs="TH SarabunPSK"/>
          <w:sz w:val="32"/>
          <w:szCs w:val="32"/>
          <w:cs/>
        </w:rPr>
        <w:t>...........</w:t>
      </w:r>
      <w:r w:rsidRPr="00BB255C">
        <w:rPr>
          <w:rFonts w:ascii="TH SarabunPSK" w:hAnsi="TH SarabunPSK" w:cs="TH SarabunPSK"/>
          <w:sz w:val="32"/>
          <w:szCs w:val="32"/>
          <w:cs/>
        </w:rPr>
        <w:br/>
        <w:t>อาศัยอยู่บ้านเลขที่...................... หมู่ที่................... ซอย....................................... ถนน......................................</w:t>
      </w:r>
      <w:r w:rsidRPr="00BB255C">
        <w:rPr>
          <w:rFonts w:ascii="TH SarabunPSK" w:hAnsi="TH SarabunPSK" w:cs="TH SarabunPSK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โดยมีรายได้สมาชิกครัวเรือนเฉลี่ยไม่เกิน </w:t>
      </w:r>
      <w:r w:rsidRPr="00BB255C">
        <w:rPr>
          <w:rFonts w:ascii="TH SarabunPSK" w:hAnsi="TH SarabunPSK" w:cs="TH SarabunPSK"/>
          <w:sz w:val="32"/>
          <w:szCs w:val="32"/>
        </w:rPr>
        <w:t xml:space="preserve">100,000 </w:t>
      </w:r>
      <w:r w:rsidRPr="00BB255C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13A597C8" w14:textId="77777777" w:rsidR="009B7B1A" w:rsidRPr="00BB255C" w:rsidRDefault="009B7B1A" w:rsidP="009B7B1A">
      <w:pPr>
        <w:pStyle w:val="Default"/>
        <w:jc w:val="center"/>
        <w:rPr>
          <w:color w:val="auto"/>
          <w:sz w:val="32"/>
          <w:szCs w:val="32"/>
        </w:rPr>
      </w:pPr>
    </w:p>
    <w:p w14:paraId="4A725365" w14:textId="2D5C3F72" w:rsidR="0058125B" w:rsidRPr="00BB255C" w:rsidRDefault="0058125B" w:rsidP="0058125B">
      <w:pPr>
        <w:pStyle w:val="Default"/>
        <w:ind w:left="810" w:firstLine="270"/>
        <w:rPr>
          <w:color w:val="auto"/>
          <w:sz w:val="32"/>
          <w:szCs w:val="32"/>
          <w:cs/>
        </w:rPr>
      </w:pPr>
      <w:r w:rsidRPr="00BB255C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BB255C">
        <w:rPr>
          <w:color w:val="auto"/>
          <w:spacing w:val="-10"/>
          <w:sz w:val="32"/>
          <w:szCs w:val="32"/>
        </w:rPr>
        <w:t>......</w:t>
      </w:r>
      <w:r w:rsidRPr="00BB255C">
        <w:rPr>
          <w:color w:val="auto"/>
          <w:spacing w:val="-10"/>
          <w:sz w:val="32"/>
          <w:szCs w:val="32"/>
          <w:cs/>
        </w:rPr>
        <w:t>..........................</w:t>
      </w:r>
      <w:r w:rsidRPr="00BB255C">
        <w:rPr>
          <w:color w:val="auto"/>
          <w:spacing w:val="-10"/>
          <w:sz w:val="32"/>
          <w:szCs w:val="32"/>
        </w:rPr>
        <w:t>..........</w:t>
      </w:r>
      <w:r w:rsidRPr="00BB255C">
        <w:rPr>
          <w:color w:val="auto"/>
          <w:spacing w:val="-10"/>
          <w:sz w:val="32"/>
          <w:szCs w:val="32"/>
          <w:cs/>
        </w:rPr>
        <w:t>............... เจ้าหน้าที่ของรัฐในตำบล</w:t>
      </w:r>
    </w:p>
    <w:p w14:paraId="1EF6369A" w14:textId="450FCC6F" w:rsidR="0058125B" w:rsidRPr="00BB255C" w:rsidRDefault="0058125B" w:rsidP="0058125B">
      <w:pPr>
        <w:pStyle w:val="Default"/>
        <w:ind w:left="1530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>(.....................................................</w:t>
      </w:r>
      <w:r w:rsidRPr="00BB255C">
        <w:rPr>
          <w:color w:val="auto"/>
          <w:sz w:val="32"/>
          <w:szCs w:val="32"/>
        </w:rPr>
        <w:t>...</w:t>
      </w:r>
      <w:r w:rsidRPr="00BB255C">
        <w:rPr>
          <w:color w:val="auto"/>
          <w:sz w:val="32"/>
          <w:szCs w:val="32"/>
          <w:cs/>
        </w:rPr>
        <w:t>...........)</w:t>
      </w:r>
    </w:p>
    <w:p w14:paraId="66997920" w14:textId="23A6E079" w:rsidR="0058125B" w:rsidRPr="00BB255C" w:rsidRDefault="0058125B" w:rsidP="00DF08F9">
      <w:pPr>
        <w:pStyle w:val="Default"/>
        <w:ind w:firstLine="993"/>
        <w:rPr>
          <w:color w:val="auto"/>
          <w:sz w:val="32"/>
          <w:szCs w:val="32"/>
        </w:rPr>
      </w:pPr>
      <w:r w:rsidRPr="00BB255C">
        <w:rPr>
          <w:color w:val="auto"/>
          <w:sz w:val="32"/>
          <w:szCs w:val="32"/>
          <w:cs/>
        </w:rPr>
        <w:t xml:space="preserve"> วันที่</w:t>
      </w:r>
      <w:r w:rsidRPr="00BB255C">
        <w:rPr>
          <w:color w:val="auto"/>
          <w:sz w:val="32"/>
          <w:szCs w:val="32"/>
        </w:rPr>
        <w:t xml:space="preserve">  </w:t>
      </w:r>
      <w:r w:rsidRPr="00BB255C">
        <w:rPr>
          <w:color w:val="auto"/>
          <w:sz w:val="32"/>
          <w:szCs w:val="32"/>
          <w:cs/>
        </w:rPr>
        <w:t>........../........</w:t>
      </w:r>
      <w:r w:rsidRPr="00BB255C">
        <w:rPr>
          <w:color w:val="auto"/>
          <w:sz w:val="32"/>
          <w:szCs w:val="32"/>
        </w:rPr>
        <w:t>...</w:t>
      </w:r>
      <w:r w:rsidRPr="00BB255C">
        <w:rPr>
          <w:color w:val="auto"/>
          <w:sz w:val="32"/>
          <w:szCs w:val="32"/>
          <w:cs/>
        </w:rPr>
        <w:t>................./....................</w:t>
      </w:r>
    </w:p>
    <w:p w14:paraId="078AA46E" w14:textId="5D6FDF8A" w:rsidR="007200EA" w:rsidRPr="00BB255C" w:rsidRDefault="007200EA" w:rsidP="0058125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D2C9CE" w14:textId="77777777" w:rsidR="007200EA" w:rsidRPr="00BB255C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BB255C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BB255C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BB255C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54B28ACA" w14:textId="4DBAEF99" w:rsidR="00EA4F07" w:rsidRPr="00BB255C" w:rsidRDefault="00EA4F07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86AF2E" w14:textId="24FB2F16" w:rsidR="00920036" w:rsidRPr="00BB255C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34A1B62" w14:textId="5D0967E0" w:rsidR="00920036" w:rsidRPr="00BB255C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CE2DE15" w14:textId="366EA013" w:rsidR="00920036" w:rsidRPr="00BB255C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61C73EA" w14:textId="5C9785B6" w:rsidR="00920036" w:rsidRPr="00BB255C" w:rsidRDefault="00920036" w:rsidP="00DF08F9">
      <w:pPr>
        <w:pStyle w:val="Default"/>
        <w:rPr>
          <w:b/>
          <w:bCs/>
          <w:color w:val="auto"/>
          <w:sz w:val="56"/>
          <w:szCs w:val="56"/>
        </w:rPr>
      </w:pPr>
    </w:p>
    <w:p w14:paraId="3BF18FAD" w14:textId="77777777" w:rsidR="00920036" w:rsidRPr="00BB255C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181D8E4C" w:rsidR="007200EA" w:rsidRPr="00BB255C" w:rsidRDefault="007200EA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BB255C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BB255C">
        <w:rPr>
          <w:b/>
          <w:bCs/>
          <w:color w:val="auto"/>
          <w:sz w:val="56"/>
          <w:szCs w:val="56"/>
        </w:rPr>
        <w:t xml:space="preserve">3 </w:t>
      </w:r>
      <w:r w:rsidR="001D0876" w:rsidRPr="00BB255C">
        <w:rPr>
          <w:b/>
          <w:bCs/>
          <w:color w:val="auto"/>
          <w:sz w:val="56"/>
          <w:szCs w:val="56"/>
          <w:cs/>
        </w:rPr>
        <w:t>แบบรับรองจากสถานศึกษาที่สำเร็จการศึกษา</w:t>
      </w:r>
    </w:p>
    <w:p w14:paraId="48D80559" w14:textId="3DAA006D" w:rsidR="00EA2F26" w:rsidRPr="00DF08F9" w:rsidRDefault="00EA2F26" w:rsidP="00DF08F9">
      <w:pPr>
        <w:pStyle w:val="Default"/>
        <w:ind w:left="1530"/>
        <w:rPr>
          <w:color w:val="auto"/>
          <w:sz w:val="36"/>
          <w:szCs w:val="36"/>
        </w:rPr>
      </w:pPr>
      <w:r w:rsidRPr="00DF08F9">
        <w:rPr>
          <w:color w:val="auto"/>
          <w:sz w:val="36"/>
          <w:szCs w:val="36"/>
          <w:cs/>
        </w:rPr>
        <w:t xml:space="preserve">หน้าที่ </w:t>
      </w:r>
      <w:r w:rsidRPr="00DF08F9">
        <w:rPr>
          <w:color w:val="auto"/>
          <w:sz w:val="36"/>
          <w:szCs w:val="36"/>
        </w:rPr>
        <w:t xml:space="preserve">1 </w:t>
      </w:r>
      <w:r w:rsidRPr="00DF08F9">
        <w:rPr>
          <w:color w:val="auto"/>
          <w:sz w:val="36"/>
          <w:szCs w:val="36"/>
          <w:cs/>
        </w:rPr>
        <w:t>แบบรับรองจากครูที่ปรึกษาจากสถานศึกษาที่สำเร็จการศึกษา</w:t>
      </w:r>
    </w:p>
    <w:p w14:paraId="70DC272E" w14:textId="71249656" w:rsidR="00EA2F26" w:rsidRPr="00DF08F9" w:rsidRDefault="00EA2F26" w:rsidP="00DF08F9">
      <w:pPr>
        <w:pStyle w:val="Default"/>
        <w:ind w:left="1530"/>
        <w:jc w:val="thaiDistribute"/>
        <w:rPr>
          <w:b/>
          <w:bCs/>
          <w:color w:val="auto"/>
          <w:sz w:val="72"/>
          <w:szCs w:val="72"/>
          <w:cs/>
        </w:rPr>
      </w:pPr>
      <w:r w:rsidRPr="00DF08F9">
        <w:rPr>
          <w:color w:val="auto"/>
          <w:sz w:val="36"/>
          <w:szCs w:val="36"/>
          <w:cs/>
        </w:rPr>
        <w:t xml:space="preserve">หน้าที่ </w:t>
      </w:r>
      <w:r w:rsidRPr="00DF08F9">
        <w:rPr>
          <w:color w:val="auto"/>
          <w:sz w:val="36"/>
          <w:szCs w:val="36"/>
        </w:rPr>
        <w:t xml:space="preserve">2 </w:t>
      </w:r>
      <w:r w:rsidRPr="00DF08F9">
        <w:rPr>
          <w:color w:val="auto"/>
          <w:sz w:val="36"/>
          <w:szCs w:val="36"/>
          <w:cs/>
        </w:rPr>
        <w:t>แบบรับรองผลการเรียนและความเหมาะสมของนักเรียน/นักศึกษา</w:t>
      </w:r>
    </w:p>
    <w:p w14:paraId="21FF29E1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BB255C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60AF69" w14:textId="582C77B6" w:rsidR="00250EE8" w:rsidRPr="00BB255C" w:rsidRDefault="007200EA" w:rsidP="00250E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50EE8"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แบบรับรองจากครูที่ปรึกษาจากสถานศึกษาที่สำเร็จการศึกษา</w:t>
      </w:r>
    </w:p>
    <w:p w14:paraId="213620AB" w14:textId="77777777" w:rsidR="00250EE8" w:rsidRPr="00BB255C" w:rsidRDefault="00250EE8" w:rsidP="00250EE8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ครูที่ปรึกษาของ นาย 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นางสาว ...........</w:t>
      </w:r>
      <w:r w:rsidRPr="00BB255C">
        <w:rPr>
          <w:rFonts w:ascii="TH SarabunPSK" w:hAnsi="TH SarabunPSK" w:cs="TH SarabunPSK"/>
          <w:sz w:val="32"/>
          <w:szCs w:val="32"/>
        </w:rPr>
        <w:t>..................................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BB255C">
        <w:rPr>
          <w:rFonts w:ascii="TH SarabunPSK" w:hAnsi="TH SarabunPSK" w:cs="TH SarabunPSK"/>
          <w:sz w:val="32"/>
          <w:szCs w:val="32"/>
        </w:rPr>
        <w:t>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</w:t>
      </w:r>
    </w:p>
    <w:p w14:paraId="34900B93" w14:textId="77777777" w:rsidR="00250EE8" w:rsidRPr="00BB255C" w:rsidRDefault="00250EE8" w:rsidP="00EA2F26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คำชี้แจง</w:t>
      </w:r>
    </w:p>
    <w:p w14:paraId="1518DCDF" w14:textId="3C93C74F" w:rsidR="00250EE8" w:rsidRPr="00BB255C" w:rsidRDefault="00250EE8" w:rsidP="00EA2F26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ab/>
        <w:t>หนังสือรับรองฉบับนี้เป็นการรับรองคุณสมบัติและความสามารถของผู้สมัครขอรับทุนในโครงการทุนนวัตกรรมสายอาชีพชั้นสูง สำหรับผู้เรียนที่มีความต้องการพิเศษ ปีการศึกษา 256</w:t>
      </w:r>
      <w:r w:rsidR="00DF08F9">
        <w:rPr>
          <w:rFonts w:ascii="TH SarabunPSK" w:hAnsi="TH SarabunPSK" w:cs="TH SarabunPSK"/>
          <w:sz w:val="32"/>
          <w:szCs w:val="32"/>
          <w:lang w:val="en-GB"/>
        </w:rPr>
        <w:t>7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ทั้งนี้ผู้สมัคร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จ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ะต้องเคยเป็นนักเรียน หรือนักศึกษาในการดูแลของท่านในฐานะครูที่ปรึกษาหรือเคยทำการสอน จากสถานศึกษาที่ผู้สมัครสำเร็จการศึกษาในระดับชั้นมัธยมศึกษาตอนปลาย </w:t>
      </w:r>
      <w:r w:rsidRPr="00BB255C">
        <w:rPr>
          <w:rFonts w:ascii="TH SarabunPSK" w:hAnsi="TH SarabunPSK" w:cs="TH SarabunPSK"/>
          <w:sz w:val="32"/>
          <w:szCs w:val="32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</w:rPr>
        <w:t>ม</w:t>
      </w:r>
      <w:r w:rsidRPr="00BB255C">
        <w:rPr>
          <w:rFonts w:ascii="TH SarabunPSK" w:hAnsi="TH SarabunPSK" w:cs="TH SarabunPSK"/>
          <w:sz w:val="32"/>
          <w:szCs w:val="32"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>6</w:t>
      </w:r>
      <w:r w:rsidRPr="00BB255C">
        <w:rPr>
          <w:rFonts w:ascii="TH SarabunPSK" w:hAnsi="TH SarabunPSK" w:cs="TH SarabunPSK"/>
          <w:sz w:val="32"/>
          <w:szCs w:val="32"/>
        </w:rPr>
        <w:t>)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ประกาศนียบัตรวิชาชีพ (ปวช.) หรือ เทียบเท่าตามหลักสูตรกระทรวงศึกษาธิการ </w:t>
      </w:r>
    </w:p>
    <w:p w14:paraId="75DE2203" w14:textId="6AFD70A9" w:rsidR="00250EE8" w:rsidRPr="00BB255C" w:rsidRDefault="00250EE8" w:rsidP="00250EE8">
      <w:pPr>
        <w:pBdr>
          <w:bottom w:val="single" w:sz="12" w:space="1" w:color="auto"/>
        </w:pBd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หนังสือรับรองฉบับนี้ไม่มีข้อผูกมัดใด ๆ กับท่าน แต่เป็นเพียงการรับรองคุณสมบัติ พฤติกรรม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หรือ ความสามารถพิเศษของผู้สมัคร เพื่อใช้ในการพิจารณาเข้ารับทุนการศึกษาในโครงการทุนนวัตกรรมฯ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นี้เท่านั้น</w:t>
      </w:r>
    </w:p>
    <w:p w14:paraId="183B539E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ข้าพเจ้า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นาย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/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นาง 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นางสาว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)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</w:t>
      </w:r>
      <w:r w:rsidRPr="00BB255C">
        <w:rPr>
          <w:rFonts w:ascii="TH SarabunPSK" w:hAnsi="TH SarabunPSK" w:cs="TH SarabunPSK"/>
          <w:sz w:val="32"/>
          <w:szCs w:val="32"/>
        </w:rPr>
        <w:t>...........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</w:rPr>
        <w:t>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..........</w:t>
      </w:r>
    </w:p>
    <w:p w14:paraId="3703875A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ตำแหน่ง........................................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 สถานศึกษา 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1D6C4EF4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ที่อยู่ของสถานศึกษา............................................................................................................................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5F1DB683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</w:t>
      </w:r>
    </w:p>
    <w:p w14:paraId="337B78FE" w14:textId="1AA1BC69" w:rsidR="00250EE8" w:rsidRPr="00BB255C" w:rsidRDefault="00250EE8" w:rsidP="00EA2F2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BB255C">
        <w:rPr>
          <w:rFonts w:ascii="TH SarabunPSK" w:hAnsi="TH SarabunPSK" w:cs="TH SarabunPSK"/>
          <w:sz w:val="32"/>
          <w:szCs w:val="32"/>
        </w:rPr>
        <w:t xml:space="preserve">……………………………………….….. </w:t>
      </w:r>
      <w:r w:rsidRPr="00BB255C">
        <w:rPr>
          <w:rFonts w:ascii="TH SarabunPSK" w:hAnsi="TH SarabunPSK" w:cs="TH SarabunPSK"/>
          <w:sz w:val="32"/>
          <w:szCs w:val="32"/>
          <w:cs/>
        </w:rPr>
        <w:t>อีเมล</w:t>
      </w:r>
      <w:r w:rsidRPr="00BB255C">
        <w:rPr>
          <w:rFonts w:ascii="TH SarabunPSK" w:hAnsi="TH SarabunPSK" w:cs="TH SarabunPSK"/>
          <w:sz w:val="32"/>
          <w:szCs w:val="32"/>
        </w:rPr>
        <w:t>……….……………………………………………………</w:t>
      </w:r>
      <w:r w:rsidRPr="00BB255C">
        <w:rPr>
          <w:rFonts w:ascii="TH SarabunPSK" w:hAnsi="TH SarabunPSK" w:cs="TH SarabunPSK"/>
          <w:sz w:val="32"/>
          <w:szCs w:val="32"/>
          <w:cs/>
        </w:rPr>
        <w:t>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22DD6B09" w14:textId="77777777" w:rsidR="00250EE8" w:rsidRPr="00BB255C" w:rsidRDefault="00250EE8" w:rsidP="00EA2F2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เป็นครูที่ปรึกษา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 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(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นาย /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)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............................................................................................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23600C0B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ที่สำเร็จการศึกษาในหลักสูตร</w:t>
      </w:r>
    </w:p>
    <w:p w14:paraId="36BAB852" w14:textId="77777777" w:rsidR="00250EE8" w:rsidRPr="00BB255C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ชั้นมัธยมศึกษาตอนปลาย (ม.6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343DEFB7" w14:textId="77777777" w:rsidR="00250EE8" w:rsidRPr="00BB255C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ประกาศนียบัตรวิชาชีพ (ปวช.)</w:t>
      </w:r>
    </w:p>
    <w:p w14:paraId="472215B9" w14:textId="77777777" w:rsidR="00250EE8" w:rsidRPr="00BB255C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 โปรดระบุ .......................</w:t>
      </w:r>
      <w:r w:rsidRPr="00BB255C">
        <w:rPr>
          <w:rFonts w:ascii="TH SarabunPSK" w:hAnsi="TH SarabunPSK" w:cs="TH SarabunPSK"/>
          <w:sz w:val="32"/>
          <w:szCs w:val="32"/>
        </w:rPr>
        <w:t>.........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........</w:t>
      </w:r>
    </w:p>
    <w:p w14:paraId="01A836AC" w14:textId="448C6389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ซึ่งมีความประสงค์จะสมัครขอรับทุนการศึกษาใน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“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”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 256</w:t>
      </w:r>
      <w:r w:rsidR="00BB255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ข้าพเจ้าขอแสดงความคิดเห็นเกี่ยวกับผู้สมัครขอรับทุนในด้านต่าง ๆ ต่อไปนี้</w:t>
      </w:r>
    </w:p>
    <w:p w14:paraId="5DACE7DC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บุคลิกภาพ</w:t>
      </w:r>
    </w:p>
    <w:p w14:paraId="4D47D8C9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8546625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8DF6C17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E426F3E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ความสามารถพิเศษ</w:t>
      </w:r>
    </w:p>
    <w:p w14:paraId="05B282E8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C54A89E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6D580ED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73C0BA6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ความสามารถในการทำงานร่วมกับผู้อื่น (มนุษยสัมพันธ์)</w:t>
      </w:r>
    </w:p>
    <w:p w14:paraId="0597D911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D6F1B06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A6C715A" w14:textId="037B76CA" w:rsidR="00250EE8" w:rsidRPr="00BB255C" w:rsidRDefault="00EA2F26" w:rsidP="00EA2F26">
      <w:pPr>
        <w:tabs>
          <w:tab w:val="left" w:pos="8640"/>
        </w:tabs>
        <w:spacing w:after="0" w:line="240" w:lineRule="auto"/>
        <w:ind w:right="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</w:t>
      </w:r>
    </w:p>
    <w:p w14:paraId="4D4537B3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ind w:right="29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ความสามารถศึกษาต่อในระดับประกาศนียบัตรวิชาชีพชั้นสูง (ปวส.) เพื่อการมีงานทำในอนาคต</w:t>
      </w:r>
    </w:p>
    <w:p w14:paraId="7376BC18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D1ADE67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91A89B0" w14:textId="459C339F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A20D2B8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ปัญหาและอุปสรรคในการเรียนรู้ (ถ้ามี)</w:t>
      </w:r>
    </w:p>
    <w:p w14:paraId="3840B602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5934A69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6B7B332" w14:textId="6F502B0A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0624A3F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 xml:space="preserve">ด้านอื่น ๆ </w:t>
      </w:r>
    </w:p>
    <w:p w14:paraId="05C73EDD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7C34E05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A94F653" w14:textId="77777777" w:rsidR="00250EE8" w:rsidRPr="00BB255C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395BD67" w14:textId="77777777" w:rsidR="00250EE8" w:rsidRPr="00BB255C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ความคิดเห็นภาพรวมต่อผู้สมัครขอรับทุน</w:t>
      </w:r>
    </w:p>
    <w:p w14:paraId="019F2117" w14:textId="77777777" w:rsidR="00250EE8" w:rsidRPr="00BB255C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ดีเด่น (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Excellent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50C53005" w14:textId="77777777" w:rsidR="00250EE8" w:rsidRPr="00BB255C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ดีมาก (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Outstanding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37D0004B" w14:textId="77777777" w:rsidR="00250EE8" w:rsidRPr="00BB255C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ดี (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Good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41A7FF55" w14:textId="77777777" w:rsidR="00250EE8" w:rsidRPr="00BB255C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ปานกลาง (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Average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64FB41A9" w14:textId="77777777" w:rsidR="00250EE8" w:rsidRPr="00BB255C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ควรปรับปรุง (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>Below Average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1612CBCF" w14:textId="77777777" w:rsidR="00250EE8" w:rsidRPr="00BB255C" w:rsidRDefault="00250EE8" w:rsidP="00EA2F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A218EC0" w14:textId="77777777" w:rsidR="00250EE8" w:rsidRPr="00BB255C" w:rsidRDefault="00250EE8" w:rsidP="00EA2F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ข้อความที่กรอกไว้เป็นความจริงทุกประการ โดยข้าพเจ้ายินยอมให้มีการสอบถามข้อมูลเพิ่มเติม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ตามเบอร์โทรศัพท์ หรือ อีเมล</w:t>
      </w:r>
      <w:r w:rsidRPr="00BB255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  <w:lang w:val="en-GB"/>
        </w:rPr>
        <w:t>ที่ข้าพเจ้าได้ให้ไว้</w:t>
      </w:r>
    </w:p>
    <w:p w14:paraId="3740A308" w14:textId="77777777" w:rsidR="00250EE8" w:rsidRPr="00BB255C" w:rsidRDefault="00250EE8" w:rsidP="00EA2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B386E" w14:textId="77777777" w:rsidR="00250EE8" w:rsidRPr="00BB255C" w:rsidRDefault="00250EE8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 xml:space="preserve">            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B255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………………………………………………………..………… </w:t>
      </w:r>
      <w:r w:rsidRPr="00BB255C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3A70BB96" w14:textId="4139E2A6" w:rsidR="00250EE8" w:rsidRPr="00BB255C" w:rsidRDefault="00DF08F9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50EE8" w:rsidRPr="00BB255C">
        <w:rPr>
          <w:rFonts w:ascii="TH SarabunPSK" w:hAnsi="TH SarabunPSK" w:cs="TH SarabunPSK"/>
          <w:sz w:val="32"/>
          <w:szCs w:val="32"/>
          <w:cs/>
        </w:rPr>
        <w:t>(</w:t>
      </w:r>
      <w:r w:rsidR="00250EE8" w:rsidRPr="00BB255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……………………………………………………………. </w:t>
      </w:r>
      <w:r w:rsidR="00250EE8" w:rsidRPr="00BB255C">
        <w:rPr>
          <w:rFonts w:ascii="TH SarabunPSK" w:hAnsi="TH SarabunPSK" w:cs="TH SarabunPSK"/>
          <w:sz w:val="32"/>
          <w:szCs w:val="32"/>
          <w:cs/>
        </w:rPr>
        <w:t>)</w:t>
      </w:r>
    </w:p>
    <w:p w14:paraId="35743788" w14:textId="33587E30" w:rsidR="00250EE8" w:rsidRPr="00BB255C" w:rsidRDefault="00250EE8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B255C">
        <w:rPr>
          <w:rFonts w:ascii="TH SarabunPSK" w:hAnsi="TH SarabunPSK" w:cs="TH SarabunPSK"/>
          <w:sz w:val="32"/>
          <w:szCs w:val="32"/>
        </w:rPr>
        <w:t xml:space="preserve">  ………..…/…………………./……….……</w:t>
      </w:r>
    </w:p>
    <w:p w14:paraId="7CC2BFAD" w14:textId="77777777" w:rsidR="00983D0F" w:rsidRPr="00BB255C" w:rsidRDefault="00983D0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0C780AB" w14:textId="3BC4822D" w:rsidR="007200EA" w:rsidRPr="00BB255C" w:rsidRDefault="007200EA" w:rsidP="00EA2F2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แบบรับรองผลการเรียนและความเหมาะสมของนักเรียน</w:t>
      </w:r>
      <w:r w:rsidR="003B5195" w:rsidRPr="00BB255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BB255C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BB255C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ชื่อ</w:t>
      </w:r>
      <w:r w:rsidRPr="00BB255C">
        <w:rPr>
          <w:rFonts w:ascii="TH SarabunPSK" w:hAnsi="TH SarabunPSK" w:cs="TH SarabunPSK"/>
          <w:sz w:val="32"/>
          <w:szCs w:val="32"/>
        </w:rPr>
        <w:t>-</w:t>
      </w:r>
      <w:r w:rsidRPr="00BB255C">
        <w:rPr>
          <w:rFonts w:ascii="TH SarabunPSK" w:hAnsi="TH SarabunPSK" w:cs="TH SarabunPSK"/>
          <w:sz w:val="32"/>
          <w:szCs w:val="32"/>
          <w:cs/>
        </w:rPr>
        <w:t>นามสกุลของนักเรียน</w:t>
      </w:r>
      <w:r w:rsidR="003B5195" w:rsidRPr="00BB255C">
        <w:rPr>
          <w:rFonts w:ascii="TH SarabunPSK" w:hAnsi="TH SarabunPSK" w:cs="TH SarabunPSK"/>
          <w:sz w:val="32"/>
          <w:szCs w:val="32"/>
        </w:rPr>
        <w:t>/</w:t>
      </w:r>
      <w:r w:rsidR="003B5195" w:rsidRPr="00BB25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BB255C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</w:p>
    <w:p w14:paraId="08C3A553" w14:textId="5BB1C0E1" w:rsidR="00EA4F07" w:rsidRPr="00BB255C" w:rsidRDefault="007200EA" w:rsidP="00EA4F0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โปรดให้ความเห็นเกี่ยวกับนักเรียน</w:t>
      </w:r>
      <w:r w:rsidRPr="00BB255C">
        <w:rPr>
          <w:rFonts w:ascii="TH SarabunPSK" w:hAnsi="TH SarabunPSK" w:cs="TH SarabunPSK"/>
          <w:sz w:val="32"/>
          <w:szCs w:val="32"/>
        </w:rPr>
        <w:t>/</w:t>
      </w:r>
      <w:r w:rsidRPr="00BB25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A4F07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DC32B6" w:rsidRPr="00BB255C">
        <w:rPr>
          <w:rFonts w:ascii="TH SarabunPSK" w:hAnsi="TH SarabunPSK" w:cs="TH SarabunPSK"/>
          <w:sz w:val="32"/>
          <w:szCs w:val="32"/>
          <w:cs/>
        </w:rPr>
        <w:t>ในด้านต่อไปนี้</w:t>
      </w:r>
    </w:p>
    <w:p w14:paraId="5ACC1CBD" w14:textId="4D41650F" w:rsidR="007200EA" w:rsidRPr="00BB255C" w:rsidRDefault="00DC32B6" w:rsidP="00DC32B6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7200EA" w:rsidRPr="00BB255C">
        <w:rPr>
          <w:rFonts w:ascii="TH SarabunPSK" w:hAnsi="TH SarabunPSK" w:cs="TH SarabunPSK"/>
          <w:b/>
          <w:bCs/>
          <w:sz w:val="32"/>
          <w:szCs w:val="32"/>
          <w:cs/>
        </w:rPr>
        <w:t>ศักยภาพในการศึกษาต่อ</w:t>
      </w:r>
      <w:r w:rsidR="003B5195" w:rsidRPr="00BB255C">
        <w:rPr>
          <w:rFonts w:ascii="TH SarabunPSK" w:hAnsi="TH SarabunPSK" w:cs="TH SarabunPSK"/>
          <w:b/>
          <w:bCs/>
          <w:sz w:val="32"/>
          <w:szCs w:val="32"/>
          <w:cs/>
        </w:rPr>
        <w:t>ได้จนจบหลักสูตร</w:t>
      </w:r>
      <w:r w:rsidR="007200EA"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730C11" w14:textId="2AC71B45" w:rsidR="00991303" w:rsidRPr="00BB255C" w:rsidRDefault="00354682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F07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3B5195" w:rsidRPr="00BB255C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3B5195"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="003B5195" w:rsidRPr="00BB255C">
        <w:rPr>
          <w:rFonts w:ascii="TH SarabunPSK" w:hAnsi="TH SarabunPSK" w:cs="TH SarabunPSK"/>
          <w:sz w:val="32"/>
          <w:szCs w:val="32"/>
          <w:cs/>
        </w:rPr>
        <w:t>(</w:t>
      </w:r>
      <w:r w:rsidR="003B5195" w:rsidRPr="00BB255C">
        <w:rPr>
          <w:rFonts w:ascii="TH SarabunPSK" w:hAnsi="TH SarabunPSK" w:cs="TH SarabunPSK"/>
          <w:sz w:val="32"/>
          <w:szCs w:val="32"/>
        </w:rPr>
        <w:t>5</w:t>
      </w:r>
      <w:r w:rsidR="003B5195" w:rsidRPr="00BB255C">
        <w:rPr>
          <w:rFonts w:ascii="TH SarabunPSK" w:hAnsi="TH SarabunPSK" w:cs="TH SarabunPSK"/>
          <w:sz w:val="32"/>
          <w:szCs w:val="32"/>
          <w:cs/>
        </w:rPr>
        <w:t xml:space="preserve"> ภาคการศึกษา)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 xml:space="preserve"> ไม่ต่ำกว่า </w:t>
      </w:r>
      <w:r w:rsidR="00EA4F07" w:rsidRPr="00BB255C">
        <w:rPr>
          <w:rFonts w:ascii="TH SarabunPSK" w:hAnsi="TH SarabunPSK" w:cs="TH SarabunPSK"/>
          <w:sz w:val="32"/>
          <w:szCs w:val="32"/>
        </w:rPr>
        <w:t>2</w:t>
      </w:r>
      <w:r w:rsidR="003B5195" w:rsidRPr="00BB255C">
        <w:rPr>
          <w:rFonts w:ascii="TH SarabunPSK" w:hAnsi="TH SarabunPSK" w:cs="TH SarabunPSK"/>
          <w:sz w:val="32"/>
          <w:szCs w:val="32"/>
        </w:rPr>
        <w:t>.00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p w14:paraId="2D7188C0" w14:textId="7DC86B86" w:rsidR="00EA4F07" w:rsidRPr="00BB255C" w:rsidRDefault="007200EA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1303" w:rsidRPr="00BB255C">
        <w:rPr>
          <w:rFonts w:ascii="TH SarabunPSK" w:hAnsi="TH SarabunPSK" w:cs="TH SarabunPSK"/>
          <w:sz w:val="32"/>
          <w:szCs w:val="32"/>
          <w:cs/>
        </w:rPr>
        <w:t>ผลการเรียนเฉลี่ยสะสม (</w:t>
      </w:r>
      <w:r w:rsidR="00991303" w:rsidRPr="00BB255C">
        <w:rPr>
          <w:rFonts w:ascii="TH SarabunPSK" w:hAnsi="TH SarabunPSK" w:cs="TH SarabunPSK"/>
          <w:sz w:val="32"/>
          <w:szCs w:val="32"/>
        </w:rPr>
        <w:t>GPAX</w:t>
      </w:r>
      <w:r w:rsidR="00991303" w:rsidRPr="00BB255C">
        <w:rPr>
          <w:rFonts w:ascii="TH SarabunPSK" w:hAnsi="TH SarabunPSK" w:cs="TH SarabunPSK"/>
          <w:sz w:val="32"/>
          <w:szCs w:val="32"/>
          <w:cs/>
        </w:rPr>
        <w:t>)</w:t>
      </w:r>
      <w:r w:rsidRPr="00BB255C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โดยมีใบ ปพ.</w:t>
      </w:r>
      <w:r w:rsidRPr="00BB255C">
        <w:rPr>
          <w:rFonts w:ascii="TH SarabunPSK" w:hAnsi="TH SarabunPSK" w:cs="TH SarabunPSK"/>
          <w:sz w:val="32"/>
          <w:szCs w:val="32"/>
        </w:rPr>
        <w:t xml:space="preserve">1 </w:t>
      </w:r>
      <w:r w:rsidRPr="00BB255C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14:paraId="1A5DA9EA" w14:textId="2F4C625E" w:rsidR="00EA4F07" w:rsidRPr="00BB255C" w:rsidRDefault="00EA4F07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Wingdings 2" w:char="F099"/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ผลการเรียนเฉลี่ยสะสมตลอดช่วงชั้น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(</w:t>
      </w:r>
      <w:r w:rsidRPr="00BB255C">
        <w:rPr>
          <w:rFonts w:ascii="TH SarabunPSK" w:hAnsi="TH SarabunPSK" w:cs="TH SarabunPSK"/>
          <w:sz w:val="32"/>
          <w:szCs w:val="32"/>
        </w:rPr>
        <w:t>5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ภาคการศึกษา) ต่ำกว่า </w:t>
      </w:r>
      <w:r w:rsidRPr="00BB255C">
        <w:rPr>
          <w:rFonts w:ascii="TH SarabunPSK" w:hAnsi="TH SarabunPSK" w:cs="TH SarabunPSK"/>
          <w:sz w:val="32"/>
          <w:szCs w:val="32"/>
        </w:rPr>
        <w:t>2.00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p w14:paraId="2A844CE9" w14:textId="0C7D348B" w:rsidR="00EA4F07" w:rsidRPr="00BB255C" w:rsidRDefault="00EA4F07" w:rsidP="00EA2F26">
      <w:pPr>
        <w:pStyle w:val="ListParagraph"/>
        <w:spacing w:after="0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ผลการเรียนเฉลี่ยสะสม (</w:t>
      </w:r>
      <w:r w:rsidRPr="00BB255C">
        <w:rPr>
          <w:rFonts w:ascii="TH SarabunPSK" w:hAnsi="TH SarabunPSK" w:cs="TH SarabunPSK"/>
          <w:sz w:val="32"/>
          <w:szCs w:val="32"/>
        </w:rPr>
        <w:t>GPAX</w:t>
      </w:r>
      <w:r w:rsidRPr="00BB255C">
        <w:rPr>
          <w:rFonts w:ascii="TH SarabunPSK" w:hAnsi="TH SarabunPSK" w:cs="TH SarabunPSK"/>
          <w:sz w:val="32"/>
          <w:szCs w:val="32"/>
          <w:cs/>
        </w:rPr>
        <w:t>)</w:t>
      </w:r>
      <w:r w:rsidRPr="00BB255C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="00EA2F26" w:rsidRPr="00BB255C">
        <w:rPr>
          <w:rFonts w:ascii="TH SarabunPSK" w:hAnsi="TH SarabunPSK" w:cs="TH SarabunPSK"/>
          <w:sz w:val="32"/>
          <w:szCs w:val="32"/>
          <w:cs/>
        </w:rPr>
        <w:t>.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 โดยมีใบ ปพ.</w:t>
      </w:r>
      <w:r w:rsidRPr="00BB255C">
        <w:rPr>
          <w:rFonts w:ascii="TH SarabunPSK" w:hAnsi="TH SarabunPSK" w:cs="TH SarabunPSK"/>
          <w:sz w:val="32"/>
          <w:szCs w:val="32"/>
        </w:rPr>
        <w:t xml:space="preserve">1 </w:t>
      </w:r>
      <w:r w:rsidRPr="00BB255C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14:paraId="205DA635" w14:textId="7A021A57" w:rsidR="00EA4F07" w:rsidRPr="00BB255C" w:rsidRDefault="00EA4F07" w:rsidP="00EA2F26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ทั้งนี้ สถานศึกษาได้มีการประเมินศักยภาพและความเหมาะสมของผู้ขอรับทุนในการศึกษาต่อสายอาชีพ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โดยมีใบรับรองจากสถานศึกษาที่สำเร็จการศึกษา ที่ระบุถึงความก้าวหน้าทางการเรียนตามหลักสูตรสถานศึกษาหรือตามแผนการจัดการศึกษาเฉพาะบุคคล (</w:t>
      </w:r>
      <w:r w:rsidRPr="00BB255C">
        <w:rPr>
          <w:rFonts w:ascii="TH SarabunPSK" w:hAnsi="TH SarabunPSK" w:cs="TH SarabunPSK"/>
          <w:sz w:val="32"/>
          <w:szCs w:val="32"/>
        </w:rPr>
        <w:t xml:space="preserve">IEP) </w:t>
      </w:r>
      <w:r w:rsidRPr="00BB255C">
        <w:rPr>
          <w:rFonts w:ascii="TH SarabunPSK" w:hAnsi="TH SarabunPSK" w:cs="TH SarabunPSK"/>
          <w:sz w:val="32"/>
          <w:szCs w:val="32"/>
          <w:cs/>
        </w:rPr>
        <w:t>และเห็นชอบโดยคณะกรรมการสถานศึกษาที่เข้าร่วมโครงการฯ ร่วมกับ กสศ.</w:t>
      </w:r>
    </w:p>
    <w:p w14:paraId="3A58CC92" w14:textId="1B9E9EF5" w:rsidR="00DC32B6" w:rsidRPr="00BB255C" w:rsidRDefault="00110081" w:rsidP="00110081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DC32B6" w:rsidRPr="00BB255C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</w:t>
      </w:r>
    </w:p>
    <w:p w14:paraId="7E218671" w14:textId="77777777" w:rsidR="00DC32B6" w:rsidRPr="00BB255C" w:rsidRDefault="00DC32B6" w:rsidP="00DC32B6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เป็นผู้มีความวิริยะ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อุตสาหะ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</w:p>
    <w:p w14:paraId="4FE7E468" w14:textId="77777777" w:rsidR="00110081" w:rsidRPr="00BB255C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 xml:space="preserve">เป็นผู้มีความสนใจและความถนัด และมีเจตคติที่ดีต่อการเรียนสายอาชีพ </w:t>
      </w:r>
    </w:p>
    <w:p w14:paraId="68428BD3" w14:textId="77777777" w:rsidR="00110081" w:rsidRPr="00BB255C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เป็นผู้มีประสบการณ์ในการทำกิจกรรมสร้างสรรค์เพื่อส่วนรวม</w:t>
      </w:r>
    </w:p>
    <w:p w14:paraId="4ABDA336" w14:textId="3DCFCEEF" w:rsidR="00DC32B6" w:rsidRPr="00BB255C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BB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255C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BB255C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2E3E2440" w14:textId="2911AF3C" w:rsidR="00601886" w:rsidRPr="00BB255C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267C49D2" w14:textId="0928B989" w:rsidR="00DC32B6" w:rsidRPr="00BB255C" w:rsidRDefault="00DC32B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7A6271BE" w14:textId="77777777" w:rsidR="00DC32B6" w:rsidRPr="00BB255C" w:rsidRDefault="00DC32B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69F59847" w14:textId="5D6DA6D0" w:rsidR="007200EA" w:rsidRPr="00BB255C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BB255C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B255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B1E873D" w14:textId="20D22305" w:rsidR="00050130" w:rsidRPr="00BB255C" w:rsidRDefault="00DF08F9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(</w:t>
      </w:r>
      <w:r w:rsidR="007200EA" w:rsidRPr="00BB255C"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)</w:t>
      </w:r>
    </w:p>
    <w:p w14:paraId="6063932B" w14:textId="3132A50D" w:rsidR="007200EA" w:rsidRPr="00BB255C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BB255C">
        <w:rPr>
          <w:rFonts w:ascii="TH SarabunPSK" w:hAnsi="TH SarabunPSK" w:cs="TH SarabunPSK"/>
          <w:sz w:val="32"/>
          <w:szCs w:val="32"/>
        </w:rPr>
        <w:t xml:space="preserve">        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ครู</w:t>
      </w:r>
      <w:r w:rsidR="007200EA" w:rsidRPr="00BB255C">
        <w:rPr>
          <w:rFonts w:ascii="TH SarabunPSK" w:hAnsi="TH SarabunPSK" w:cs="TH SarabunPSK"/>
          <w:sz w:val="32"/>
          <w:szCs w:val="32"/>
        </w:rPr>
        <w:t>/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7200EA" w:rsidRPr="00BB255C">
        <w:rPr>
          <w:rFonts w:ascii="TH SarabunPSK" w:hAnsi="TH SarabunPSK" w:cs="TH SarabunPSK"/>
          <w:sz w:val="32"/>
          <w:szCs w:val="32"/>
        </w:rPr>
        <w:t>/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050130" w:rsidRPr="00BB255C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6711C796" w14:textId="589636D5" w:rsidR="007200EA" w:rsidRPr="00BB255C" w:rsidRDefault="00BB255C" w:rsidP="00C35E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7200EA" w:rsidRPr="00BB255C">
        <w:rPr>
          <w:rFonts w:ascii="TH SarabunPSK" w:hAnsi="TH SarabunPSK" w:cs="TH SarabunPSK"/>
          <w:sz w:val="32"/>
          <w:szCs w:val="32"/>
          <w:cs/>
        </w:rPr>
        <w:t>วันที่</w:t>
      </w:r>
      <w:r w:rsidR="007200EA" w:rsidRPr="00BB255C">
        <w:rPr>
          <w:rFonts w:ascii="TH SarabunPSK" w:hAnsi="TH SarabunPSK" w:cs="TH SarabunPSK"/>
          <w:sz w:val="32"/>
          <w:szCs w:val="32"/>
        </w:rPr>
        <w:t xml:space="preserve"> ………...…/……………….………….…./…………….</w:t>
      </w:r>
    </w:p>
    <w:p w14:paraId="7DA00A81" w14:textId="3A056A77" w:rsidR="00983D0F" w:rsidRPr="00BB255C" w:rsidRDefault="00983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B255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CDA5CFB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B992CC8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B265DF7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507B810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0BD75AA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CD08649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A11342F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DF655DD" w14:textId="77777777" w:rsidR="00983D0F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CD21E8F" w14:textId="21847350" w:rsidR="00607388" w:rsidRPr="00BB255C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BB255C">
        <w:rPr>
          <w:b/>
          <w:bCs/>
          <w:color w:val="auto"/>
          <w:sz w:val="56"/>
          <w:szCs w:val="56"/>
          <w:cs/>
        </w:rPr>
        <w:t>ส่วนที่ 4 หลักฐานหรือเอกสารประกอบการขอรับทุน</w:t>
      </w:r>
    </w:p>
    <w:p w14:paraId="714876B6" w14:textId="7D0B0A04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2B8C2FBE" w14:textId="3C106244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B96A72A" w14:textId="3D97D5A4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04EBD730" w14:textId="66AB0169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620318" w14:textId="501D836A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17474F3B" w14:textId="25B7361E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00A3F2C5" w14:textId="2CA52930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729E410" w14:textId="7D1F260B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2F036FA1" w14:textId="31DE423D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69FF454" w14:textId="316D1003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00C003B" w14:textId="2771B9AB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0EC8D9E" w14:textId="1E01BE97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3F978AD" w14:textId="54976C2C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01DC054" w14:textId="20684962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BD3F989" w14:textId="6E18DACD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A8EE91A" w14:textId="67916362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F9E97BE" w14:textId="12303881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EF47697" w14:textId="637674DE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B752185" w14:textId="77777777" w:rsidR="008B673F" w:rsidRPr="00BB255C" w:rsidRDefault="008B673F" w:rsidP="008B673F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5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หลักฐานหรือเอกสารประกอบการขอรับทุนที่แนบมาพร้อมใบสมัคร</w:t>
      </w:r>
    </w:p>
    <w:p w14:paraId="23CC70EC" w14:textId="77777777" w:rsidR="008B673F" w:rsidRPr="00BB255C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</w:p>
    <w:p w14:paraId="0793D352" w14:textId="3CE1216F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ใบรายงานผลการศึกษา</w:t>
      </w:r>
      <w:r w:rsidRPr="00BB255C">
        <w:rPr>
          <w:rFonts w:ascii="TH SarabunPSK" w:hAnsi="TH SarabunPSK" w:cs="TH SarabunPSK"/>
          <w:sz w:val="36"/>
          <w:szCs w:val="36"/>
          <w:cs/>
        </w:rPr>
        <w:tab/>
      </w:r>
    </w:p>
    <w:p w14:paraId="4D1EA8C3" w14:textId="77777777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สำเนาบัตรประชาชนของนักเรียน</w:t>
      </w:r>
      <w:r w:rsidRPr="00BB255C">
        <w:rPr>
          <w:rFonts w:ascii="TH SarabunPSK" w:hAnsi="TH SarabunPSK" w:cs="TH SarabunPSK"/>
          <w:sz w:val="36"/>
          <w:szCs w:val="36"/>
        </w:rPr>
        <w:t>/</w:t>
      </w:r>
      <w:r w:rsidRPr="00BB255C">
        <w:rPr>
          <w:rFonts w:ascii="TH SarabunPSK" w:hAnsi="TH SarabunPSK" w:cs="TH SarabunPSK"/>
          <w:sz w:val="36"/>
          <w:szCs w:val="36"/>
          <w:cs/>
        </w:rPr>
        <w:t>นักศึกษา พร้อมลงนามรับรองสำเนาถูกต้อง</w:t>
      </w:r>
    </w:p>
    <w:p w14:paraId="2C3D0E9E" w14:textId="77777777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สำเนาทะเบียนบ้านของนักเรียน</w:t>
      </w:r>
      <w:r w:rsidRPr="00BB255C">
        <w:rPr>
          <w:rFonts w:ascii="TH SarabunPSK" w:hAnsi="TH SarabunPSK" w:cs="TH SarabunPSK"/>
          <w:sz w:val="36"/>
          <w:szCs w:val="36"/>
        </w:rPr>
        <w:t>/</w:t>
      </w:r>
      <w:r w:rsidRPr="00BB255C">
        <w:rPr>
          <w:rFonts w:ascii="TH SarabunPSK" w:hAnsi="TH SarabunPSK" w:cs="TH SarabunPSK"/>
          <w:sz w:val="36"/>
          <w:szCs w:val="36"/>
          <w:cs/>
        </w:rPr>
        <w:t>นักศึกษา พร้อมลงนามรับรองสำเนาถูกต้อง</w:t>
      </w:r>
    </w:p>
    <w:p w14:paraId="3D668BB4" w14:textId="4252912F" w:rsidR="008B673F" w:rsidRPr="00BB255C" w:rsidRDefault="008B673F" w:rsidP="00DF08F9">
      <w:pPr>
        <w:tabs>
          <w:tab w:val="left" w:pos="630"/>
        </w:tabs>
        <w:spacing w:after="0" w:line="240" w:lineRule="auto"/>
        <w:ind w:left="990" w:hanging="45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เอกสารข้อมูลความพิการ เช่น บัตรประจำตัวคนพิการ หรือเอกสารประกอบ</w:t>
      </w:r>
      <w:r w:rsidR="00DF08F9">
        <w:rPr>
          <w:rFonts w:ascii="TH SarabunPSK" w:hAnsi="TH SarabunPSK" w:cs="TH SarabunPSK"/>
          <w:sz w:val="36"/>
          <w:szCs w:val="36"/>
        </w:rPr>
        <w:br/>
      </w:r>
      <w:r w:rsidRPr="00BB255C">
        <w:rPr>
          <w:rFonts w:ascii="TH SarabunPSK" w:hAnsi="TH SarabunPSK" w:cs="TH SarabunPSK"/>
          <w:sz w:val="36"/>
          <w:szCs w:val="36"/>
          <w:cs/>
        </w:rPr>
        <w:t>การจดทะเบียน คนพิการ ตามพระราชบัญญัติส่งเสริมและพัฒนาคุณภาพชีวิตคนพิการ พ.ศ. 2550</w:t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</w:p>
    <w:p w14:paraId="220A5D19" w14:textId="77777777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สำเนาบัตรประชาชนของผู้ปกครอง พร้อมลงนามรับรองสำเนาถูกต้อง</w:t>
      </w:r>
    </w:p>
    <w:p w14:paraId="02A2405B" w14:textId="77777777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สำเนาทะเบียนบ้านของผู้ปกครอง พร้อมลงนามรับรองสำเนาถูกต้อง</w:t>
      </w:r>
    </w:p>
    <w:p w14:paraId="258BA659" w14:textId="77777777" w:rsidR="008B673F" w:rsidRPr="00BB255C" w:rsidRDefault="008B673F" w:rsidP="00DF08F9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B255C">
        <w:rPr>
          <w:rFonts w:ascii="TH SarabunPSK" w:hAnsi="TH SarabunPSK" w:cs="TH SarabunPSK"/>
          <w:sz w:val="36"/>
          <w:szCs w:val="36"/>
        </w:rPr>
        <w:sym w:font="Wingdings 2" w:char="F0A3"/>
      </w:r>
      <w:r w:rsidRPr="00BB255C">
        <w:rPr>
          <w:rFonts w:ascii="TH SarabunPSK" w:hAnsi="TH SarabunPSK" w:cs="TH SarabunPSK"/>
          <w:sz w:val="36"/>
          <w:szCs w:val="36"/>
        </w:rPr>
        <w:t xml:space="preserve">  </w:t>
      </w:r>
      <w:r w:rsidRPr="00BB255C">
        <w:rPr>
          <w:rFonts w:ascii="TH SarabunPSK" w:hAnsi="TH SarabunPSK" w:cs="TH SarabunPSK"/>
          <w:sz w:val="36"/>
          <w:szCs w:val="36"/>
          <w:cs/>
        </w:rPr>
        <w:t>เอกสารอื่น ๆ (ถ้ามี)</w:t>
      </w:r>
    </w:p>
    <w:p w14:paraId="526E45B5" w14:textId="77777777" w:rsidR="008B673F" w:rsidRPr="00BB255C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sectPr w:rsidR="008B673F" w:rsidRPr="00BB255C" w:rsidSect="001126A1"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8E98" w14:textId="77777777" w:rsidR="001126A1" w:rsidRDefault="001126A1" w:rsidP="00A87D9A">
      <w:pPr>
        <w:spacing w:after="0" w:line="240" w:lineRule="auto"/>
      </w:pPr>
      <w:r>
        <w:separator/>
      </w:r>
    </w:p>
  </w:endnote>
  <w:endnote w:type="continuationSeparator" w:id="0">
    <w:p w14:paraId="6756ADBE" w14:textId="77777777" w:rsidR="001126A1" w:rsidRDefault="001126A1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6"/>
        <w:szCs w:val="34"/>
      </w:rPr>
    </w:sdtEndPr>
    <w:sdtContent>
      <w:p w14:paraId="6855F879" w14:textId="77777777" w:rsidR="0062690E" w:rsidRPr="00043FDC" w:rsidRDefault="0062690E">
        <w:pPr>
          <w:pStyle w:val="Footer"/>
          <w:jc w:val="right"/>
          <w:rPr>
            <w:rFonts w:ascii="TH SarabunPSK" w:hAnsi="TH SarabunPSK" w:cs="TH SarabunPSK"/>
            <w:sz w:val="26"/>
            <w:szCs w:val="34"/>
          </w:rPr>
        </w:pPr>
        <w:r w:rsidRPr="00043FDC">
          <w:rPr>
            <w:rFonts w:ascii="TH SarabunPSK" w:hAnsi="TH SarabunPSK" w:cs="TH SarabunPSK"/>
            <w:sz w:val="26"/>
            <w:szCs w:val="34"/>
          </w:rPr>
          <w:fldChar w:fldCharType="begin"/>
        </w:r>
        <w:r w:rsidRPr="00043FDC">
          <w:rPr>
            <w:rFonts w:ascii="TH SarabunPSK" w:hAnsi="TH SarabunPSK" w:cs="TH SarabunPSK"/>
            <w:sz w:val="26"/>
            <w:szCs w:val="34"/>
          </w:rPr>
          <w:instrText xml:space="preserve"> PAGE   \* MERGEFORMAT </w:instrText>
        </w:r>
        <w:r w:rsidRPr="00043FDC">
          <w:rPr>
            <w:rFonts w:ascii="TH SarabunPSK" w:hAnsi="TH SarabunPSK" w:cs="TH SarabunPSK"/>
            <w:sz w:val="26"/>
            <w:szCs w:val="34"/>
          </w:rPr>
          <w:fldChar w:fldCharType="separate"/>
        </w:r>
        <w:r w:rsidRPr="00043FDC">
          <w:rPr>
            <w:rFonts w:ascii="TH SarabunPSK" w:hAnsi="TH SarabunPSK" w:cs="TH SarabunPSK"/>
            <w:noProof/>
            <w:sz w:val="26"/>
            <w:szCs w:val="34"/>
          </w:rPr>
          <w:t>35</w:t>
        </w:r>
        <w:r w:rsidRPr="00043FDC">
          <w:rPr>
            <w:rFonts w:ascii="TH SarabunPSK" w:hAnsi="TH SarabunPSK" w:cs="TH SarabunPSK"/>
            <w:noProof/>
            <w:sz w:val="26"/>
            <w:szCs w:val="34"/>
          </w:rPr>
          <w:fldChar w:fldCharType="end"/>
        </w:r>
      </w:p>
    </w:sdtContent>
  </w:sdt>
  <w:p w14:paraId="452A3A4F" w14:textId="77777777" w:rsidR="0062690E" w:rsidRDefault="0062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25FB" w14:textId="77777777" w:rsidR="001126A1" w:rsidRDefault="001126A1" w:rsidP="00A87D9A">
      <w:pPr>
        <w:spacing w:after="0" w:line="240" w:lineRule="auto"/>
      </w:pPr>
      <w:r>
        <w:separator/>
      </w:r>
    </w:p>
  </w:footnote>
  <w:footnote w:type="continuationSeparator" w:id="0">
    <w:p w14:paraId="1C736A7A" w14:textId="77777777" w:rsidR="001126A1" w:rsidRDefault="001126A1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62690E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4594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62690E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4595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  <w:r w:rsidR="0062690E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62690E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4593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1D197C"/>
    <w:multiLevelType w:val="hybridMultilevel"/>
    <w:tmpl w:val="209C4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06645A6F"/>
    <w:multiLevelType w:val="multilevel"/>
    <w:tmpl w:val="4D44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0A0B78B3"/>
    <w:multiLevelType w:val="hybridMultilevel"/>
    <w:tmpl w:val="94CCD024"/>
    <w:lvl w:ilvl="0" w:tplc="1AB8455E">
      <w:start w:val="2"/>
      <w:numFmt w:val="bullet"/>
      <w:lvlText w:val=""/>
      <w:lvlJc w:val="left"/>
      <w:pPr>
        <w:ind w:left="1211" w:hanging="360"/>
      </w:pPr>
      <w:rPr>
        <w:rFonts w:ascii="Wingdings 2" w:eastAsiaTheme="minorHAnsi" w:hAnsi="Wingdings 2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02CF9"/>
    <w:multiLevelType w:val="multilevel"/>
    <w:tmpl w:val="FE161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2B0CF3"/>
    <w:multiLevelType w:val="multilevel"/>
    <w:tmpl w:val="2CF41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0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F59A0"/>
    <w:multiLevelType w:val="multilevel"/>
    <w:tmpl w:val="156E6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33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5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6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423E6"/>
    <w:multiLevelType w:val="hybridMultilevel"/>
    <w:tmpl w:val="ED64C0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F173F"/>
    <w:multiLevelType w:val="multilevel"/>
    <w:tmpl w:val="132E4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4" w15:restartNumberingAfterBreak="0">
    <w:nsid w:val="70AB3245"/>
    <w:multiLevelType w:val="hybridMultilevel"/>
    <w:tmpl w:val="F690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733581">
    <w:abstractNumId w:val="23"/>
  </w:num>
  <w:num w:numId="2" w16cid:durableId="889732027">
    <w:abstractNumId w:val="15"/>
  </w:num>
  <w:num w:numId="3" w16cid:durableId="740323543">
    <w:abstractNumId w:val="21"/>
  </w:num>
  <w:num w:numId="4" w16cid:durableId="887304802">
    <w:abstractNumId w:val="38"/>
  </w:num>
  <w:num w:numId="5" w16cid:durableId="1621302219">
    <w:abstractNumId w:val="46"/>
  </w:num>
  <w:num w:numId="6" w16cid:durableId="897326700">
    <w:abstractNumId w:val="17"/>
  </w:num>
  <w:num w:numId="7" w16cid:durableId="1407000104">
    <w:abstractNumId w:val="33"/>
  </w:num>
  <w:num w:numId="8" w16cid:durableId="1635283842">
    <w:abstractNumId w:val="16"/>
  </w:num>
  <w:num w:numId="9" w16cid:durableId="1388459399">
    <w:abstractNumId w:val="27"/>
  </w:num>
  <w:num w:numId="10" w16cid:durableId="1505125773">
    <w:abstractNumId w:val="36"/>
  </w:num>
  <w:num w:numId="11" w16cid:durableId="199322560">
    <w:abstractNumId w:val="26"/>
  </w:num>
  <w:num w:numId="12" w16cid:durableId="1307127106">
    <w:abstractNumId w:val="29"/>
  </w:num>
  <w:num w:numId="13" w16cid:durableId="1992102367">
    <w:abstractNumId w:val="20"/>
  </w:num>
  <w:num w:numId="14" w16cid:durableId="241258561">
    <w:abstractNumId w:val="19"/>
  </w:num>
  <w:num w:numId="15" w16cid:durableId="1797606198">
    <w:abstractNumId w:val="35"/>
  </w:num>
  <w:num w:numId="16" w16cid:durableId="1424062892">
    <w:abstractNumId w:val="22"/>
  </w:num>
  <w:num w:numId="17" w16cid:durableId="212154020">
    <w:abstractNumId w:val="40"/>
  </w:num>
  <w:num w:numId="18" w16cid:durableId="1431199258">
    <w:abstractNumId w:val="24"/>
  </w:num>
  <w:num w:numId="19" w16cid:durableId="1226375644">
    <w:abstractNumId w:val="37"/>
  </w:num>
  <w:num w:numId="20" w16cid:durableId="2034455332">
    <w:abstractNumId w:val="39"/>
  </w:num>
  <w:num w:numId="21" w16cid:durableId="1905793626">
    <w:abstractNumId w:val="45"/>
  </w:num>
  <w:num w:numId="22" w16cid:durableId="1210798525">
    <w:abstractNumId w:val="42"/>
  </w:num>
  <w:num w:numId="23" w16cid:durableId="1264993307">
    <w:abstractNumId w:val="31"/>
  </w:num>
  <w:num w:numId="24" w16cid:durableId="2035184937">
    <w:abstractNumId w:val="14"/>
  </w:num>
  <w:num w:numId="25" w16cid:durableId="1713263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641361">
    <w:abstractNumId w:val="5"/>
  </w:num>
  <w:num w:numId="27" w16cid:durableId="77021936">
    <w:abstractNumId w:val="6"/>
  </w:num>
  <w:num w:numId="28" w16cid:durableId="721058798">
    <w:abstractNumId w:val="8"/>
  </w:num>
  <w:num w:numId="29" w16cid:durableId="1904951815">
    <w:abstractNumId w:val="9"/>
  </w:num>
  <w:num w:numId="30" w16cid:durableId="80952620">
    <w:abstractNumId w:val="10"/>
  </w:num>
  <w:num w:numId="31" w16cid:durableId="2065450793">
    <w:abstractNumId w:val="11"/>
  </w:num>
  <w:num w:numId="32" w16cid:durableId="630328197">
    <w:abstractNumId w:val="0"/>
  </w:num>
  <w:num w:numId="33" w16cid:durableId="129590336">
    <w:abstractNumId w:val="1"/>
  </w:num>
  <w:num w:numId="34" w16cid:durableId="160436786">
    <w:abstractNumId w:val="2"/>
  </w:num>
  <w:num w:numId="35" w16cid:durableId="335117188">
    <w:abstractNumId w:val="3"/>
  </w:num>
  <w:num w:numId="36" w16cid:durableId="1353990664">
    <w:abstractNumId w:val="4"/>
  </w:num>
  <w:num w:numId="37" w16cid:durableId="1578779607">
    <w:abstractNumId w:val="7"/>
  </w:num>
  <w:num w:numId="38" w16cid:durableId="1691300527">
    <w:abstractNumId w:val="12"/>
  </w:num>
  <w:num w:numId="39" w16cid:durableId="1295061342">
    <w:abstractNumId w:val="30"/>
  </w:num>
  <w:num w:numId="40" w16cid:durableId="2020231216">
    <w:abstractNumId w:val="25"/>
  </w:num>
  <w:num w:numId="41" w16cid:durableId="1906985889">
    <w:abstractNumId w:val="32"/>
  </w:num>
  <w:num w:numId="42" w16cid:durableId="313266195">
    <w:abstractNumId w:val="18"/>
  </w:num>
  <w:num w:numId="43" w16cid:durableId="931619512">
    <w:abstractNumId w:val="43"/>
  </w:num>
  <w:num w:numId="44" w16cid:durableId="998265179">
    <w:abstractNumId w:val="28"/>
  </w:num>
  <w:num w:numId="45" w16cid:durableId="1440102712">
    <w:abstractNumId w:val="44"/>
  </w:num>
  <w:num w:numId="46" w16cid:durableId="186215333">
    <w:abstractNumId w:val="41"/>
  </w:num>
  <w:num w:numId="47" w16cid:durableId="202416358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2ECC"/>
    <w:rsid w:val="0004327C"/>
    <w:rsid w:val="00043D36"/>
    <w:rsid w:val="00043FDC"/>
    <w:rsid w:val="00044270"/>
    <w:rsid w:val="00044F17"/>
    <w:rsid w:val="00045461"/>
    <w:rsid w:val="000462D2"/>
    <w:rsid w:val="00046448"/>
    <w:rsid w:val="00047138"/>
    <w:rsid w:val="00047249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5AF"/>
    <w:rsid w:val="00074798"/>
    <w:rsid w:val="00075425"/>
    <w:rsid w:val="00075665"/>
    <w:rsid w:val="000756FF"/>
    <w:rsid w:val="000760D7"/>
    <w:rsid w:val="000767D3"/>
    <w:rsid w:val="00076E79"/>
    <w:rsid w:val="00077828"/>
    <w:rsid w:val="00080D5C"/>
    <w:rsid w:val="00082BDD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4100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384D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081"/>
    <w:rsid w:val="00110311"/>
    <w:rsid w:val="00110806"/>
    <w:rsid w:val="00110954"/>
    <w:rsid w:val="001113A2"/>
    <w:rsid w:val="001115F4"/>
    <w:rsid w:val="001126A1"/>
    <w:rsid w:val="00112B06"/>
    <w:rsid w:val="00113CEF"/>
    <w:rsid w:val="001141AD"/>
    <w:rsid w:val="001149F2"/>
    <w:rsid w:val="00115991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3BB3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518"/>
    <w:rsid w:val="001978FE"/>
    <w:rsid w:val="001A04CA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0876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D7666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6281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51F"/>
    <w:rsid w:val="002477FB"/>
    <w:rsid w:val="00250EE8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348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5EF7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538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667"/>
    <w:rsid w:val="002C3D99"/>
    <w:rsid w:val="002C5800"/>
    <w:rsid w:val="002C6222"/>
    <w:rsid w:val="002C6472"/>
    <w:rsid w:val="002C796E"/>
    <w:rsid w:val="002C7AF5"/>
    <w:rsid w:val="002C7C4D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2E97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495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5D73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97A3F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21A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1F0"/>
    <w:rsid w:val="003C44B8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68D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043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B26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4A69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2F6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BF1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1CB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125B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373E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1C5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430"/>
    <w:rsid w:val="005E2C7A"/>
    <w:rsid w:val="005E2D2F"/>
    <w:rsid w:val="005E2F0F"/>
    <w:rsid w:val="005E35C9"/>
    <w:rsid w:val="005E360B"/>
    <w:rsid w:val="005E3F5B"/>
    <w:rsid w:val="005E457C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90E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5E81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375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4DE4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3D3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1C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550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237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006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299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5F91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A94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37FFB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3DF"/>
    <w:rsid w:val="00887799"/>
    <w:rsid w:val="008906B3"/>
    <w:rsid w:val="00891705"/>
    <w:rsid w:val="00892184"/>
    <w:rsid w:val="00892B8D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73F"/>
    <w:rsid w:val="008B6A98"/>
    <w:rsid w:val="008B6BA5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971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1BE3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AF3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85B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036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4764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3D0F"/>
    <w:rsid w:val="0098631F"/>
    <w:rsid w:val="00986386"/>
    <w:rsid w:val="009868DC"/>
    <w:rsid w:val="009871C4"/>
    <w:rsid w:val="00987E3F"/>
    <w:rsid w:val="00990642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2BE7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B7B1A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CF4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569E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0805"/>
    <w:rsid w:val="00A1116B"/>
    <w:rsid w:val="00A1398C"/>
    <w:rsid w:val="00A1418A"/>
    <w:rsid w:val="00A1451D"/>
    <w:rsid w:val="00A145F0"/>
    <w:rsid w:val="00A1475F"/>
    <w:rsid w:val="00A14C41"/>
    <w:rsid w:val="00A1526B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0A0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6D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5768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50BE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55C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475F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BF7AB8"/>
    <w:rsid w:val="00C00274"/>
    <w:rsid w:val="00C00DF4"/>
    <w:rsid w:val="00C0142E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6DBE"/>
    <w:rsid w:val="00C172E9"/>
    <w:rsid w:val="00C17976"/>
    <w:rsid w:val="00C17E93"/>
    <w:rsid w:val="00C205CB"/>
    <w:rsid w:val="00C207EA"/>
    <w:rsid w:val="00C20C33"/>
    <w:rsid w:val="00C2134D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0DC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37EE"/>
    <w:rsid w:val="00CB48CD"/>
    <w:rsid w:val="00CB4D6B"/>
    <w:rsid w:val="00CB4FA5"/>
    <w:rsid w:val="00CB567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9A2"/>
    <w:rsid w:val="00CF2DB2"/>
    <w:rsid w:val="00CF2F7A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2E1A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77B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773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A68"/>
    <w:rsid w:val="00DC2B5A"/>
    <w:rsid w:val="00DC2F3D"/>
    <w:rsid w:val="00DC32B6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4D32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8F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004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149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4ED"/>
    <w:rsid w:val="00E96B55"/>
    <w:rsid w:val="00E974B0"/>
    <w:rsid w:val="00EA1038"/>
    <w:rsid w:val="00EA1085"/>
    <w:rsid w:val="00EA19D3"/>
    <w:rsid w:val="00EA2372"/>
    <w:rsid w:val="00EA2A38"/>
    <w:rsid w:val="00EA2F26"/>
    <w:rsid w:val="00EA3579"/>
    <w:rsid w:val="00EA4553"/>
    <w:rsid w:val="00EA4F07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B48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2E32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167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5F7E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2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84EB-0B02-4628-85A4-64FED34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4</cp:revision>
  <cp:lastPrinted>2023-02-08T06:00:00Z</cp:lastPrinted>
  <dcterms:created xsi:type="dcterms:W3CDTF">2024-03-19T16:18:00Z</dcterms:created>
  <dcterms:modified xsi:type="dcterms:W3CDTF">2024-03-19T16:39:00Z</dcterms:modified>
</cp:coreProperties>
</file>