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4F16" w14:textId="6A60DBA6" w:rsidR="00724FD5" w:rsidRPr="0043710D" w:rsidRDefault="00724FD5" w:rsidP="00724FD5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  <w:r w:rsidRPr="0043710D">
        <w:rPr>
          <w:rFonts w:hint="cs"/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43710D">
        <w:rPr>
          <w:rFonts w:hint="cs"/>
          <w:b/>
          <w:bCs/>
          <w:color w:val="auto"/>
          <w:sz w:val="36"/>
          <w:szCs w:val="36"/>
        </w:rPr>
        <w:t xml:space="preserve"> </w:t>
      </w:r>
      <w:r w:rsidR="005E7B3B" w:rsidRPr="0043710D">
        <w:rPr>
          <w:rFonts w:hint="cs"/>
          <w:b/>
          <w:bCs/>
          <w:color w:val="auto"/>
          <w:sz w:val="36"/>
          <w:szCs w:val="36"/>
          <w:cs/>
        </w:rPr>
        <w:t xml:space="preserve">ปี </w:t>
      </w:r>
      <w:r w:rsidR="005E7B3B" w:rsidRPr="0043710D">
        <w:rPr>
          <w:rFonts w:hint="cs"/>
          <w:b/>
          <w:bCs/>
          <w:color w:val="auto"/>
          <w:sz w:val="36"/>
          <w:szCs w:val="36"/>
        </w:rPr>
        <w:t>256</w:t>
      </w:r>
      <w:r w:rsidR="00845119" w:rsidRPr="0043710D">
        <w:rPr>
          <w:rFonts w:hint="cs"/>
          <w:b/>
          <w:bCs/>
          <w:color w:val="auto"/>
          <w:sz w:val="36"/>
          <w:szCs w:val="36"/>
        </w:rPr>
        <w:t>7</w:t>
      </w:r>
    </w:p>
    <w:p w14:paraId="3A6BFB60" w14:textId="7738F897" w:rsidR="005C3F17" w:rsidRPr="0043710D" w:rsidRDefault="005C3F17" w:rsidP="0060161B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สำหรับนักเรียน </w:t>
      </w:r>
      <w:r w:rsidR="00BC14DC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ม.</w:t>
      </w:r>
      <w:r w:rsidR="00BC14DC" w:rsidRPr="0043710D">
        <w:rPr>
          <w:rFonts w:ascii="TH SarabunPSK" w:hAnsi="TH SarabunPSK" w:cs="TH SarabunPSK" w:hint="cs"/>
          <w:b/>
          <w:bCs/>
          <w:sz w:val="36"/>
          <w:szCs w:val="36"/>
        </w:rPr>
        <w:t xml:space="preserve">6 </w:t>
      </w:r>
      <w:r w:rsidR="00BC14DC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หรือ ปวช.</w:t>
      </w:r>
      <w:r w:rsidR="00BC14DC" w:rsidRPr="0043710D">
        <w:rPr>
          <w:rFonts w:ascii="TH SarabunPSK" w:hAnsi="TH SarabunPSK" w:cs="TH SarabunPSK" w:hint="cs"/>
          <w:b/>
          <w:bCs/>
          <w:sz w:val="36"/>
          <w:szCs w:val="36"/>
        </w:rPr>
        <w:t xml:space="preserve">3 </w:t>
      </w:r>
      <w:r w:rsidR="00BC14DC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หรือเทียบเท่า</w:t>
      </w:r>
      <w:r w:rsidR="0060161B" w:rsidRPr="0043710D">
        <w:rPr>
          <w:rFonts w:ascii="TH SarabunPSK" w:hAnsi="TH SarabunPSK" w:cs="TH SarabunPSK" w:hint="cs"/>
          <w:b/>
          <w:bCs/>
          <w:sz w:val="36"/>
          <w:szCs w:val="36"/>
        </w:rPr>
        <w:br/>
      </w:r>
      <w:r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ที่สนใจศึกษาต่อจนจบ</w:t>
      </w:r>
      <w:r w:rsidR="001416CE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หลักสูตรประกาศนียบัตรผู้ช่วยพยาบาล</w:t>
      </w:r>
      <w:r w:rsidR="001416CE" w:rsidRPr="0043710D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="001416CE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ผู้ช่วยทันตแพทย์</w:t>
      </w:r>
      <w:r w:rsidR="00A556BB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</w:p>
    <w:p w14:paraId="5B97596E" w14:textId="77777777" w:rsidR="005C3F17" w:rsidRPr="0043710D" w:rsidRDefault="005C3F17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584EBCB5" w14:textId="77777777" w:rsidR="007A1919" w:rsidRPr="0043710D" w:rsidRDefault="007A1919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5FAA4D3C" w14:textId="3E20CA15" w:rsidR="007A1919" w:rsidRPr="0043710D" w:rsidRDefault="004D3080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  <w:r w:rsidRPr="0043710D">
        <w:rPr>
          <w:rFonts w:hint="cs"/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43710D" w:rsidRDefault="005E7B3B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2361DCB4" w14:textId="77777777" w:rsidR="007A1919" w:rsidRPr="0043710D" w:rsidRDefault="007A1919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078F4C41" w14:textId="152757EC" w:rsidR="007A1919" w:rsidRPr="0043710D" w:rsidRDefault="007A1919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1F6D1795" w14:textId="77777777" w:rsidR="007A1919" w:rsidRPr="0043710D" w:rsidRDefault="007A1919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372E6AEC" w14:textId="584C46E7" w:rsidR="007A1919" w:rsidRPr="0043710D" w:rsidRDefault="00845119" w:rsidP="00845119">
      <w:pPr>
        <w:pStyle w:val="Default"/>
        <w:tabs>
          <w:tab w:val="left" w:pos="3840"/>
        </w:tabs>
        <w:rPr>
          <w:rFonts w:hint="cs"/>
          <w:b/>
          <w:bCs/>
          <w:color w:val="auto"/>
          <w:sz w:val="36"/>
          <w:szCs w:val="36"/>
        </w:rPr>
      </w:pPr>
      <w:r w:rsidRPr="0043710D">
        <w:rPr>
          <w:rFonts w:hint="cs"/>
          <w:b/>
          <w:bCs/>
          <w:color w:val="auto"/>
          <w:sz w:val="36"/>
          <w:szCs w:val="36"/>
        </w:rPr>
        <w:tab/>
      </w:r>
    </w:p>
    <w:p w14:paraId="0AC8B7A1" w14:textId="77777777" w:rsidR="007A1919" w:rsidRPr="0043710D" w:rsidRDefault="007A1919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51395170" w14:textId="77777777" w:rsidR="00A4453F" w:rsidRPr="0043710D" w:rsidRDefault="00A4453F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1EF60723" w14:textId="77777777" w:rsidR="00A4453F" w:rsidRPr="0043710D" w:rsidRDefault="00A4453F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5F7C8E33" w14:textId="77777777" w:rsidR="00A4453F" w:rsidRPr="0043710D" w:rsidRDefault="00A4453F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4868151E" w14:textId="77777777" w:rsidR="00A4453F" w:rsidRPr="0043710D" w:rsidRDefault="00A4453F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5BFEEA87" w14:textId="340389C9" w:rsidR="00A4453F" w:rsidRPr="0043710D" w:rsidRDefault="00A4453F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06C9A104" w14:textId="0032C463" w:rsidR="004D3080" w:rsidRPr="0043710D" w:rsidRDefault="004D3080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36A4CAB4" w14:textId="6B0132D5" w:rsidR="004D3080" w:rsidRPr="0043710D" w:rsidRDefault="004D3080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2807FCA2" w14:textId="55739204" w:rsidR="004D3080" w:rsidRPr="0043710D" w:rsidRDefault="004D3080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4DB58203" w14:textId="47498FC5" w:rsidR="004D3080" w:rsidRPr="0043710D" w:rsidRDefault="004D3080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6C1D5ADF" w14:textId="77777777" w:rsidR="004D3080" w:rsidRPr="0043710D" w:rsidRDefault="004D3080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05C80B91" w14:textId="77777777" w:rsidR="0043710D" w:rsidRPr="0043710D" w:rsidRDefault="0043710D" w:rsidP="007A1919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5D781395" w14:textId="77777777" w:rsidR="007A1919" w:rsidRPr="0043710D" w:rsidRDefault="007A1919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  <w:r w:rsidRPr="0043710D">
        <w:rPr>
          <w:rFonts w:hint="cs"/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43710D">
        <w:rPr>
          <w:rFonts w:hint="cs"/>
          <w:b/>
          <w:bCs/>
          <w:color w:val="auto"/>
          <w:sz w:val="36"/>
          <w:szCs w:val="36"/>
        </w:rPr>
        <w:t>.</w:t>
      </w:r>
      <w:r w:rsidRPr="0043710D">
        <w:rPr>
          <w:rFonts w:hint="cs"/>
          <w:b/>
          <w:bCs/>
          <w:color w:val="auto"/>
          <w:sz w:val="36"/>
          <w:szCs w:val="36"/>
          <w:cs/>
        </w:rPr>
        <w:t>)</w:t>
      </w:r>
    </w:p>
    <w:p w14:paraId="1A2EE6F9" w14:textId="45EC4D8F" w:rsidR="00724FD5" w:rsidRPr="0043710D" w:rsidRDefault="004D3080" w:rsidP="0043710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3710D">
        <w:rPr>
          <w:rFonts w:ascii="TH SarabunPSK" w:hAnsi="TH SarabunPSK" w:cs="TH SarabunPSK" w:hint="cs"/>
          <w:b/>
          <w:bCs/>
          <w:sz w:val="36"/>
          <w:szCs w:val="36"/>
        </w:rPr>
        <w:br w:type="page"/>
      </w:r>
      <w:r w:rsidR="008855BD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รายละเอียดเอกสารสำหรับผู้สมัครขอรับทุนการศึกษา</w:t>
      </w:r>
      <w:r w:rsidR="008855BD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724FD5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โครงการทุนนวัตกรรมสายอาชีพชั้นสูง</w:t>
      </w:r>
      <w:r w:rsidR="005E7B3B" w:rsidRPr="0043710D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5E7B3B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5E7B3B" w:rsidRPr="0043710D">
        <w:rPr>
          <w:rFonts w:ascii="TH SarabunPSK" w:hAnsi="TH SarabunPSK" w:cs="TH SarabunPSK" w:hint="cs"/>
          <w:b/>
          <w:bCs/>
          <w:sz w:val="36"/>
          <w:szCs w:val="36"/>
        </w:rPr>
        <w:t>256</w:t>
      </w:r>
      <w:r w:rsidR="006C0397" w:rsidRPr="0043710D">
        <w:rPr>
          <w:rFonts w:ascii="TH SarabunPSK" w:hAnsi="TH SarabunPSK" w:cs="TH SarabunPSK" w:hint="cs"/>
          <w:b/>
          <w:bCs/>
          <w:sz w:val="36"/>
          <w:szCs w:val="36"/>
        </w:rPr>
        <w:t>7</w:t>
      </w:r>
    </w:p>
    <w:p w14:paraId="145F9C5A" w14:textId="77777777" w:rsidR="008855BD" w:rsidRPr="0043710D" w:rsidRDefault="008855BD" w:rsidP="00724FD5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32FDDD85" w14:textId="7B6690A9" w:rsidR="008855BD" w:rsidRPr="0043710D" w:rsidRDefault="008855BD" w:rsidP="008855BD">
      <w:pPr>
        <w:pStyle w:val="Default"/>
        <w:pBdr>
          <w:bottom w:val="single" w:sz="12" w:space="1" w:color="auto"/>
        </w:pBdr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>รายละเอียด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ab/>
      </w:r>
      <w:r w:rsidRPr="0043710D">
        <w:rPr>
          <w:rFonts w:hint="cs"/>
          <w:b/>
          <w:bCs/>
          <w:color w:val="auto"/>
          <w:sz w:val="32"/>
          <w:szCs w:val="32"/>
          <w:cs/>
        </w:rPr>
        <w:tab/>
      </w:r>
      <w:r w:rsidRPr="0043710D">
        <w:rPr>
          <w:rFonts w:hint="cs"/>
          <w:b/>
          <w:bCs/>
          <w:color w:val="auto"/>
          <w:sz w:val="32"/>
          <w:szCs w:val="32"/>
          <w:cs/>
        </w:rPr>
        <w:tab/>
      </w:r>
      <w:r w:rsidRPr="0043710D">
        <w:rPr>
          <w:rFonts w:hint="cs"/>
          <w:b/>
          <w:bCs/>
          <w:color w:val="auto"/>
          <w:sz w:val="32"/>
          <w:szCs w:val="32"/>
          <w:cs/>
        </w:rPr>
        <w:tab/>
      </w:r>
      <w:r w:rsidRPr="0043710D">
        <w:rPr>
          <w:rFonts w:hint="cs"/>
          <w:b/>
          <w:bCs/>
          <w:color w:val="auto"/>
          <w:sz w:val="32"/>
          <w:szCs w:val="32"/>
          <w:cs/>
        </w:rPr>
        <w:tab/>
      </w:r>
      <w:r w:rsidRPr="0043710D">
        <w:rPr>
          <w:rFonts w:hint="cs"/>
          <w:b/>
          <w:bCs/>
          <w:color w:val="auto"/>
          <w:sz w:val="32"/>
          <w:szCs w:val="32"/>
          <w:cs/>
        </w:rPr>
        <w:tab/>
      </w:r>
      <w:r w:rsidRPr="0043710D">
        <w:rPr>
          <w:rFonts w:hint="cs"/>
          <w:b/>
          <w:bCs/>
          <w:color w:val="auto"/>
          <w:sz w:val="32"/>
          <w:szCs w:val="32"/>
          <w:cs/>
        </w:rPr>
        <w:tab/>
      </w:r>
      <w:r w:rsidRPr="0043710D">
        <w:rPr>
          <w:rFonts w:hint="cs"/>
          <w:b/>
          <w:bCs/>
          <w:color w:val="auto"/>
          <w:sz w:val="32"/>
          <w:szCs w:val="32"/>
          <w:cs/>
        </w:rPr>
        <w:tab/>
      </w:r>
      <w:r w:rsidRPr="0043710D">
        <w:rPr>
          <w:rFonts w:hint="cs"/>
          <w:b/>
          <w:bCs/>
          <w:color w:val="auto"/>
          <w:sz w:val="32"/>
          <w:szCs w:val="32"/>
          <w:cs/>
        </w:rPr>
        <w:tab/>
      </w:r>
      <w:r w:rsidRPr="0043710D">
        <w:rPr>
          <w:rFonts w:hint="cs"/>
          <w:b/>
          <w:bCs/>
          <w:color w:val="auto"/>
          <w:sz w:val="32"/>
          <w:szCs w:val="32"/>
          <w:cs/>
        </w:rPr>
        <w:tab/>
      </w:r>
      <w:r w:rsidR="0060161B" w:rsidRPr="0043710D">
        <w:rPr>
          <w:rFonts w:hint="cs"/>
          <w:b/>
          <w:bCs/>
          <w:color w:val="auto"/>
          <w:sz w:val="32"/>
          <w:szCs w:val="32"/>
        </w:rPr>
        <w:t xml:space="preserve">         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43710D" w:rsidRDefault="008855BD" w:rsidP="008855BD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2C7A5974" w14:textId="2743ECDE" w:rsidR="008855BD" w:rsidRPr="0043710D" w:rsidRDefault="008855BD" w:rsidP="008855BD">
      <w:pPr>
        <w:pStyle w:val="Default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>คำชี้แจง</w:t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="005E7B3B"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 xml:space="preserve"> 3</w:t>
      </w:r>
    </w:p>
    <w:p w14:paraId="6CC68C1B" w14:textId="1DFC4114" w:rsidR="008855BD" w:rsidRPr="0043710D" w:rsidRDefault="008855BD" w:rsidP="008855BD">
      <w:pPr>
        <w:pStyle w:val="Default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="005E7B3B"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="00CB7EDA" w:rsidRPr="0043710D">
        <w:rPr>
          <w:rFonts w:hint="cs"/>
          <w:color w:val="auto"/>
          <w:sz w:val="32"/>
          <w:szCs w:val="32"/>
        </w:rPr>
        <w:t xml:space="preserve"> 7</w:t>
      </w:r>
    </w:p>
    <w:p w14:paraId="17F9E744" w14:textId="71596219" w:rsidR="008855BD" w:rsidRPr="0043710D" w:rsidRDefault="008855BD" w:rsidP="008855BD">
      <w:pPr>
        <w:pStyle w:val="Default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ส่วนที่ </w:t>
      </w:r>
      <w:r w:rsidRPr="0043710D">
        <w:rPr>
          <w:rFonts w:hint="cs"/>
          <w:color w:val="auto"/>
          <w:sz w:val="32"/>
          <w:szCs w:val="32"/>
        </w:rPr>
        <w:t xml:space="preserve">1 </w:t>
      </w:r>
      <w:r w:rsidRPr="0043710D">
        <w:rPr>
          <w:rFonts w:hint="cs"/>
          <w:color w:val="auto"/>
          <w:sz w:val="32"/>
          <w:szCs w:val="32"/>
          <w:cs/>
        </w:rPr>
        <w:t>ใบสมัคร</w:t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="005E7B3B"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="00CB7EDA" w:rsidRPr="0043710D">
        <w:rPr>
          <w:rFonts w:hint="cs"/>
          <w:color w:val="auto"/>
          <w:sz w:val="32"/>
          <w:szCs w:val="32"/>
        </w:rPr>
        <w:t xml:space="preserve"> 9</w:t>
      </w:r>
    </w:p>
    <w:p w14:paraId="6929CE21" w14:textId="16D6E5D1" w:rsidR="008855BD" w:rsidRPr="0043710D" w:rsidRDefault="008855BD" w:rsidP="008855BD">
      <w:pPr>
        <w:pStyle w:val="Default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ส่วนที่ </w:t>
      </w:r>
      <w:r w:rsidRPr="0043710D">
        <w:rPr>
          <w:rFonts w:hint="cs"/>
          <w:color w:val="auto"/>
          <w:sz w:val="32"/>
          <w:szCs w:val="32"/>
        </w:rPr>
        <w:t xml:space="preserve">2 </w:t>
      </w:r>
      <w:r w:rsidRPr="0043710D">
        <w:rPr>
          <w:rFonts w:hint="cs"/>
          <w:color w:val="auto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  <w:r w:rsidR="004832DA" w:rsidRPr="0043710D">
        <w:rPr>
          <w:rFonts w:hint="cs"/>
          <w:color w:val="auto"/>
          <w:sz w:val="32"/>
          <w:szCs w:val="32"/>
        </w:rPr>
        <w:tab/>
      </w:r>
      <w:r w:rsidR="004832DA" w:rsidRPr="0043710D">
        <w:rPr>
          <w:rFonts w:hint="cs"/>
          <w:color w:val="auto"/>
          <w:sz w:val="32"/>
          <w:szCs w:val="32"/>
        </w:rPr>
        <w:tab/>
      </w:r>
      <w:r w:rsidR="004832DA" w:rsidRPr="0043710D">
        <w:rPr>
          <w:rFonts w:hint="cs"/>
          <w:color w:val="auto"/>
          <w:sz w:val="32"/>
          <w:szCs w:val="32"/>
        </w:rPr>
        <w:tab/>
      </w:r>
      <w:r w:rsidR="005E7B3B" w:rsidRPr="0043710D">
        <w:rPr>
          <w:rFonts w:hint="cs"/>
          <w:color w:val="auto"/>
          <w:sz w:val="32"/>
          <w:szCs w:val="32"/>
        </w:rPr>
        <w:tab/>
      </w:r>
      <w:r w:rsidR="00A74384" w:rsidRPr="0043710D">
        <w:rPr>
          <w:rFonts w:hint="cs"/>
          <w:color w:val="auto"/>
          <w:sz w:val="32"/>
          <w:szCs w:val="32"/>
        </w:rPr>
        <w:t>1</w:t>
      </w:r>
      <w:r w:rsidR="00CD673E" w:rsidRPr="0043710D">
        <w:rPr>
          <w:rFonts w:hint="cs"/>
          <w:color w:val="auto"/>
          <w:sz w:val="32"/>
          <w:szCs w:val="32"/>
        </w:rPr>
        <w:t>7</w:t>
      </w:r>
    </w:p>
    <w:p w14:paraId="03D5AB33" w14:textId="76603F88" w:rsidR="008855BD" w:rsidRPr="0043710D" w:rsidRDefault="008855BD" w:rsidP="00E25653">
      <w:pPr>
        <w:pStyle w:val="Default"/>
        <w:numPr>
          <w:ilvl w:val="0"/>
          <w:numId w:val="10"/>
        </w:numPr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>กรณีที่เป็นนักเรียนยากจน</w:t>
      </w:r>
      <w:r w:rsidR="00601886" w:rsidRPr="0043710D">
        <w:rPr>
          <w:rFonts w:hint="cs"/>
          <w:color w:val="auto"/>
          <w:sz w:val="32"/>
          <w:szCs w:val="32"/>
          <w:cs/>
        </w:rPr>
        <w:tab/>
      </w:r>
      <w:r w:rsidR="00601886" w:rsidRPr="0043710D">
        <w:rPr>
          <w:rFonts w:hint="cs"/>
          <w:color w:val="auto"/>
          <w:sz w:val="32"/>
          <w:szCs w:val="32"/>
          <w:cs/>
        </w:rPr>
        <w:tab/>
      </w:r>
      <w:r w:rsidR="00601886" w:rsidRPr="0043710D">
        <w:rPr>
          <w:rFonts w:hint="cs"/>
          <w:color w:val="auto"/>
          <w:sz w:val="32"/>
          <w:szCs w:val="32"/>
          <w:cs/>
        </w:rPr>
        <w:tab/>
      </w:r>
      <w:r w:rsidR="00601886" w:rsidRPr="0043710D">
        <w:rPr>
          <w:rFonts w:hint="cs"/>
          <w:color w:val="auto"/>
          <w:sz w:val="32"/>
          <w:szCs w:val="32"/>
          <w:cs/>
        </w:rPr>
        <w:tab/>
      </w:r>
      <w:r w:rsidR="00601886" w:rsidRPr="0043710D">
        <w:rPr>
          <w:rFonts w:hint="cs"/>
          <w:color w:val="auto"/>
          <w:sz w:val="32"/>
          <w:szCs w:val="32"/>
          <w:cs/>
        </w:rPr>
        <w:tab/>
      </w:r>
      <w:r w:rsidR="00601886" w:rsidRPr="0043710D">
        <w:rPr>
          <w:rFonts w:hint="cs"/>
          <w:color w:val="auto"/>
          <w:sz w:val="32"/>
          <w:szCs w:val="32"/>
          <w:cs/>
        </w:rPr>
        <w:tab/>
      </w:r>
      <w:r w:rsidR="004832DA" w:rsidRPr="0043710D">
        <w:rPr>
          <w:rFonts w:hint="cs"/>
          <w:color w:val="auto"/>
          <w:sz w:val="32"/>
          <w:szCs w:val="32"/>
        </w:rPr>
        <w:tab/>
      </w:r>
      <w:r w:rsidR="004832DA" w:rsidRPr="0043710D">
        <w:rPr>
          <w:rFonts w:hint="cs"/>
          <w:color w:val="auto"/>
          <w:sz w:val="32"/>
          <w:szCs w:val="32"/>
        </w:rPr>
        <w:tab/>
      </w:r>
      <w:r w:rsidR="005E7B3B" w:rsidRPr="0043710D">
        <w:rPr>
          <w:rFonts w:hint="cs"/>
          <w:color w:val="auto"/>
          <w:sz w:val="32"/>
          <w:szCs w:val="32"/>
        </w:rPr>
        <w:tab/>
      </w:r>
      <w:r w:rsidR="00A74384" w:rsidRPr="0043710D">
        <w:rPr>
          <w:rFonts w:hint="cs"/>
          <w:color w:val="auto"/>
          <w:sz w:val="32"/>
          <w:szCs w:val="32"/>
        </w:rPr>
        <w:t>1</w:t>
      </w:r>
      <w:r w:rsidR="00CD673E" w:rsidRPr="0043710D">
        <w:rPr>
          <w:rFonts w:hint="cs"/>
          <w:color w:val="auto"/>
          <w:sz w:val="32"/>
          <w:szCs w:val="32"/>
        </w:rPr>
        <w:t>8</w:t>
      </w:r>
    </w:p>
    <w:p w14:paraId="4A97D4A9" w14:textId="6A773529" w:rsidR="008855BD" w:rsidRPr="0043710D" w:rsidRDefault="008855BD" w:rsidP="00E25653">
      <w:pPr>
        <w:pStyle w:val="Default"/>
        <w:numPr>
          <w:ilvl w:val="0"/>
          <w:numId w:val="10"/>
        </w:numPr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>กรณีที่เป็นนักเรียนด้อยโอกาส</w:t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="005E7B3B" w:rsidRPr="0043710D">
        <w:rPr>
          <w:rFonts w:hint="cs"/>
          <w:color w:val="auto"/>
          <w:sz w:val="32"/>
          <w:szCs w:val="32"/>
        </w:rPr>
        <w:tab/>
      </w:r>
      <w:r w:rsidR="00A74384" w:rsidRPr="0043710D">
        <w:rPr>
          <w:rFonts w:hint="cs"/>
          <w:color w:val="auto"/>
          <w:sz w:val="32"/>
          <w:szCs w:val="32"/>
        </w:rPr>
        <w:t>2</w:t>
      </w:r>
      <w:r w:rsidR="00CD673E" w:rsidRPr="0043710D">
        <w:rPr>
          <w:rFonts w:hint="cs"/>
          <w:color w:val="auto"/>
          <w:sz w:val="32"/>
          <w:szCs w:val="32"/>
        </w:rPr>
        <w:t>6</w:t>
      </w:r>
    </w:p>
    <w:p w14:paraId="79012192" w14:textId="39A9F555" w:rsidR="008855BD" w:rsidRPr="0043710D" w:rsidRDefault="008855BD" w:rsidP="00601886">
      <w:pPr>
        <w:pStyle w:val="Default"/>
        <w:rPr>
          <w:rFonts w:hint="cs"/>
          <w:color w:val="auto"/>
          <w:sz w:val="32"/>
          <w:szCs w:val="32"/>
          <w:cs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ส่วนที่ </w:t>
      </w:r>
      <w:r w:rsidRPr="0043710D">
        <w:rPr>
          <w:rFonts w:hint="cs"/>
          <w:color w:val="auto"/>
          <w:sz w:val="32"/>
          <w:szCs w:val="32"/>
        </w:rPr>
        <w:t xml:space="preserve">3 </w:t>
      </w:r>
      <w:r w:rsidRPr="0043710D">
        <w:rPr>
          <w:rFonts w:hint="cs"/>
          <w:color w:val="auto"/>
          <w:sz w:val="32"/>
          <w:szCs w:val="32"/>
          <w:cs/>
        </w:rPr>
        <w:t>แบบการรับรองผลการเรียนและความเหมาะสมของนักเรียน</w:t>
      </w:r>
      <w:r w:rsidR="00EC439A" w:rsidRPr="0043710D">
        <w:rPr>
          <w:rFonts w:hint="cs"/>
          <w:color w:val="auto"/>
          <w:sz w:val="32"/>
          <w:szCs w:val="32"/>
        </w:rPr>
        <w:t>/</w:t>
      </w:r>
      <w:r w:rsidR="00EC439A" w:rsidRPr="0043710D">
        <w:rPr>
          <w:rFonts w:hint="cs"/>
          <w:color w:val="auto"/>
          <w:sz w:val="32"/>
          <w:szCs w:val="32"/>
          <w:cs/>
        </w:rPr>
        <w:t>นักศึกษา</w:t>
      </w:r>
      <w:r w:rsidRPr="0043710D">
        <w:rPr>
          <w:rFonts w:hint="cs"/>
          <w:color w:val="auto"/>
          <w:sz w:val="32"/>
          <w:szCs w:val="32"/>
        </w:rPr>
        <w:tab/>
      </w:r>
      <w:r w:rsidRPr="0043710D">
        <w:rPr>
          <w:rFonts w:hint="cs"/>
          <w:color w:val="auto"/>
          <w:sz w:val="32"/>
          <w:szCs w:val="32"/>
        </w:rPr>
        <w:tab/>
      </w:r>
      <w:r w:rsidR="005E7B3B" w:rsidRPr="0043710D">
        <w:rPr>
          <w:rFonts w:hint="cs"/>
          <w:color w:val="auto"/>
          <w:sz w:val="32"/>
          <w:szCs w:val="32"/>
        </w:rPr>
        <w:tab/>
      </w:r>
      <w:r w:rsidR="00CD673E" w:rsidRPr="0043710D">
        <w:rPr>
          <w:rFonts w:hint="cs"/>
          <w:color w:val="auto"/>
          <w:sz w:val="32"/>
          <w:szCs w:val="32"/>
        </w:rPr>
        <w:t>29</w:t>
      </w:r>
    </w:p>
    <w:p w14:paraId="3B71E955" w14:textId="77777777" w:rsidR="008855BD" w:rsidRPr="0043710D" w:rsidRDefault="008855BD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1C112F22" w14:textId="77777777" w:rsidR="008855BD" w:rsidRPr="0043710D" w:rsidRDefault="008855BD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5A49E93E" w14:textId="77777777" w:rsidR="008855BD" w:rsidRPr="0043710D" w:rsidRDefault="008855BD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6085CAB6" w14:textId="77777777" w:rsidR="008855BD" w:rsidRPr="0043710D" w:rsidRDefault="008855BD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07BE8422" w14:textId="77777777" w:rsidR="008855BD" w:rsidRPr="0043710D" w:rsidRDefault="008855BD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32DFC1ED" w14:textId="77777777" w:rsidR="008855BD" w:rsidRPr="0043710D" w:rsidRDefault="008855BD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4D1F7611" w14:textId="77777777" w:rsidR="008855BD" w:rsidRPr="0043710D" w:rsidRDefault="008855BD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4B014344" w14:textId="77777777" w:rsidR="008855BD" w:rsidRPr="0043710D" w:rsidRDefault="008855BD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0A7E606C" w14:textId="77777777" w:rsidR="008855BD" w:rsidRPr="0043710D" w:rsidRDefault="008855BD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2D45C51C" w14:textId="77777777" w:rsidR="008855BD" w:rsidRPr="0043710D" w:rsidRDefault="008855BD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68A78DA6" w14:textId="77777777" w:rsidR="008855BD" w:rsidRPr="0043710D" w:rsidRDefault="008855BD" w:rsidP="005C758D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7EF20845" w14:textId="77777777" w:rsidR="008855BD" w:rsidRPr="0043710D" w:rsidRDefault="008855BD" w:rsidP="00504A38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26343FA5" w14:textId="1F0D03F8" w:rsidR="00A4453F" w:rsidRPr="0043710D" w:rsidRDefault="00A4453F" w:rsidP="00504A38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515E0906" w14:textId="1F8D1368" w:rsidR="00601886" w:rsidRPr="0043710D" w:rsidRDefault="00601886" w:rsidP="00504A38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022E49A9" w14:textId="44CC99CF" w:rsidR="00601886" w:rsidRPr="0043710D" w:rsidRDefault="00601886" w:rsidP="00504A38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783563A1" w14:textId="77777777" w:rsidR="00601886" w:rsidRPr="0043710D" w:rsidRDefault="00601886" w:rsidP="00504A38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2D0FC214" w14:textId="77777777" w:rsidR="0043710D" w:rsidRPr="0043710D" w:rsidRDefault="0043710D" w:rsidP="00504A38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14347DD6" w14:textId="26528D23" w:rsidR="0082039A" w:rsidRPr="0043710D" w:rsidRDefault="0082039A" w:rsidP="001D4491">
      <w:pPr>
        <w:pStyle w:val="Default"/>
        <w:jc w:val="thaiDistribute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43710D">
        <w:rPr>
          <w:rFonts w:hint="cs"/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Pr="0043710D">
        <w:rPr>
          <w:rFonts w:hint="cs"/>
          <w:color w:val="auto"/>
          <w:sz w:val="32"/>
          <w:szCs w:val="32"/>
        </w:rPr>
        <w:br/>
      </w:r>
      <w:r w:rsidRPr="0043710D">
        <w:rPr>
          <w:rFonts w:hint="cs"/>
          <w:color w:val="auto"/>
          <w:sz w:val="32"/>
          <w:szCs w:val="32"/>
          <w:cs/>
        </w:rPr>
        <w:t>สายอาชีพชั้นสูง ปี 256</w:t>
      </w:r>
      <w:r w:rsidR="006C0397" w:rsidRPr="0043710D">
        <w:rPr>
          <w:rFonts w:hint="cs"/>
          <w:color w:val="auto"/>
          <w:sz w:val="32"/>
          <w:szCs w:val="32"/>
        </w:rPr>
        <w:t>7</w:t>
      </w:r>
    </w:p>
    <w:p w14:paraId="3CCC363C" w14:textId="3463255E" w:rsidR="0082039A" w:rsidRPr="0043710D" w:rsidRDefault="0082039A" w:rsidP="0082039A">
      <w:pPr>
        <w:pStyle w:val="Default"/>
        <w:numPr>
          <w:ilvl w:val="0"/>
          <w:numId w:val="10"/>
        </w:numPr>
        <w:jc w:val="thaiDistribute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คุณสมบัติของนักเรียน/นักศึกษาผู้ขอรับทุน เป็นไปตามประกาศสำนักงาน กสศ. เรื่อง เปิดรับข้อเสนอโครงการทุนนวัตกรรมสายอาชีพชั้นสูง ปี </w:t>
      </w:r>
      <w:r w:rsidR="000F32EE" w:rsidRPr="0043710D">
        <w:rPr>
          <w:rFonts w:hint="cs"/>
          <w:color w:val="auto"/>
          <w:sz w:val="32"/>
          <w:szCs w:val="32"/>
          <w:cs/>
        </w:rPr>
        <w:t>256</w:t>
      </w:r>
      <w:r w:rsidR="006C0397" w:rsidRPr="0043710D">
        <w:rPr>
          <w:rFonts w:hint="cs"/>
          <w:color w:val="auto"/>
          <w:sz w:val="32"/>
          <w:szCs w:val="32"/>
        </w:rPr>
        <w:t>7</w:t>
      </w:r>
      <w:r w:rsidR="000F32EE" w:rsidRPr="0043710D">
        <w:rPr>
          <w:rFonts w:hint="cs"/>
          <w:color w:val="auto"/>
          <w:sz w:val="32"/>
          <w:szCs w:val="32"/>
          <w:cs/>
        </w:rPr>
        <w:t xml:space="preserve"> ลงวันที่ </w:t>
      </w:r>
      <w:r w:rsidR="00A86A35" w:rsidRPr="0043710D">
        <w:rPr>
          <w:rFonts w:hint="cs"/>
          <w:color w:val="auto"/>
          <w:sz w:val="32"/>
          <w:szCs w:val="32"/>
        </w:rPr>
        <w:t>2</w:t>
      </w:r>
      <w:r w:rsidR="006C0397" w:rsidRPr="0043710D">
        <w:rPr>
          <w:rFonts w:hint="cs"/>
          <w:color w:val="auto"/>
          <w:sz w:val="32"/>
          <w:szCs w:val="32"/>
        </w:rPr>
        <w:t>1</w:t>
      </w:r>
      <w:r w:rsidR="000F32EE" w:rsidRPr="0043710D">
        <w:rPr>
          <w:rFonts w:hint="cs"/>
          <w:color w:val="auto"/>
          <w:sz w:val="32"/>
          <w:szCs w:val="32"/>
          <w:cs/>
        </w:rPr>
        <w:t xml:space="preserve"> </w:t>
      </w:r>
      <w:r w:rsidR="006C0397" w:rsidRPr="0043710D">
        <w:rPr>
          <w:rFonts w:hint="cs"/>
          <w:color w:val="auto"/>
          <w:sz w:val="32"/>
          <w:szCs w:val="32"/>
          <w:cs/>
        </w:rPr>
        <w:t>ธันวาคม</w:t>
      </w:r>
      <w:r w:rsidR="000F32EE" w:rsidRPr="0043710D">
        <w:rPr>
          <w:rFonts w:hint="cs"/>
          <w:color w:val="auto"/>
          <w:sz w:val="32"/>
          <w:szCs w:val="32"/>
          <w:cs/>
        </w:rPr>
        <w:t xml:space="preserve"> 256</w:t>
      </w:r>
      <w:r w:rsidR="006C0397" w:rsidRPr="0043710D">
        <w:rPr>
          <w:rFonts w:hint="cs"/>
          <w:color w:val="auto"/>
          <w:sz w:val="32"/>
          <w:szCs w:val="32"/>
        </w:rPr>
        <w:t>6</w:t>
      </w:r>
      <w:r w:rsidR="000F32EE" w:rsidRPr="0043710D">
        <w:rPr>
          <w:rFonts w:hint="cs"/>
          <w:color w:val="auto"/>
          <w:sz w:val="32"/>
          <w:szCs w:val="32"/>
          <w:cs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 xml:space="preserve">ดูรายละเอียดได้ทางเว็บไซต์ </w:t>
      </w:r>
      <w:r w:rsidR="006C0397" w:rsidRPr="0043710D">
        <w:rPr>
          <w:rFonts w:hint="cs"/>
          <w:color w:val="auto"/>
          <w:sz w:val="32"/>
          <w:szCs w:val="32"/>
        </w:rPr>
        <w:t>https://www.eef.or.th/notice/career-capital-1223/</w:t>
      </w:r>
      <w:r w:rsidR="006C0397"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>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2AEE" w:rsidRPr="0043710D" w14:paraId="4290E98D" w14:textId="77777777" w:rsidTr="006D6370">
        <w:trPr>
          <w:tblHeader/>
        </w:trPr>
        <w:tc>
          <w:tcPr>
            <w:tcW w:w="5000" w:type="pct"/>
            <w:vAlign w:val="center"/>
          </w:tcPr>
          <w:p w14:paraId="0A16826B" w14:textId="4E713571" w:rsidR="00601886" w:rsidRPr="0043710D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="001416CE" w:rsidRPr="0043710D">
              <w:rPr>
                <w:rFonts w:hint="cs"/>
                <w:b/>
                <w:bCs/>
                <w:color w:val="auto"/>
                <w:sz w:val="32"/>
                <w:szCs w:val="32"/>
              </w:rPr>
              <w:t>1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ปี  </w:t>
            </w:r>
            <w:r w:rsidR="001416CE"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(ประกาศนียบัตรผู้ช่วยพยาบาล</w:t>
            </w:r>
            <w:r w:rsidR="001416CE" w:rsidRPr="0043710D">
              <w:rPr>
                <w:rFonts w:hint="cs"/>
                <w:b/>
                <w:bCs/>
                <w:color w:val="auto"/>
                <w:sz w:val="32"/>
                <w:szCs w:val="32"/>
              </w:rPr>
              <w:t>/</w:t>
            </w:r>
            <w:r w:rsidR="001416CE"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ผู้ช่วยทันตแพทย์)</w:t>
            </w:r>
          </w:p>
        </w:tc>
      </w:tr>
      <w:tr w:rsidR="00682AEE" w:rsidRPr="0043710D" w14:paraId="4EB95189" w14:textId="77777777" w:rsidTr="006D6370">
        <w:tc>
          <w:tcPr>
            <w:tcW w:w="5000" w:type="pct"/>
          </w:tcPr>
          <w:p w14:paraId="4C5CADB3" w14:textId="7E130F4B" w:rsidR="00601886" w:rsidRPr="0043710D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682AEE" w:rsidRPr="0043710D" w14:paraId="683B74CA" w14:textId="77777777" w:rsidTr="006D6370">
        <w:tc>
          <w:tcPr>
            <w:tcW w:w="5000" w:type="pct"/>
          </w:tcPr>
          <w:p w14:paraId="3679E0D1" w14:textId="70958FAE" w:rsidR="00601886" w:rsidRPr="0043710D" w:rsidRDefault="00601886" w:rsidP="00601886">
            <w:pPr>
              <w:pStyle w:val="Default"/>
              <w:tabs>
                <w:tab w:val="left" w:pos="851"/>
              </w:tabs>
              <w:jc w:val="thaiDistribute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 w:rsidRPr="0043710D">
              <w:rPr>
                <w:rFonts w:hint="cs"/>
                <w:b/>
                <w:bCs/>
                <w:color w:val="auto"/>
                <w:sz w:val="32"/>
                <w:szCs w:val="32"/>
              </w:rPr>
              <w:t>1.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F66B75"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เป็นผู้กำลังศึกษาอยู่ในชั้นมัธยมศึกษาปีที่ </w:t>
            </w:r>
            <w:r w:rsidR="0043710D">
              <w:rPr>
                <w:b/>
                <w:bCs/>
                <w:color w:val="auto"/>
                <w:sz w:val="32"/>
                <w:szCs w:val="32"/>
              </w:rPr>
              <w:t>6</w:t>
            </w:r>
            <w:r w:rsidR="00F66B75"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หรือ ปวช.</w:t>
            </w:r>
            <w:r w:rsidR="0043710D">
              <w:rPr>
                <w:b/>
                <w:bCs/>
                <w:color w:val="auto"/>
                <w:sz w:val="32"/>
                <w:szCs w:val="32"/>
              </w:rPr>
              <w:t>3</w:t>
            </w:r>
            <w:r w:rsidR="00F66B75"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682AEE" w:rsidRPr="0043710D" w14:paraId="26150C23" w14:textId="77777777" w:rsidTr="006D6370">
        <w:tc>
          <w:tcPr>
            <w:tcW w:w="5000" w:type="pct"/>
          </w:tcPr>
          <w:p w14:paraId="33F5FFE3" w14:textId="77777777" w:rsidR="00601886" w:rsidRPr="0043710D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 w:rsidRPr="0043710D">
              <w:rPr>
                <w:rFonts w:hint="cs"/>
                <w:b/>
                <w:bCs/>
                <w:color w:val="auto"/>
                <w:sz w:val="32"/>
                <w:szCs w:val="32"/>
              </w:rPr>
              <w:t>2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14:paraId="71555B03" w14:textId="539A196F" w:rsidR="00601886" w:rsidRPr="0043710D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hint="cs"/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>2.1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 xml:space="preserve"> 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ต้องมีหลักฐาน และมีผู้รับรองจำนวน 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 xml:space="preserve">3 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>คน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 xml:space="preserve"> </w:t>
            </w:r>
          </w:p>
        </w:tc>
      </w:tr>
      <w:tr w:rsidR="00682AEE" w:rsidRPr="0043710D" w14:paraId="4313C13A" w14:textId="77777777" w:rsidTr="006D6370">
        <w:tc>
          <w:tcPr>
            <w:tcW w:w="5000" w:type="pct"/>
          </w:tcPr>
          <w:p w14:paraId="107F572F" w14:textId="59CE9835" w:rsidR="00601886" w:rsidRPr="0043710D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ind w:firstLine="252"/>
              <w:jc w:val="thaiDistribute"/>
              <w:rPr>
                <w:rFonts w:hint="cs"/>
                <w:strike/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>2.2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กรณีเป็นผู้ด้อยโอกาส ต้องมีหลักฐานและผู้รับรอง 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>3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คน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 xml:space="preserve"> </w:t>
            </w:r>
          </w:p>
        </w:tc>
      </w:tr>
      <w:tr w:rsidR="00682AEE" w:rsidRPr="0043710D" w14:paraId="1BCCB654" w14:textId="77777777" w:rsidTr="006D6370">
        <w:tc>
          <w:tcPr>
            <w:tcW w:w="5000" w:type="pct"/>
          </w:tcPr>
          <w:p w14:paraId="0E3CEDF7" w14:textId="5FDEF647" w:rsidR="00601886" w:rsidRPr="0043710D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rFonts w:hint="cs"/>
                <w:color w:val="auto"/>
                <w:sz w:val="32"/>
                <w:szCs w:val="32"/>
              </w:rPr>
            </w:pPr>
            <w:r w:rsidRPr="00CD28D7">
              <w:rPr>
                <w:rFonts w:hint="cs"/>
                <w:b/>
                <w:bCs/>
                <w:color w:val="auto"/>
                <w:sz w:val="32"/>
                <w:szCs w:val="32"/>
              </w:rPr>
              <w:t>3</w:t>
            </w:r>
            <w:r w:rsidRPr="00CD28D7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F66B75"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มีศักยภาพในการศึกษาต่อและมีความสามารถพิเศษ มีโอกาสศึกษาต่อได้จนจบหลักสูตร โดยอาจเป็นกรณีใดกรณีหนึ่ง</w:t>
            </w:r>
            <w:r w:rsidR="00F66B75"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ดังนี้</w:t>
            </w:r>
          </w:p>
          <w:p w14:paraId="0DA7CF4B" w14:textId="6A7E506F" w:rsidR="00F66B75" w:rsidRPr="0043710D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rFonts w:hint="cs"/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</w:rPr>
              <w:t>3.1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F66B75" w:rsidRPr="0043710D">
              <w:rPr>
                <w:rFonts w:hint="cs"/>
                <w:color w:val="auto"/>
                <w:sz w:val="32"/>
                <w:szCs w:val="32"/>
                <w:cs/>
              </w:rPr>
              <w:t>มีเกรดเฉลี่ยสะสมตลอดช่วงชั้น (</w:t>
            </w:r>
            <w:r w:rsidR="0043710D">
              <w:rPr>
                <w:color w:val="auto"/>
                <w:sz w:val="32"/>
                <w:szCs w:val="32"/>
              </w:rPr>
              <w:t>5</w:t>
            </w:r>
            <w:r w:rsidR="00F66B75"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="0043710D">
              <w:rPr>
                <w:color w:val="auto"/>
                <w:sz w:val="32"/>
                <w:szCs w:val="32"/>
              </w:rPr>
              <w:t>3</w:t>
            </w:r>
            <w:r w:rsidR="00F66B75" w:rsidRPr="0043710D">
              <w:rPr>
                <w:rFonts w:hint="cs"/>
                <w:color w:val="auto"/>
                <w:sz w:val="32"/>
                <w:szCs w:val="32"/>
                <w:cs/>
              </w:rPr>
              <w:t>.</w:t>
            </w:r>
            <w:r w:rsidR="0043710D">
              <w:rPr>
                <w:color w:val="auto"/>
                <w:sz w:val="32"/>
                <w:szCs w:val="32"/>
              </w:rPr>
              <w:t>00</w:t>
            </w:r>
            <w:r w:rsidR="00F66B75"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และให้มีการประเมินศักยภาพและความเหมาะสมของผู้รับทุนในการศึกษาต่อสายอาชีพ</w:t>
            </w:r>
          </w:p>
          <w:p w14:paraId="49C7F893" w14:textId="67703639" w:rsidR="00601886" w:rsidRPr="0043710D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rFonts w:hint="cs"/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</w:rPr>
              <w:t>3.2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F66B75"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เป็นผู้มีความสามารถพิเศษโดดเด่นที่</w:t>
            </w:r>
            <w:r w:rsidR="00F66B75" w:rsidRPr="0043710D">
              <w:rPr>
                <w:rFonts w:hint="cs"/>
                <w:b/>
                <w:bCs/>
                <w:color w:val="auto"/>
                <w:spacing w:val="-4"/>
                <w:sz w:val="32"/>
                <w:szCs w:val="32"/>
                <w:cs/>
              </w:rPr>
              <w:t>เกี่ยวข้องกับสาขาวิชา/สาขางาน ที่สถานศึกษาเปิดรับ</w:t>
            </w:r>
            <w:r w:rsidR="00F66B75"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และ</w:t>
            </w:r>
            <w:r w:rsidR="0043710D">
              <w:rPr>
                <w:color w:val="auto"/>
                <w:spacing w:val="-4"/>
                <w:sz w:val="32"/>
                <w:szCs w:val="32"/>
              </w:rPr>
              <w:br/>
            </w:r>
            <w:r w:rsidR="00F66B75"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มีเกรดเฉลี่ยสะสมตลอดช่วงชั้น (</w:t>
            </w:r>
            <w:r w:rsidR="0043710D">
              <w:rPr>
                <w:color w:val="auto"/>
                <w:spacing w:val="-4"/>
                <w:sz w:val="32"/>
                <w:szCs w:val="32"/>
              </w:rPr>
              <w:t>5</w:t>
            </w:r>
            <w:r w:rsidR="00F66B75"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="0043710D">
              <w:rPr>
                <w:color w:val="auto"/>
                <w:spacing w:val="-4"/>
                <w:sz w:val="32"/>
                <w:szCs w:val="32"/>
              </w:rPr>
              <w:t>2.50</w:t>
            </w:r>
            <w:r w:rsidR="00F66B75"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ได้แก่ ด้านทักษะฝีมือและเชิงนวัตกรรม สิ่งประดิษฐ์ โดยได้รับรางวัลระดับจังหวัด</w:t>
            </w:r>
            <w:r w:rsidR="00F66B75" w:rsidRPr="0043710D">
              <w:rPr>
                <w:rFonts w:hint="cs"/>
                <w:color w:val="auto"/>
                <w:spacing w:val="-4"/>
                <w:sz w:val="32"/>
                <w:szCs w:val="32"/>
              </w:rPr>
              <w:t>/</w:t>
            </w:r>
            <w:r w:rsidR="00F66B75"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กลุ่มจังหวัด/ภูมิภาค หรือมีผลงานประเภทโครงงาน ภายในระยะเวลา </w:t>
            </w:r>
            <w:r w:rsidR="0043710D">
              <w:rPr>
                <w:color w:val="auto"/>
                <w:spacing w:val="-4"/>
                <w:sz w:val="32"/>
                <w:szCs w:val="32"/>
              </w:rPr>
              <w:t>3</w:t>
            </w:r>
            <w:r w:rsidR="00F66B75"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เคยเข้าร่วมประกวดและมีชิ้นงานอย่างน้อยในระดับจังหวัด</w:t>
            </w:r>
            <w:r w:rsidR="00F66B75" w:rsidRPr="0043710D">
              <w:rPr>
                <w:rFonts w:hint="cs"/>
                <w:color w:val="auto"/>
                <w:spacing w:val="-4"/>
                <w:sz w:val="32"/>
                <w:szCs w:val="32"/>
              </w:rPr>
              <w:t>/</w:t>
            </w:r>
            <w:r w:rsidR="00F66B75"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กลุ่มจังหวัด/ภูมิภาค หรือมีผลงานมีการใช้ประโยชน์ได้จริงในเชิงพาณิชย์</w:t>
            </w:r>
          </w:p>
        </w:tc>
      </w:tr>
      <w:tr w:rsidR="00682AEE" w:rsidRPr="0043710D" w14:paraId="36336445" w14:textId="77777777" w:rsidTr="006D6370">
        <w:tc>
          <w:tcPr>
            <w:tcW w:w="5000" w:type="pct"/>
          </w:tcPr>
          <w:p w14:paraId="177B82BE" w14:textId="77777777" w:rsidR="0014244B" w:rsidRPr="0043710D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14244B" w:rsidRPr="0043710D" w14:paraId="1FD49F2F" w14:textId="77777777" w:rsidTr="006D6370">
        <w:tc>
          <w:tcPr>
            <w:tcW w:w="5000" w:type="pct"/>
          </w:tcPr>
          <w:p w14:paraId="55226E9F" w14:textId="59059471" w:rsidR="00601886" w:rsidRPr="0043710D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rFonts w:hint="cs"/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</w:rPr>
              <w:t xml:space="preserve">1. </w:t>
            </w:r>
            <w:r w:rsidR="00F66B75"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มีความวิริยะ อุตสาหะ ขยันหมั่นเพียรในการศึกษาหาความรู้ มีความสนใจ และความถนัด และมีเจตคติที่ดีต่อการเรียนสายอาชีพ  </w:t>
            </w:r>
          </w:p>
          <w:p w14:paraId="7FFD7D89" w14:textId="5787F0A7" w:rsidR="0014244B" w:rsidRPr="0043710D" w:rsidRDefault="00601886" w:rsidP="00F66B75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rFonts w:hint="cs"/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</w:rPr>
              <w:t xml:space="preserve">2. </w:t>
            </w:r>
            <w:r w:rsidR="00F66B75" w:rsidRPr="0043710D">
              <w:rPr>
                <w:rFonts w:hint="cs"/>
                <w:color w:val="auto"/>
                <w:sz w:val="32"/>
                <w:szCs w:val="32"/>
                <w:cs/>
              </w:rPr>
              <w:t>มีความรู้ความสามารถ ทักษะ ประสบการณ์</w:t>
            </w:r>
            <w:r w:rsidR="00F66B75"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F66B75" w:rsidRPr="0043710D">
              <w:rPr>
                <w:rFonts w:hint="cs"/>
                <w:color w:val="auto"/>
                <w:sz w:val="32"/>
                <w:szCs w:val="32"/>
                <w:cs/>
              </w:rPr>
              <w:t>การประดิษฐ์นวัตกรรม มีประสบการณ์การฝึกอาชีพกับผู้ประกอบการ การเข้าร่วมกิจกรรมสร้างสรรค์เพื่อส่วนรวม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3F10EDFB" w14:textId="77777777" w:rsidR="00B0084A" w:rsidRPr="0043710D" w:rsidRDefault="00B0084A" w:rsidP="00D23200">
      <w:pPr>
        <w:pStyle w:val="Default"/>
        <w:jc w:val="thaiDistribute"/>
        <w:rPr>
          <w:rFonts w:hint="cs"/>
          <w:b/>
          <w:bCs/>
          <w:color w:val="auto"/>
          <w:sz w:val="22"/>
          <w:szCs w:val="22"/>
        </w:rPr>
      </w:pPr>
    </w:p>
    <w:p w14:paraId="3AEB811A" w14:textId="1DA1CA80" w:rsidR="00717929" w:rsidRPr="0043710D" w:rsidRDefault="00717929" w:rsidP="00D23200">
      <w:pPr>
        <w:pStyle w:val="Default"/>
        <w:jc w:val="thaiDistribute"/>
        <w:rPr>
          <w:rFonts w:hint="cs"/>
          <w:color w:val="auto"/>
        </w:rPr>
      </w:pPr>
      <w:r w:rsidRPr="0043710D">
        <w:rPr>
          <w:rFonts w:hint="cs"/>
          <w:b/>
          <w:bCs/>
          <w:color w:val="auto"/>
          <w:cs/>
        </w:rPr>
        <w:t>หมายเหตุ</w:t>
      </w:r>
      <w:r w:rsidRPr="0043710D">
        <w:rPr>
          <w:rFonts w:hint="cs"/>
          <w:b/>
          <w:bCs/>
          <w:color w:val="auto"/>
        </w:rPr>
        <w:t xml:space="preserve"> </w:t>
      </w:r>
      <w:r w:rsidRPr="0043710D">
        <w:rPr>
          <w:rFonts w:hint="cs"/>
          <w:color w:val="auto"/>
          <w:cs/>
        </w:rPr>
        <w:t>ผู้ด้อยโอกาส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หมายถึง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ผู้ประสบปัญหาความเดือดร้อน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ได้รับผลกระทบ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ในด้านเศรษฐกิจ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สังคม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การศึกษา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สาธารณสุข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การเมือง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กฎหมาย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วัฒนธรรม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ภัยธรรมชาติ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หรืออยู่ในพื้นที่ความไม่สงบ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หรือขาดโอกาสที่จะเข้าถึงบริการชั้นพื้นฐานของรัฐ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หรือสมควรได้รับการช่วยเหลือเพื่อมนุษยธรรม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ตลอดจนประสบปัญหาที่ยังไม่มีองค์กรหลักรับผิดชอบ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อันจะส่งผลให้ไม่ได้รับโอกาสทางการศึกษาที่เสมอภาคกับผู้อื่น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รวมถึงการด้อยโอกาสลักษณะอื่น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ๆ</w:t>
      </w:r>
      <w:r w:rsidRPr="0043710D">
        <w:rPr>
          <w:rFonts w:hint="cs"/>
          <w:color w:val="auto"/>
        </w:rPr>
        <w:t xml:space="preserve"> </w:t>
      </w:r>
      <w:r w:rsidRPr="0043710D">
        <w:rPr>
          <w:rFonts w:hint="cs"/>
          <w:color w:val="auto"/>
          <w:cs/>
        </w:rPr>
        <w:t>ที่คณะกรรมการบริหารกองทุนเพื่อความเสมอภาคทางการศึกษาประกาศก</w:t>
      </w:r>
      <w:r w:rsidR="00565691" w:rsidRPr="0043710D">
        <w:rPr>
          <w:rFonts w:hint="cs"/>
          <w:color w:val="auto"/>
          <w:cs/>
        </w:rPr>
        <w:t>ำ</w:t>
      </w:r>
      <w:r w:rsidRPr="0043710D">
        <w:rPr>
          <w:rFonts w:hint="cs"/>
          <w:color w:val="auto"/>
          <w:cs/>
        </w:rPr>
        <w:t>หนดเพิ่มเติม</w:t>
      </w:r>
      <w:r w:rsidR="005C3F17" w:rsidRPr="0043710D">
        <w:rPr>
          <w:rFonts w:hint="cs"/>
          <w:color w:val="auto"/>
        </w:rPr>
        <w:t xml:space="preserve"> </w:t>
      </w:r>
    </w:p>
    <w:p w14:paraId="0C14A9B8" w14:textId="77777777" w:rsidR="0082039A" w:rsidRPr="0043710D" w:rsidRDefault="0082039A" w:rsidP="005C3F1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76C406E" w14:textId="77777777" w:rsidR="00B831A9" w:rsidRPr="0043710D" w:rsidRDefault="00B831A9" w:rsidP="005C3F1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AEEE23D" w14:textId="4ACF8D4B" w:rsidR="005C3F17" w:rsidRPr="0043710D" w:rsidRDefault="005C3F17" w:rsidP="005C3F1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2AEE" w:rsidRPr="0043710D" w14:paraId="733D48FD" w14:textId="77777777" w:rsidTr="006D6370">
        <w:trPr>
          <w:tblHeader/>
        </w:trPr>
        <w:tc>
          <w:tcPr>
            <w:tcW w:w="5000" w:type="pct"/>
          </w:tcPr>
          <w:p w14:paraId="0416A179" w14:textId="7339C6B2" w:rsidR="006D6370" w:rsidRPr="0043710D" w:rsidRDefault="001416CE" w:rsidP="005C3F17">
            <w:pPr>
              <w:pStyle w:val="Default"/>
              <w:tabs>
                <w:tab w:val="left" w:pos="851"/>
              </w:tabs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ปี  (ประกาศนียบัตรผู้ช่วยพยาบาล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</w:rPr>
              <w:t>/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ผู้ช่วยทันตแพทย์)</w:t>
            </w:r>
          </w:p>
        </w:tc>
      </w:tr>
      <w:tr w:rsidR="00682AEE" w:rsidRPr="0043710D" w14:paraId="0BC543FB" w14:textId="77777777" w:rsidTr="006D6370">
        <w:trPr>
          <w:trHeight w:val="780"/>
        </w:trPr>
        <w:tc>
          <w:tcPr>
            <w:tcW w:w="5000" w:type="pct"/>
          </w:tcPr>
          <w:p w14:paraId="54762070" w14:textId="77777777" w:rsidR="00601886" w:rsidRPr="0043710D" w:rsidRDefault="00601886" w:rsidP="0060188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ค่าใช้จ่ายรายเดือน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>7,500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ต่อ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 </w:t>
            </w:r>
          </w:p>
          <w:p w14:paraId="04B41639" w14:textId="46694002" w:rsidR="006474DC" w:rsidRPr="0043710D" w:rsidRDefault="006474DC" w:rsidP="0060188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ในกรณีหลักสูตรมีระยะเวลาเรียนมากกว่าระยะเวลาของแต่ละประเภททุน จะมีการแบ่งจ่ายค่าใช้จ่ายรายเดือนโดยนำค่าใช้จ่ายรายเดือนทั้งหมดหารด้วยจำนวนเดือนที่ศึกษา เช่น ประเภททุน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ที่มีระยะเวลาศึกษา 2.5 ปี ค่าใช้จ่ายรายเดือนจะอยู่ในอัตรา (7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,500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X 24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เดือน) ÷ 30 เดือน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= 6,000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บาทต่อ 1 ทุน</w:t>
            </w:r>
          </w:p>
        </w:tc>
      </w:tr>
      <w:tr w:rsidR="00682AEE" w:rsidRPr="0043710D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3CD5E5DF" w:rsidR="00601886" w:rsidRPr="0043710D" w:rsidRDefault="00601886" w:rsidP="0060188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ค่าธรรมเนียมการศึกษาในอัตราประหยัด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โดยให้สถานศึกษาเสน</w:t>
            </w:r>
            <w:r w:rsidR="00C13AE7"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อัตราเป็นส่วนหนึ่งของข้อเสนอโครงการ</w:t>
            </w:r>
          </w:p>
        </w:tc>
      </w:tr>
      <w:tr w:rsidR="005C3F17" w:rsidRPr="0043710D" w14:paraId="5BA45EC9" w14:textId="77777777" w:rsidTr="006D6370">
        <w:trPr>
          <w:trHeight w:val="845"/>
        </w:trPr>
        <w:tc>
          <w:tcPr>
            <w:tcW w:w="5000" w:type="pct"/>
          </w:tcPr>
          <w:p w14:paraId="6FEA8AE1" w14:textId="2A6BEAE0" w:rsidR="00411F0B" w:rsidRPr="0043710D" w:rsidRDefault="00411F0B" w:rsidP="00C763AF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ในระหว่างรับทุน กสศ. ผู้รับทุนจะไม่กู้ยืมเงินจากกองทุนเงินให้กู้ยืมเพื่อการศึกษา (กยศ.) รวมถึงจะไม่รับทุนการศึกษาอื่นใดจากหน่วยงานภาครัฐที่มีลักษณะซ้ำ</w:t>
            </w:r>
            <w:r w:rsidR="00C13AE7" w:rsidRPr="0043710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ซ้</w:t>
            </w:r>
            <w:r w:rsidRPr="0043710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อนกับทุน กสศ. ทั้งนี้ไม่รวมถึง</w:t>
            </w:r>
            <w:r w:rsidR="00A86A35" w:rsidRPr="0043710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</w:rPr>
              <w:br/>
            </w:r>
            <w:r w:rsidRPr="0043710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การรับทุนพระราชทานและความช่วยเหลือจากภาคเอกชนที่ได้รับความเห็นชอบจากผู้ให้ทุนแล้ว ซึ่ง กสศ. จะกำหนดเงื่อนไขดังกล่าวไว้ในสัญญารับทุน</w:t>
            </w:r>
          </w:p>
          <w:p w14:paraId="4E48D872" w14:textId="44884116" w:rsidR="00671F07" w:rsidRPr="0043710D" w:rsidRDefault="00671F07" w:rsidP="00411F0B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เมื่อผู้รับทุน</w:t>
            </w:r>
            <w:r w:rsidR="00411F0B"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การศึกษาตามโครงการแล้ว ไม่มีข้อผูกพันที่ผู้รับทุนจะต้องชดใช้ทุนที่รับไป แต่ในกรณีที่ผู้รับทุนรายใดไม่สามารถ</w:t>
            </w:r>
            <w:r w:rsidR="00411F0B"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การศึกษา ผู้รับทุนรายนั้นต้องเข้าสู่กระบวนการ</w:t>
            </w:r>
            <w:r w:rsidR="00411F0B"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พิจารณา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ชดใช้ทุน หากผู้รับทุนสละสิทธิ์การรับทุน หลีกเลี่ยง ละเลย ทอดทิ้งการศึกษา ยุต</w:t>
            </w:r>
            <w:r w:rsidR="00DD2F2B"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ิ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การศึกษา หรือเลิกศึกษา ก่อนสำเร็จการศึกษาตามโครงการโดยไม่ได้รับความเห็นชอบของสถานศึกษา</w:t>
            </w:r>
            <w:r w:rsidR="00C763AF"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 กสศ. ผู้รับทุนจะต้องชดใช้ทุนที่ได้รับจาก กสศ.</w:t>
            </w:r>
            <w:r w:rsidR="00411F0B" w:rsidRPr="004371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ซึ่งได้แก่ ค่าใช้จ่ายรายเดือน และค่าธรรมเนียมการศึกษา ยกเว้นกรณีที่เป็นเหตุสุดวิสัย หรือผู้รับทุนมีเหตุผลความจำเป็นอย่างยิ่ง</w:t>
            </w:r>
            <w:r w:rsidR="00411F0B"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4BD528E6" w14:textId="77777777" w:rsidR="005C3F17" w:rsidRPr="0043710D" w:rsidRDefault="005C3F17" w:rsidP="00D23200">
      <w:pPr>
        <w:pStyle w:val="Default"/>
        <w:jc w:val="thaiDistribute"/>
        <w:rPr>
          <w:rFonts w:hint="cs"/>
          <w:b/>
          <w:bCs/>
          <w:color w:val="auto"/>
          <w:sz w:val="22"/>
          <w:szCs w:val="22"/>
        </w:rPr>
      </w:pPr>
    </w:p>
    <w:p w14:paraId="4B8EDE43" w14:textId="4C044673" w:rsidR="005C3F17" w:rsidRPr="0043710D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ขอให้ผู้ขอรับทุนการศึกษายื่นใบสมัครได้ที่</w:t>
      </w:r>
      <w:r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สถา</w:t>
      </w:r>
      <w:r w:rsidR="009E3984"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ศึกษาสายอาชีพที่เข้าร่วมโครงการ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โดยสามารถดู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นศึกษา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สายอาชีพที่เข้าร่วม</w:t>
      </w:r>
      <w:r w:rsidR="00504A38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โครงการฯ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C26C6E" w:rsidRPr="0043710D">
        <w:rPr>
          <w:rFonts w:ascii="TH SarabunPSK" w:hAnsi="TH SarabunPSK" w:cs="TH SarabunPSK" w:hint="cs"/>
          <w:sz w:val="32"/>
          <w:szCs w:val="32"/>
          <w:cs/>
        </w:rPr>
        <w:t>ได้ทางเว็บไซต์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กสศ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. </w:t>
      </w:r>
      <w:bookmarkStart w:id="0" w:name="_Hlk158972711"/>
      <w:r w:rsidR="00F66B75" w:rsidRPr="0043710D">
        <w:rPr>
          <w:rFonts w:ascii="TH SarabunPSK" w:hAnsi="TH SarabunPSK" w:cs="TH SarabunPSK" w:hint="cs"/>
          <w:sz w:val="32"/>
          <w:szCs w:val="32"/>
        </w:rPr>
        <w:t>https://www.eef.or.th/notice/career-capital-190224/</w:t>
      </w:r>
      <w:bookmarkEnd w:id="0"/>
    </w:p>
    <w:p w14:paraId="42F1A0F5" w14:textId="6CC58843" w:rsidR="005C3F17" w:rsidRPr="0043710D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สถา</w:t>
      </w:r>
      <w:r w:rsidR="009E3984" w:rsidRPr="0043710D">
        <w:rPr>
          <w:rFonts w:ascii="TH SarabunPSK" w:hAnsi="TH SarabunPSK" w:cs="TH SarabunPSK" w:hint="cs"/>
          <w:sz w:val="32"/>
          <w:szCs w:val="32"/>
          <w:cs/>
        </w:rPr>
        <w:t>น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ศึกษาสายอาชีพ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(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)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ทั้งนี้สถา</w:t>
      </w:r>
      <w:r w:rsidR="009E3984" w:rsidRPr="0043710D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สายอาชีพที่เข้าร่วมโครงการ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จะมีกระบวนการตรวจสอบการขาดแคล</w:t>
      </w:r>
      <w:r w:rsidR="005C3F17" w:rsidRPr="0043710D">
        <w:rPr>
          <w:rFonts w:ascii="TH SarabunPSK" w:hAnsi="TH SarabunPSK" w:cs="TH SarabunPSK" w:hint="cs"/>
          <w:sz w:val="32"/>
          <w:szCs w:val="32"/>
          <w:cs/>
        </w:rPr>
        <w:t>นทุนทรัพย์</w:t>
      </w:r>
      <w:r w:rsidR="005C3F17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="005C3F17" w:rsidRPr="0043710D">
        <w:rPr>
          <w:rFonts w:ascii="TH SarabunPSK" w:hAnsi="TH SarabunPSK" w:cs="TH SarabunPSK" w:hint="cs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4AB8B111" w14:textId="77777777" w:rsidR="00717929" w:rsidRPr="0043710D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1D0EF02" w14:textId="77777777" w:rsidR="003C4C0E" w:rsidRPr="0043710D" w:rsidRDefault="00607388" w:rsidP="003C4C0E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แนวทางปฏิบัติเกี่ยวกับเอกสารหลักฐาน</w:t>
      </w:r>
    </w:p>
    <w:p w14:paraId="4F621C24" w14:textId="4A1925EE" w:rsidR="00607388" w:rsidRPr="0043710D" w:rsidRDefault="00607388" w:rsidP="003C4C0E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ประกอบการพิจารณารับรองข้อมูลการด้อยโอกาส</w:t>
      </w:r>
      <w:r w:rsidR="003C4C0E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โครงการทุนนวัตกรรมสายอาชีพชั้นสูง</w:t>
      </w:r>
    </w:p>
    <w:p w14:paraId="01DE606E" w14:textId="58FEB529" w:rsidR="00607388" w:rsidRPr="0043710D" w:rsidRDefault="00607388" w:rsidP="00607388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ผู้ด้อยโอกาสที่มีสิทธิ</w:t>
      </w:r>
      <w:r w:rsidR="009E3984" w:rsidRPr="0043710D">
        <w:rPr>
          <w:rFonts w:ascii="TH SarabunPSK" w:hAnsi="TH SarabunPSK" w:cs="TH SarabunPSK" w:hint="cs"/>
          <w:sz w:val="32"/>
          <w:szCs w:val="32"/>
          <w:cs/>
        </w:rPr>
        <w:t>์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ขอรับทุน ได้แก่ ผู้ประสบปัญหาความเดือดร้อน ได้รับผลกระทบในกรณีต่าง</w:t>
      </w:r>
      <w:r w:rsidR="009E3984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ๆ (ตามที่ระบุไว้ในประกาศ กสศ.) อันจะส่งผลให้ไม่ได้รับโอกาสทางการศึกษาที่เสมอภาคกับผู้อื่น โดยผู้ด้อยโอกาสประเภทต่าง</w:t>
      </w:r>
      <w:r w:rsidR="009E3984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ๆ</w:t>
      </w:r>
      <w:r w:rsidR="009E3984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ที่ประสงค์จะขอรับทุนต้องมีการรับรองข้อมูลการด้อยโอกาสของกลุ่มเป้าหมายโครงการ มีความน่าเชื่อถือ ชัดเจน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สามารถอ้างอิงตรวจสอบได้ ให้ผู้ขอรับทุน/สถา</w:t>
      </w:r>
      <w:r w:rsidR="009E3984" w:rsidRPr="0043710D">
        <w:rPr>
          <w:rFonts w:ascii="TH SarabunPSK" w:hAnsi="TH SarabunPSK" w:cs="TH SarabunPSK" w:hint="cs"/>
          <w:sz w:val="32"/>
          <w:szCs w:val="32"/>
          <w:cs/>
        </w:rPr>
        <w:t>น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ศึกษาจัดให้มีเอกสารหลักฐานสนับสนุนการพิจารณารับรอง</w:t>
      </w:r>
      <w:r w:rsidR="00953D06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ดังกล่าวให้สอดคล้องกับแต่ละลักษณะ/ประเภทของผู้รับทุนตามโครงการนี้และแนบเอกสารหลักฐานที่แสดงว่าเป็นผู้ประสบภาวะดังกล่าว อันจะส่งผลให้ไม่ได้รับโอกาสทางการศึกษาที่เสมอภาคกับผู้อื่น โดยเอกสารหลักฐานเป็นเอกสารต้นฉบับ ในกรณีที่เป็นเอกสารสำเนาต้องจัดให้มีการรับรองสำเนาถูกต้อง พร้อมแนบสำเนาบัตรประจำตัวประชาชน มาพร้อมกับใบสมัครตามแนวทาง/ตัวอย่าง ดังต่อไปนี้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682AEE" w:rsidRPr="0043710D" w14:paraId="668F910C" w14:textId="77777777" w:rsidTr="001D4491">
        <w:trPr>
          <w:tblHeader/>
        </w:trPr>
        <w:tc>
          <w:tcPr>
            <w:tcW w:w="5098" w:type="dxa"/>
            <w:vAlign w:val="center"/>
          </w:tcPr>
          <w:p w14:paraId="050A19F6" w14:textId="77777777" w:rsidR="00CD5541" w:rsidRPr="0043710D" w:rsidRDefault="00CD5541" w:rsidP="001D4491">
            <w:pPr>
              <w:spacing w:line="259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GB"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</w:t>
            </w: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ประเภทของผู้รับทุน</w:t>
            </w:r>
          </w:p>
        </w:tc>
        <w:tc>
          <w:tcPr>
            <w:tcW w:w="4253" w:type="dxa"/>
            <w:vAlign w:val="center"/>
          </w:tcPr>
          <w:p w14:paraId="6F929CA0" w14:textId="77777777" w:rsidR="00CD5541" w:rsidRPr="0043710D" w:rsidRDefault="00CD5541" w:rsidP="001D4491">
            <w:pPr>
              <w:spacing w:line="259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GB"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682AEE" w:rsidRPr="0043710D" w14:paraId="24E448B0" w14:textId="77777777" w:rsidTr="001D4491">
        <w:tc>
          <w:tcPr>
            <w:tcW w:w="5098" w:type="dxa"/>
          </w:tcPr>
          <w:p w14:paraId="2CBC5AFE" w14:textId="77777777" w:rsidR="00CD5541" w:rsidRPr="0043710D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เด็กเร่ร่อน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เด็กที่ไม่มีที่อยู่อาศัยพักพิงเป็นหลักแหล่งแน่นอน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ดำรงชีวิตอยู่อย่างไร้ทิศทางขาดปัจจัยพื้นฐานในการดำรงชีวิต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เสี่ยงต่อการประสบภัยอันตรายและเป็นปัญหาสังคม</w:t>
            </w:r>
          </w:p>
        </w:tc>
        <w:tc>
          <w:tcPr>
            <w:tcW w:w="4253" w:type="dxa"/>
          </w:tcPr>
          <w:p w14:paraId="50FB8FC0" w14:textId="77777777" w:rsidR="00CD5541" w:rsidRPr="0043710D" w:rsidRDefault="00CD5541" w:rsidP="00CD5541">
            <w:pPr>
              <w:numPr>
                <w:ilvl w:val="0"/>
                <w:numId w:val="32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5DC68B8B" w14:textId="77777777" w:rsidR="00CD5541" w:rsidRPr="0043710D" w:rsidRDefault="00CD5541" w:rsidP="00CD5541">
            <w:pPr>
              <w:numPr>
                <w:ilvl w:val="0"/>
                <w:numId w:val="32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82AEE" w:rsidRPr="0043710D" w14:paraId="76295A6A" w14:textId="77777777" w:rsidTr="001D4491">
        <w:trPr>
          <w:trHeight w:val="1595"/>
        </w:trPr>
        <w:tc>
          <w:tcPr>
            <w:tcW w:w="5098" w:type="dxa"/>
          </w:tcPr>
          <w:p w14:paraId="64C53EB5" w14:textId="77777777" w:rsidR="00CD5541" w:rsidRPr="0043710D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เด็กที่ถูกทอดทิ้งหรือเด็กกำพร้า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เด็กที่มารดาคลอดทิ้งไว้ในโรงพยาบาลหรือตามสถานที่ต่าง ๆ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รวมไปถึงเด็กที่บิดามารดาปล่อยทิ้งไว้ให้มีชีวิตอยู่ลำพังหรืออยู่กับบุคคลอื่น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โดยไม่ได้รับการเลี้ยงดูจากบิดามารดา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อาจมีสาเหตุจากปัญหาการหย่าร้างหรือครอบครัวแตกแยก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มีสภาพชีวิตอยู่ท่ามกลางความสับสน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ขาดความรัก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ความอบอุ่น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ตลอดถึงเด็กที่ขาดผู้อุปการะเลี้ยงดู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อันเนื่องมาจากสาเหตุอื่น</w:t>
            </w:r>
          </w:p>
        </w:tc>
        <w:tc>
          <w:tcPr>
            <w:tcW w:w="4253" w:type="dxa"/>
          </w:tcPr>
          <w:p w14:paraId="7E039D7C" w14:textId="77777777" w:rsidR="00CD5541" w:rsidRPr="0043710D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มรณบัตรของบิดา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</w:t>
            </w:r>
          </w:p>
          <w:p w14:paraId="6BBDA84A" w14:textId="77777777" w:rsidR="00CD5541" w:rsidRPr="0043710D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65EDFDAA" w14:textId="77777777" w:rsidR="00CD5541" w:rsidRPr="0043710D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82AEE" w:rsidRPr="0043710D" w14:paraId="350F2B78" w14:textId="77777777" w:rsidTr="001D4491">
        <w:tc>
          <w:tcPr>
            <w:tcW w:w="5098" w:type="dxa"/>
          </w:tcPr>
          <w:p w14:paraId="2B7E97C9" w14:textId="77777777" w:rsidR="00CD5541" w:rsidRPr="0043710D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เด็กที่ถูกทำร้ายทารุณ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เด็กที่ถูกล่วงละเมิดทางเพศ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ทางร่างกายหรือทางจิตใจ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ชีวิตอยู่อย่างไม่เป็นสุข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ระแวง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หวาดกลัว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เนื่องจากถูกทำร้ายทารุณ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ถูกบีบคั้น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กดดัน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จากบิดามารดา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หรือผู้ปกครอง</w:t>
            </w:r>
          </w:p>
        </w:tc>
        <w:tc>
          <w:tcPr>
            <w:tcW w:w="4253" w:type="dxa"/>
          </w:tcPr>
          <w:p w14:paraId="3291B67D" w14:textId="77777777" w:rsidR="00CD5541" w:rsidRPr="0043710D" w:rsidRDefault="00CD5541" w:rsidP="00CD5541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1B12A34B" w14:textId="77777777" w:rsidR="00CD5541" w:rsidRPr="0043710D" w:rsidRDefault="00CD5541" w:rsidP="00CD5541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F66B75" w:rsidRPr="0043710D" w14:paraId="4766CB4C" w14:textId="77777777" w:rsidTr="001D4491">
        <w:tc>
          <w:tcPr>
            <w:tcW w:w="5098" w:type="dxa"/>
          </w:tcPr>
          <w:p w14:paraId="413042DA" w14:textId="7945D6FF" w:rsidR="00F66B75" w:rsidRPr="0043710D" w:rsidRDefault="00F66B75" w:rsidP="00F66B75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เยาวชนในกระบวนการยุติธรรมทางอาญา หมายถึง เยาวชนที่หลุดออกจากระบบการศึกษา เนื่องจากอยู่ภายใต้การควบคุมของสถานพินิจและคุ้มครองเด็กและเยาวชน และเยาวชนที่อยู่ภายใต้คำสั่งฝึกอบรมของศาลโดยศูนย์ฝึกและอบรมเด็กและเยาวชน</w:t>
            </w:r>
          </w:p>
        </w:tc>
        <w:tc>
          <w:tcPr>
            <w:tcW w:w="4253" w:type="dxa"/>
          </w:tcPr>
          <w:p w14:paraId="0755DBE4" w14:textId="77777777" w:rsidR="00F66B75" w:rsidRPr="0043710D" w:rsidRDefault="00F66B75" w:rsidP="00F66B75">
            <w:pPr>
              <w:pStyle w:val="ListParagraph"/>
              <w:numPr>
                <w:ilvl w:val="0"/>
                <w:numId w:val="41"/>
              </w:numPr>
              <w:jc w:val="thaiDistribute"/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หลักฐานจากส่วนราชการที่เกี่ยวข้อง</w:t>
            </w:r>
          </w:p>
          <w:p w14:paraId="73816E06" w14:textId="03E178FF" w:rsidR="00F66B75" w:rsidRPr="0043710D" w:rsidRDefault="00F66B75" w:rsidP="00F66B75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F66B75" w:rsidRPr="0043710D" w14:paraId="01B93C56" w14:textId="77777777" w:rsidTr="001D4491">
        <w:tc>
          <w:tcPr>
            <w:tcW w:w="5098" w:type="dxa"/>
          </w:tcPr>
          <w:p w14:paraId="22036F6A" w14:textId="77777777" w:rsidR="00F66B75" w:rsidRPr="0043710D" w:rsidRDefault="00F66B75" w:rsidP="00F66B75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ผู้พ้นโทษ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ผู้ที่ได้รับการปลดปล่อยจากเรือนจำหรือทัณฑสถาน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ได้รับการพักการลงโทษ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ลดวันต้องโทษจำคุก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อภัยโทษ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และได้รับการปลดปล่อยเมื่อจำคุกครบกำหนดตามคำพิพากษาของศาล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รวมทั้งผู้พ้นจากการคุมประพฤติ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ผู้พ้นจากการฟื้นฟูสมรรถภาพผู้ติดยาเสพติดตามพระราชบัญญัติฟื้นฟูสมรรถภาพผู้ติดยาเสพติด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>. 2545</w:t>
            </w:r>
          </w:p>
        </w:tc>
        <w:tc>
          <w:tcPr>
            <w:tcW w:w="4253" w:type="dxa"/>
          </w:tcPr>
          <w:p w14:paraId="78D600A8" w14:textId="77777777" w:rsidR="00F66B75" w:rsidRPr="0043710D" w:rsidRDefault="00F66B75" w:rsidP="00F66B75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เอกสารรับรองการพ้นโทษ</w:t>
            </w:r>
          </w:p>
          <w:p w14:paraId="44E4345A" w14:textId="77777777" w:rsidR="00F66B75" w:rsidRPr="0043710D" w:rsidRDefault="00F66B75" w:rsidP="00F66B75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F66B75" w:rsidRPr="0043710D" w14:paraId="1F40E0B3" w14:textId="77777777" w:rsidTr="001D4491">
        <w:tc>
          <w:tcPr>
            <w:tcW w:w="5098" w:type="dxa"/>
          </w:tcPr>
          <w:p w14:paraId="3A4C6857" w14:textId="77777777" w:rsidR="00F66B75" w:rsidRPr="0043710D" w:rsidRDefault="00F66B75" w:rsidP="00F66B75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เด็กที่ได้รับผลจากโรคเอดส์หรือโรคติดต่อร้ายแรงที่สังคมรังเกียจ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เด็กที่ติดเชื้อเอดส์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หรือมีบิดามารดาเจ็บป่วยด้วยโรคเอดส์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เป็นเด็กที่ถูกสังคมรังเกียจ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เป็นเหตุให้เด็กไม่สามารถเข้ารับการศึกษาหรือบริการอื่น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ร่วมกับเด็กปกติทั่วไปได้</w:t>
            </w:r>
          </w:p>
        </w:tc>
        <w:tc>
          <w:tcPr>
            <w:tcW w:w="4253" w:type="dxa"/>
          </w:tcPr>
          <w:p w14:paraId="204B94D2" w14:textId="77777777" w:rsidR="00F66B75" w:rsidRPr="0043710D" w:rsidRDefault="00F66B75" w:rsidP="00F66B75">
            <w:pPr>
              <w:numPr>
                <w:ilvl w:val="0"/>
                <w:numId w:val="3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ใบรับรองแพทย์</w:t>
            </w:r>
          </w:p>
          <w:p w14:paraId="0E990426" w14:textId="77777777" w:rsidR="00F66B75" w:rsidRPr="0043710D" w:rsidRDefault="00F66B75" w:rsidP="00F66B75">
            <w:pPr>
              <w:numPr>
                <w:ilvl w:val="0"/>
                <w:numId w:val="3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F66B75" w:rsidRPr="0043710D" w14:paraId="205F17B4" w14:textId="77777777" w:rsidTr="001D4491">
        <w:tc>
          <w:tcPr>
            <w:tcW w:w="5098" w:type="dxa"/>
          </w:tcPr>
          <w:p w14:paraId="16F90407" w14:textId="77777777" w:rsidR="00F66B75" w:rsidRPr="0043710D" w:rsidRDefault="00F66B75" w:rsidP="00CD28D7">
            <w:pPr>
              <w:numPr>
                <w:ilvl w:val="0"/>
                <w:numId w:val="24"/>
              </w:numPr>
              <w:tabs>
                <w:tab w:val="left" w:pos="94"/>
              </w:tabs>
              <w:autoSpaceDE w:val="0"/>
              <w:autoSpaceDN w:val="0"/>
              <w:adjustRightInd w:val="0"/>
              <w:ind w:left="459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ผู้ติดเชื้อ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HIV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ผู้ป่วยเอดส์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และครอบครัวผู้ได้รับผลกระทบ</w:t>
            </w:r>
          </w:p>
          <w:p w14:paraId="6A1C4194" w14:textId="77777777" w:rsidR="00F66B75" w:rsidRPr="0043710D" w:rsidRDefault="00F66B75" w:rsidP="00F66B75">
            <w:pPr>
              <w:numPr>
                <w:ilvl w:val="0"/>
                <w:numId w:val="27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ผู้ติดเชื้อ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HIV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บุคคลที่มีกลุ่มอาการของโรคที่เกิดกับระบบภูมิคุ้มกันของร่างกายเสื่อมหรือบกพร่อง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ซึ่งเกิดขึ้นมาภายหลังไม่ได้เป็นมาแต่กำเนิด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โดยมีสาเหตุมาจากเชื้อไวรัส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Human Immune Deficiency Virus</w:t>
            </w:r>
          </w:p>
          <w:p w14:paraId="4459B6C7" w14:textId="77777777" w:rsidR="00A0007D" w:rsidRDefault="00F66B75" w:rsidP="00A000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ผู้ป่วยเอดส์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ผู้ได้รับเชื้อเอดส์แล้ว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และเมื่อร่างกายอ่อนแอ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ระบบภูมิคุ้มกันเสื่อมหรือไม่มีภูมิคุ้มกันของร่างกาย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เกิดการติดเชื้อโรคอื่น ๆ ได้ง่าย</w:t>
            </w:r>
          </w:p>
          <w:p w14:paraId="58E4F402" w14:textId="141D552F" w:rsidR="00F66B75" w:rsidRPr="00A0007D" w:rsidRDefault="00F66B75" w:rsidP="00A000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0007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ผู้ได้รับผลกระทบจากผู้ติดเชื้อ</w:t>
            </w:r>
            <w:r w:rsidRPr="00A0007D">
              <w:rPr>
                <w:rFonts w:ascii="TH SarabunPSK" w:hAnsi="TH SarabunPSK" w:cs="TH SarabunPSK" w:hint="cs"/>
                <w:sz w:val="32"/>
                <w:szCs w:val="32"/>
              </w:rPr>
              <w:t xml:space="preserve"> HIV </w:t>
            </w:r>
            <w:r w:rsidRPr="00A0007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และผู้ป่วยเอดส์</w:t>
            </w:r>
            <w:r w:rsidRPr="00A000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  <w:r w:rsidRPr="00A000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ครอบครัวของผู้ติดเชื้อ</w:t>
            </w:r>
            <w:r w:rsidRPr="00A0007D">
              <w:rPr>
                <w:rFonts w:ascii="TH SarabunPSK" w:hAnsi="TH SarabunPSK" w:cs="TH SarabunPSK" w:hint="cs"/>
                <w:sz w:val="32"/>
                <w:szCs w:val="32"/>
              </w:rPr>
              <w:t xml:space="preserve"> HIV </w:t>
            </w:r>
            <w:r w:rsidRPr="00A0007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000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4253" w:type="dxa"/>
          </w:tcPr>
          <w:p w14:paraId="6271DC66" w14:textId="77777777" w:rsidR="00F66B75" w:rsidRPr="0043710D" w:rsidRDefault="00F66B75" w:rsidP="00F66B75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ใบรับรองแพทย์</w:t>
            </w:r>
          </w:p>
          <w:p w14:paraId="45210F91" w14:textId="77777777" w:rsidR="00F66B75" w:rsidRPr="0043710D" w:rsidRDefault="00F66B75" w:rsidP="00F66B75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CD28D7" w:rsidRPr="0043710D" w14:paraId="5B76B0ED" w14:textId="77777777" w:rsidTr="001D4491">
        <w:tc>
          <w:tcPr>
            <w:tcW w:w="5098" w:type="dxa"/>
          </w:tcPr>
          <w:p w14:paraId="35B62700" w14:textId="34EE23E5" w:rsidR="00CD28D7" w:rsidRPr="00A0007D" w:rsidRDefault="00CD28D7" w:rsidP="00A0007D">
            <w:pPr>
              <w:pStyle w:val="ListParagraph"/>
              <w:numPr>
                <w:ilvl w:val="0"/>
                <w:numId w:val="24"/>
              </w:numPr>
              <w:ind w:left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  <w:p w14:paraId="398A99B1" w14:textId="0CAA0E91" w:rsidR="00CD28D7" w:rsidRPr="000E23BD" w:rsidRDefault="00CD28D7" w:rsidP="00CD28D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3F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บุคคลที่มีความบกพร่องทางการเห็น</w:t>
            </w:r>
            <w:r w:rsidRPr="000E2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บุคคลที่สูญเสียการเห็นตั้งแต่ระดับเล็กน้อยจนถึงตาบอดสนิท ซึ่งแบ่งเป็น </w:t>
            </w:r>
            <w:r w:rsidR="00A000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2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ดังนี้</w:t>
            </w:r>
          </w:p>
          <w:p w14:paraId="1536F046" w14:textId="5098D9D4" w:rsidR="00CD28D7" w:rsidRDefault="00CD28D7" w:rsidP="00A0007D">
            <w:pPr>
              <w:pStyle w:val="ListParagraph"/>
              <w:numPr>
                <w:ilvl w:val="1"/>
                <w:numId w:val="4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2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คนตาบอด หมายถึง บุคคลที่สูญเสียการเห็นมาก จนต้องใช้สื่อสัมผัสและสื่อเสียงหาก ตรวจวัดความชัดของสายตาข้างดีเมื่อแก้ไขแล้ว อยู่ในระดับ </w:t>
            </w:r>
            <w:r w:rsidR="00A0007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E2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 </w:t>
            </w:r>
            <w:r w:rsidR="00A0007D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0E2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A0007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E23B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A0007D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0E2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="00A0007D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0E2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 </w:t>
            </w:r>
            <w:r w:rsidR="00A0007D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0E2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A0007D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0E23B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A0007D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0E23BD">
              <w:rPr>
                <w:rFonts w:ascii="TH SarabunPSK" w:hAnsi="TH SarabunPSK" w:cs="TH SarabunPSK"/>
                <w:sz w:val="32"/>
                <w:szCs w:val="32"/>
                <w:cs/>
              </w:rPr>
              <w:t>) จนถึงไม่สามารถรับรู้เรื่องแสง</w:t>
            </w:r>
          </w:p>
          <w:p w14:paraId="41FD182E" w14:textId="191E2477" w:rsidR="00CD28D7" w:rsidRPr="006A4524" w:rsidRDefault="00CD28D7" w:rsidP="00A0007D">
            <w:pPr>
              <w:numPr>
                <w:ilvl w:val="1"/>
                <w:numId w:val="4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คนเห็นเลือนราง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ต่ยังสามารถอ่านอักษรตัวพิมพ์ขยายใหญ่ด้วยอุปกรณ์เครื่องช่วยความพิการหรือเทคโนโลยีสิ่งอำนวยความสะดว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หากวัดความชัดเจนของสายตาข้างดีเมื่อแก้ไขแล้วอยู่ในระดับ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18 (6/18)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  <w:r w:rsid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(20/70)</w:t>
            </w:r>
          </w:p>
          <w:p w14:paraId="77E06607" w14:textId="77777777" w:rsidR="00A0007D" w:rsidRDefault="00A0007D" w:rsidP="00CD28D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948E2" w14:textId="7FD3B554" w:rsidR="00CD28D7" w:rsidRPr="006A4524" w:rsidRDefault="00CD28D7" w:rsidP="00CD28D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บุคคลที่มีความบกพร่องทางการได้ยิน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บุคคลที่สูญเสียการได้ยินตั้งแต่ระดับหูตึงน้อยจนถึงหูหนวก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270DCC76" w14:textId="77777777" w:rsidR="00CD28D7" w:rsidRPr="006A4524" w:rsidRDefault="00CD28D7" w:rsidP="00A0007D">
            <w:pPr>
              <w:numPr>
                <w:ilvl w:val="1"/>
                <w:numId w:val="45"/>
              </w:numPr>
              <w:tabs>
                <w:tab w:val="left" w:pos="3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คนหูหนวก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ทั่วไปหากตรวจการได้ยินจะมีการสูญเสียการได้ยิน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เดซิเบลขึ้นไป</w:t>
            </w:r>
          </w:p>
          <w:p w14:paraId="576993D9" w14:textId="77777777" w:rsidR="00CD28D7" w:rsidRDefault="00CD28D7" w:rsidP="00A0007D">
            <w:pPr>
              <w:numPr>
                <w:ilvl w:val="1"/>
                <w:numId w:val="45"/>
              </w:numPr>
              <w:tabs>
                <w:tab w:val="left" w:pos="3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คนหูตึง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บุคคลที่มีการได้ยินเหลืออยู่เพียงพอที่จะได้ยินการพูดผ่านทางการได้ยิน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โดยทั่วไปจะใส่เครื่องช่วยฟัง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ซึ่งหากตรวจวัดการได้ยินจะมีการสูญเสียการได้ยินน้อยกว่า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เดซิเบลลงมาถึง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26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</w:t>
            </w:r>
          </w:p>
          <w:p w14:paraId="30ED4288" w14:textId="77777777" w:rsidR="00A0007D" w:rsidRPr="006A4524" w:rsidRDefault="00A0007D" w:rsidP="00A0007D">
            <w:pPr>
              <w:tabs>
                <w:tab w:val="left" w:pos="360"/>
              </w:tabs>
              <w:autoSpaceDE w:val="0"/>
              <w:autoSpaceDN w:val="0"/>
              <w:adjustRightInd w:val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FE70D" w14:textId="77777777" w:rsidR="00CD28D7" w:rsidRPr="006A4524" w:rsidRDefault="00CD28D7" w:rsidP="00CD28D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บุคคลที่มีความบกพร่องทางสติปัญญา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บุคคลที่มีความจำกัดอย่างชัดเจนในการปฏิบัติตน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(Functioning)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ซึ่งมีลักษณะเฉพาะ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ความสามารถทาง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สติปัญญาต่ำกว่าเกณฑ์เฉลี่ยอย่างมีนัยสำคัญ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ร่วมกับความจำกัดของทักษะการปรับตัวอีกอย่างน้อย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ทักษะจาก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ทักษะได้แก่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การสื่อความหมาย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การดูแลตนเอง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การดำรงชีวิตภายในบ้านทักษะทางสังคม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การมีปฏิสัมพันธ์กับผู้อื่น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การรู้จักใช้ทรัพยากรในชุมชน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การรู้จักดูแลควบคุมตนเอง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การนำความรู้มาใช้ในชีวิตประจำวัน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การใช้เวลาว่าง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การรักษาสุขภาพอนามัยและความปลอดภัย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ทั้งนี้ได้แสดงอาการดังกล่าวก่อนอายุ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18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789FE7A7" w14:textId="77777777" w:rsidR="002E20E8" w:rsidRDefault="002E20E8" w:rsidP="00A0007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C6491" w14:textId="77E71F12" w:rsidR="00A0007D" w:rsidRDefault="00CD28D7" w:rsidP="00A0007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หรือสุขภาพ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074C3C2C" w14:textId="77777777" w:rsidR="00A0007D" w:rsidRDefault="00CD28D7" w:rsidP="00A0007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บุคคลที่มีอวัยวะไม่สมส่วนหรือขาดหายไป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กระดูกหรือกล้ามเนื้อผิดปกติ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มีอุปสรรคในการเคลื่อนไหวความบกพร่องดังกล่าว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อาจเกิดจากโรคทางระบบประสาท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โรคของระบบกล้ามเนื้อและกระดูกการไม่สมประกอบ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มาแต่กำเนิดอุบัติเหตุและโรคติดต่อ</w:t>
            </w:r>
          </w:p>
          <w:p w14:paraId="5FB8AEC0" w14:textId="258F58BE" w:rsidR="00CD28D7" w:rsidRPr="00A0007D" w:rsidRDefault="00CD28D7" w:rsidP="00A0007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บุคคลที่มีความบกพร่องทางสุขภาพ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บุคคลที่มีความเจ็บป่วยเรื้อรังหรือมีโรคประจำตัวซึ่งจำเป็นต้องได้รับการรักษาอย่างต่อเนื่อง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และเป็นอุปสรรคต่อการศึกษา</w:t>
            </w:r>
            <w:r w:rsidRPr="00A00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ซึ่งมีผลทำให้เกิดความจำเป็นต้องได้รับการศึกษาพิเศษ</w:t>
            </w:r>
          </w:p>
          <w:p w14:paraId="12207D45" w14:textId="77777777" w:rsidR="00CD28D7" w:rsidRDefault="00CD28D7" w:rsidP="00CD28D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E9758" w14:textId="4E404193" w:rsidR="00CD28D7" w:rsidRPr="006A4524" w:rsidRDefault="00CD28D7" w:rsidP="00CD28D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บุคคลที่มีความบกพร่องทางการเรียนรู้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บุคคลที่มีความผิดปกติในการทำงานของสมองบางส่วน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การคิดคำนวณ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ซึ่งไม่สามารถเรียนรู้ในด้านที่บกพร่องได้ทั้งที่มีระดับสติปัญญาปกติ</w:t>
            </w:r>
          </w:p>
          <w:p w14:paraId="30B5EC8A" w14:textId="77777777" w:rsidR="00CD28D7" w:rsidRDefault="00CD28D7" w:rsidP="00CD28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8F21E" w14:textId="75900252" w:rsidR="00CD28D7" w:rsidRPr="00CD28D7" w:rsidRDefault="00CD28D7" w:rsidP="00CD28D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บุคคลที่มีความบกพร่องทางการพูดและภาษา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บุคคลที่มีความบกพร่องในการเปล่งเสียงพูด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เสียงผิดปกติอัตราความเร็วและจังหวะการพูดผิดปกติหรือบุคคลที่มีความบกพร่อง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ในเรื่องความเข้าใจหรือการใช้ภาษาพูด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การเขียนหรือระบบสัญลักษณ์อื่นที่ใช้ในการติดต่อสื่อสาร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ซึ่งอาจเกี่ยวกับรูปแบบ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เนื้อหาและหน้าที่ของภาษา</w:t>
            </w:r>
          </w:p>
          <w:p w14:paraId="14C736B6" w14:textId="77777777" w:rsidR="00CD28D7" w:rsidRPr="000E23BD" w:rsidRDefault="00CD28D7" w:rsidP="00CD28D7">
            <w:pPr>
              <w:ind w:left="99"/>
              <w:contextualSpacing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DAA102C" w14:textId="77777777" w:rsidR="00CD28D7" w:rsidRPr="006A4524" w:rsidRDefault="00CD28D7" w:rsidP="00CD28D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บุคคลที่มีความบกพร่องทางพฤติกรรม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หรืออารมณ์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บุคคลที่มีพฤติกรรมเบี่ยงเบนไปจากปกติเป็นอย่างมาก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และปัญหาทางพฤติกรรมนั้นเป็นไปอย่างต่อเนื่อง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ซึ่งเป็นผลจาก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ความบกพร่องหรือความผิดปกติทางจิตใจหรือสมองในส่วนของการรับรู้อารมณ์หรือความคิดเช่น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โรคจิตเภท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โรคซึมเศร้า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โรคสมองเสื่อม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0670AC99" w14:textId="77777777" w:rsidR="00CD28D7" w:rsidRDefault="00CD28D7" w:rsidP="00CD28D7">
            <w:p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9A2574" w14:textId="77777777" w:rsidR="00CD28D7" w:rsidRPr="006A4524" w:rsidRDefault="00CD28D7" w:rsidP="00CD28D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บุคคลออทิสติก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บุคคลที่มีความผิดปกติของระบบการทำงานของสมองบางส่วนซึ่งส่งผลต่อความบกพร่องทางพัฒนาการด้านภาษา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ด้านสังคมและการปฏิสัมพันธ์ทางสังคม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และมีข้อจำกัดด้านพฤติกรรม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หรือมีความสนใจจำกัดเฉพาะเรื่องใดเรื่องหนึ่ง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โดยความผิดปกตินั้นค้นพบได้ก่อนอายุ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3ACBEB88" w14:textId="77777777" w:rsidR="00CD28D7" w:rsidRDefault="00CD28D7" w:rsidP="00CD28D7">
            <w:p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3DFA5C" w14:textId="3C179B72" w:rsidR="00CD28D7" w:rsidRPr="0043710D" w:rsidRDefault="00CD28D7" w:rsidP="00CD28D7">
            <w:p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บุคคลพิการซ้อน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253" w:type="dxa"/>
          </w:tcPr>
          <w:p w14:paraId="231F399F" w14:textId="77777777" w:rsidR="00A0007D" w:rsidRDefault="00CD28D7" w:rsidP="00A0007D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19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ใบรับรองแพทย์</w:t>
            </w:r>
          </w:p>
          <w:p w14:paraId="05BA69BA" w14:textId="3970454C" w:rsidR="00CD28D7" w:rsidRPr="00A0007D" w:rsidRDefault="00CD28D7" w:rsidP="00A0007D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19" w:hanging="284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000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</w:tbl>
    <w:p w14:paraId="54421257" w14:textId="5A38E397" w:rsidR="00607388" w:rsidRPr="0043710D" w:rsidRDefault="00705788" w:rsidP="00607388">
      <w:pPr>
        <w:rPr>
          <w:rFonts w:ascii="TH SarabunPSK" w:hAnsi="TH SarabunPSK" w:cs="TH SarabunPSK" w:hint="cs"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lastRenderedPageBreak/>
        <w:t>ที่มา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 และ</w:t>
      </w:r>
      <w:r w:rsidR="00607388" w:rsidRPr="0043710D">
        <w:rPr>
          <w:rFonts w:ascii="TH SarabunPSK" w:hAnsi="TH SarabunPSK" w:cs="TH SarabunPSK" w:hint="cs"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293BF642" w14:textId="380C49AC" w:rsidR="005C758D" w:rsidRPr="0043710D" w:rsidRDefault="005C3F17" w:rsidP="00B0084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br w:type="page"/>
      </w:r>
      <w:r w:rsidR="0003358B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607388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705788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 w:rsidR="00705788" w:rsidRPr="0043710D">
        <w:rPr>
          <w:rFonts w:ascii="TH SarabunPSK" w:hAnsi="TH SarabunPSK" w:cs="TH SarabunPSK" w:hint="cs"/>
          <w:b/>
          <w:bCs/>
          <w:sz w:val="32"/>
          <w:szCs w:val="32"/>
        </w:rPr>
        <w:t>256</w:t>
      </w:r>
      <w:r w:rsidR="003664B7" w:rsidRPr="0043710D">
        <w:rPr>
          <w:rFonts w:ascii="TH SarabunPSK" w:hAnsi="TH SarabunPSK" w:cs="TH SarabunPSK" w:hint="cs"/>
          <w:b/>
          <w:bCs/>
          <w:sz w:val="32"/>
          <w:szCs w:val="32"/>
        </w:rPr>
        <w:t>7</w:t>
      </w:r>
    </w:p>
    <w:p w14:paraId="32CCCB9A" w14:textId="77777777" w:rsidR="0020271C" w:rsidRPr="0043710D" w:rsidRDefault="0020271C" w:rsidP="00B0084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C5C76D0" w14:textId="3D12C258" w:rsidR="00193C38" w:rsidRPr="0043710D" w:rsidRDefault="00193C38" w:rsidP="00B0084A">
      <w:pPr>
        <w:pStyle w:val="Default"/>
        <w:jc w:val="thaiDistribute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>คำอธิบาย</w:t>
      </w:r>
      <w:r w:rsidR="00D00550" w:rsidRPr="0043710D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03358B" w:rsidRPr="0043710D">
        <w:rPr>
          <w:rFonts w:hint="cs"/>
          <w:color w:val="auto"/>
          <w:sz w:val="32"/>
          <w:szCs w:val="32"/>
          <w:cs/>
        </w:rPr>
        <w:t>ใบ</w:t>
      </w:r>
      <w:r w:rsidRPr="0043710D">
        <w:rPr>
          <w:rFonts w:hint="cs"/>
          <w:color w:val="auto"/>
          <w:sz w:val="32"/>
          <w:szCs w:val="32"/>
          <w:cs/>
        </w:rPr>
        <w:t>สมัครขอรับทุนการศึกษ</w:t>
      </w:r>
      <w:r w:rsidR="006F7CE0" w:rsidRPr="0043710D">
        <w:rPr>
          <w:rFonts w:hint="cs"/>
          <w:color w:val="auto"/>
          <w:sz w:val="32"/>
          <w:szCs w:val="32"/>
          <w:cs/>
        </w:rPr>
        <w:t>า</w:t>
      </w:r>
      <w:r w:rsidR="00607388" w:rsidRPr="0043710D">
        <w:rPr>
          <w:rFonts w:hint="cs"/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43710D">
        <w:rPr>
          <w:rFonts w:hint="cs"/>
          <w:b/>
          <w:bCs/>
          <w:color w:val="auto"/>
          <w:sz w:val="28"/>
          <w:szCs w:val="28"/>
        </w:rPr>
        <w:t xml:space="preserve"> </w:t>
      </w:r>
      <w:r w:rsidR="000F32EE" w:rsidRPr="0043710D">
        <w:rPr>
          <w:rFonts w:hint="cs"/>
          <w:b/>
          <w:bCs/>
          <w:color w:val="auto"/>
          <w:sz w:val="32"/>
          <w:szCs w:val="32"/>
          <w:cs/>
        </w:rPr>
        <w:t xml:space="preserve">ปี </w:t>
      </w:r>
      <w:r w:rsidR="000F32EE" w:rsidRPr="0043710D">
        <w:rPr>
          <w:rFonts w:hint="cs"/>
          <w:b/>
          <w:bCs/>
          <w:color w:val="auto"/>
          <w:sz w:val="32"/>
          <w:szCs w:val="32"/>
        </w:rPr>
        <w:t>256</w:t>
      </w:r>
      <w:r w:rsidR="003664B7" w:rsidRPr="0043710D">
        <w:rPr>
          <w:rFonts w:hint="cs"/>
          <w:b/>
          <w:bCs/>
          <w:color w:val="auto"/>
          <w:sz w:val="32"/>
          <w:szCs w:val="32"/>
        </w:rPr>
        <w:t>7</w:t>
      </w:r>
      <w:r w:rsidR="000F32EE" w:rsidRPr="0043710D">
        <w:rPr>
          <w:rFonts w:hint="cs"/>
          <w:b/>
          <w:bCs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 xml:space="preserve">ประกอบด้วย </w:t>
      </w:r>
      <w:r w:rsidR="003F5CA0" w:rsidRPr="0043710D">
        <w:rPr>
          <w:rFonts w:hint="cs"/>
          <w:color w:val="auto"/>
          <w:sz w:val="32"/>
          <w:szCs w:val="32"/>
        </w:rPr>
        <w:t>4</w:t>
      </w:r>
      <w:r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43710D" w:rsidRDefault="00193C38" w:rsidP="00DC4776">
      <w:pPr>
        <w:pStyle w:val="Default"/>
        <w:ind w:firstLine="360"/>
        <w:jc w:val="thaiDistribute"/>
        <w:rPr>
          <w:rFonts w:hint="cs"/>
          <w:color w:val="auto"/>
          <w:sz w:val="32"/>
          <w:szCs w:val="32"/>
          <w:cs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ส่วนที่ </w:t>
      </w:r>
      <w:r w:rsidRPr="0043710D">
        <w:rPr>
          <w:rFonts w:hint="cs"/>
          <w:b/>
          <w:bCs/>
          <w:color w:val="auto"/>
          <w:sz w:val="32"/>
          <w:szCs w:val="32"/>
        </w:rPr>
        <w:t>1</w:t>
      </w:r>
      <w:r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 xml:space="preserve">ใบสมัคร </w:t>
      </w:r>
      <w:r w:rsidR="00384675" w:rsidRPr="0043710D">
        <w:rPr>
          <w:rFonts w:hint="cs"/>
          <w:color w:val="auto"/>
          <w:sz w:val="32"/>
          <w:szCs w:val="32"/>
        </w:rPr>
        <w:t xml:space="preserve"> </w:t>
      </w:r>
    </w:p>
    <w:p w14:paraId="33837281" w14:textId="77777777" w:rsidR="003C7995" w:rsidRPr="0043710D" w:rsidRDefault="00193C38" w:rsidP="00DC4776">
      <w:pPr>
        <w:pStyle w:val="Default"/>
        <w:ind w:left="1418" w:hanging="1058"/>
        <w:jc w:val="thaiDistribute"/>
        <w:rPr>
          <w:rFonts w:hint="cs"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43710D">
        <w:rPr>
          <w:rFonts w:hint="cs"/>
          <w:b/>
          <w:bCs/>
          <w:color w:val="auto"/>
          <w:sz w:val="32"/>
          <w:szCs w:val="32"/>
        </w:rPr>
        <w:t>2</w:t>
      </w:r>
      <w:r w:rsidR="003C7995" w:rsidRPr="0043710D">
        <w:rPr>
          <w:rFonts w:hint="cs"/>
          <w:color w:val="auto"/>
          <w:sz w:val="32"/>
          <w:szCs w:val="32"/>
        </w:rPr>
        <w:t xml:space="preserve"> </w:t>
      </w:r>
      <w:r w:rsidR="0003358B" w:rsidRPr="0043710D">
        <w:rPr>
          <w:rFonts w:hint="cs"/>
          <w:color w:val="auto"/>
          <w:sz w:val="32"/>
          <w:szCs w:val="32"/>
          <w:cs/>
        </w:rPr>
        <w:t>แบบ</w:t>
      </w:r>
      <w:r w:rsidR="003C7995" w:rsidRPr="0043710D">
        <w:rPr>
          <w:rFonts w:hint="cs"/>
          <w:color w:val="auto"/>
          <w:sz w:val="32"/>
          <w:szCs w:val="32"/>
          <w:cs/>
        </w:rPr>
        <w:t>การคัดกรอง</w:t>
      </w:r>
      <w:r w:rsidR="00AE3A21" w:rsidRPr="0043710D">
        <w:rPr>
          <w:rFonts w:hint="cs"/>
          <w:color w:val="auto"/>
          <w:sz w:val="32"/>
          <w:szCs w:val="32"/>
          <w:cs/>
        </w:rPr>
        <w:t>และการรับรอง</w:t>
      </w:r>
      <w:r w:rsidR="003C7995" w:rsidRPr="0043710D">
        <w:rPr>
          <w:rFonts w:hint="cs"/>
          <w:color w:val="auto"/>
          <w:sz w:val="32"/>
          <w:szCs w:val="32"/>
          <w:cs/>
        </w:rPr>
        <w:t xml:space="preserve">ผู้ขาดแคลนทุนทรัพย์และด้อยโอกาส </w:t>
      </w:r>
    </w:p>
    <w:p w14:paraId="54CC9315" w14:textId="77777777" w:rsidR="00480654" w:rsidRPr="0043710D" w:rsidRDefault="00480654" w:rsidP="00754C79">
      <w:pPr>
        <w:pStyle w:val="Default"/>
        <w:spacing w:line="360" w:lineRule="exact"/>
        <w:ind w:left="1058" w:hanging="518"/>
        <w:jc w:val="thaiDistribute"/>
        <w:rPr>
          <w:rFonts w:hint="cs"/>
          <w:b/>
          <w:bCs/>
          <w:color w:val="auto"/>
          <w:sz w:val="32"/>
          <w:szCs w:val="32"/>
          <w:cs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>กรณีที่เป็นนักเรียนยากจน</w:t>
      </w:r>
    </w:p>
    <w:p w14:paraId="47336CC3" w14:textId="09FA14C4" w:rsidR="006B1A6B" w:rsidRPr="0043710D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แบบสายอาชีพ </w:t>
      </w:r>
      <w:r w:rsidRPr="0043710D">
        <w:rPr>
          <w:rFonts w:hint="cs"/>
          <w:color w:val="auto"/>
          <w:sz w:val="32"/>
          <w:szCs w:val="32"/>
        </w:rPr>
        <w:t>01</w:t>
      </w:r>
      <w:r w:rsidR="006B1A6B" w:rsidRPr="0043710D">
        <w:rPr>
          <w:rFonts w:hint="cs"/>
          <w:color w:val="auto"/>
          <w:sz w:val="32"/>
          <w:szCs w:val="32"/>
          <w:cs/>
        </w:rPr>
        <w:t xml:space="preserve"> (จำนวน </w:t>
      </w:r>
      <w:r w:rsidR="00DC0873" w:rsidRPr="0043710D">
        <w:rPr>
          <w:rFonts w:hint="cs"/>
          <w:color w:val="auto"/>
          <w:sz w:val="32"/>
          <w:szCs w:val="32"/>
          <w:cs/>
        </w:rPr>
        <w:t>7</w:t>
      </w:r>
      <w:r w:rsidR="006B1A6B" w:rsidRPr="0043710D">
        <w:rPr>
          <w:rFonts w:hint="cs"/>
          <w:color w:val="auto"/>
          <w:sz w:val="32"/>
          <w:szCs w:val="32"/>
        </w:rPr>
        <w:t xml:space="preserve"> </w:t>
      </w:r>
      <w:r w:rsidR="006B1A6B" w:rsidRPr="0043710D">
        <w:rPr>
          <w:rFonts w:hint="cs"/>
          <w:color w:val="auto"/>
          <w:sz w:val="32"/>
          <w:szCs w:val="32"/>
          <w:cs/>
        </w:rPr>
        <w:t>หน้า)</w:t>
      </w:r>
      <w:r w:rsidRPr="0043710D">
        <w:rPr>
          <w:rFonts w:hint="cs"/>
          <w:color w:val="auto"/>
          <w:sz w:val="32"/>
          <w:szCs w:val="32"/>
        </w:rPr>
        <w:t xml:space="preserve"> </w:t>
      </w:r>
      <w:r w:rsidR="00480654" w:rsidRPr="0043710D">
        <w:rPr>
          <w:rFonts w:hint="cs"/>
          <w:color w:val="auto"/>
          <w:sz w:val="32"/>
          <w:szCs w:val="32"/>
        </w:rPr>
        <w:t xml:space="preserve">: </w:t>
      </w:r>
    </w:p>
    <w:p w14:paraId="71C2C283" w14:textId="201C74D3" w:rsidR="00DC4776" w:rsidRPr="0043710D" w:rsidRDefault="006B1A6B" w:rsidP="00754C79">
      <w:pPr>
        <w:pStyle w:val="Default"/>
        <w:spacing w:line="360" w:lineRule="exact"/>
        <w:ind w:left="900"/>
        <w:jc w:val="thaiDistribute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หน้าที่ </w:t>
      </w:r>
      <w:r w:rsidRPr="0043710D">
        <w:rPr>
          <w:rFonts w:hint="cs"/>
          <w:color w:val="auto"/>
          <w:sz w:val="32"/>
          <w:szCs w:val="32"/>
        </w:rPr>
        <w:t>1</w:t>
      </w:r>
      <w:r w:rsidR="00765F7C" w:rsidRPr="0043710D">
        <w:rPr>
          <w:rFonts w:hint="cs"/>
          <w:color w:val="auto"/>
          <w:sz w:val="32"/>
          <w:szCs w:val="32"/>
        </w:rPr>
        <w:t xml:space="preserve"> </w:t>
      </w:r>
      <w:r w:rsidR="00A65A03" w:rsidRPr="0043710D">
        <w:rPr>
          <w:rFonts w:hint="cs"/>
          <w:color w:val="auto"/>
          <w:sz w:val="32"/>
          <w:szCs w:val="32"/>
          <w:cs/>
        </w:rPr>
        <w:t>แบบ</w:t>
      </w:r>
      <w:r w:rsidR="0003358B" w:rsidRPr="0043710D">
        <w:rPr>
          <w:rFonts w:hint="cs"/>
          <w:color w:val="auto"/>
          <w:sz w:val="32"/>
          <w:szCs w:val="32"/>
          <w:cs/>
        </w:rPr>
        <w:t>แสดง</w:t>
      </w:r>
      <w:r w:rsidR="005C3F17" w:rsidRPr="0043710D">
        <w:rPr>
          <w:rFonts w:hint="cs"/>
          <w:color w:val="auto"/>
          <w:sz w:val="32"/>
          <w:szCs w:val="32"/>
          <w:cs/>
        </w:rPr>
        <w:t>และรับรอง</w:t>
      </w:r>
      <w:r w:rsidR="00537DD0" w:rsidRPr="0043710D">
        <w:rPr>
          <w:rFonts w:hint="cs"/>
          <w:color w:val="auto"/>
          <w:sz w:val="32"/>
          <w:szCs w:val="32"/>
          <w:cs/>
        </w:rPr>
        <w:t>รายได้ครอบครัวและ</w:t>
      </w:r>
      <w:r w:rsidR="0003358B" w:rsidRPr="0043710D">
        <w:rPr>
          <w:rFonts w:hint="cs"/>
          <w:color w:val="auto"/>
          <w:sz w:val="32"/>
          <w:szCs w:val="32"/>
          <w:cs/>
        </w:rPr>
        <w:t>สถานะครัวเรือน</w:t>
      </w:r>
      <w:r w:rsidRPr="0043710D">
        <w:rPr>
          <w:rFonts w:hint="cs"/>
          <w:color w:val="auto"/>
          <w:sz w:val="32"/>
          <w:szCs w:val="32"/>
          <w:cs/>
        </w:rPr>
        <w:t xml:space="preserve"> </w:t>
      </w:r>
      <w:r w:rsidR="005C3F17" w:rsidRPr="0043710D">
        <w:rPr>
          <w:rFonts w:hint="cs"/>
          <w:color w:val="auto"/>
          <w:sz w:val="32"/>
          <w:szCs w:val="32"/>
          <w:cs/>
        </w:rPr>
        <w:t>โดย</w:t>
      </w:r>
      <w:r w:rsidR="00705788" w:rsidRPr="0043710D">
        <w:rPr>
          <w:rFonts w:hint="cs"/>
          <w:color w:val="auto"/>
          <w:sz w:val="32"/>
          <w:szCs w:val="32"/>
          <w:cs/>
        </w:rPr>
        <w:t>บิดา มารดา</w:t>
      </w:r>
      <w:r w:rsidR="005C3F17" w:rsidRPr="0043710D">
        <w:rPr>
          <w:rFonts w:hint="cs"/>
          <w:color w:val="auto"/>
          <w:sz w:val="32"/>
          <w:szCs w:val="32"/>
          <w:cs/>
        </w:rPr>
        <w:t xml:space="preserve">หรือผู้ปกครอง </w:t>
      </w:r>
    </w:p>
    <w:p w14:paraId="1AE05068" w14:textId="76F36050" w:rsidR="006B1A6B" w:rsidRPr="0043710D" w:rsidRDefault="006B1A6B" w:rsidP="00754C79">
      <w:pPr>
        <w:pStyle w:val="Default"/>
        <w:spacing w:line="360" w:lineRule="exact"/>
        <w:ind w:left="900"/>
        <w:jc w:val="thaiDistribute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หน้าที่ </w:t>
      </w:r>
      <w:r w:rsidRPr="0043710D">
        <w:rPr>
          <w:rFonts w:hint="cs"/>
          <w:color w:val="auto"/>
          <w:sz w:val="32"/>
          <w:szCs w:val="32"/>
        </w:rPr>
        <w:t xml:space="preserve">2 </w:t>
      </w:r>
      <w:r w:rsidRPr="0043710D">
        <w:rPr>
          <w:rFonts w:hint="cs"/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>จาก</w:t>
      </w:r>
      <w:r w:rsidR="00705788" w:rsidRPr="0043710D">
        <w:rPr>
          <w:rFonts w:hint="cs"/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2A7957E9" w14:textId="77777777" w:rsidR="000114AC" w:rsidRPr="0043710D" w:rsidRDefault="006B1A6B" w:rsidP="00754C79">
      <w:pPr>
        <w:pStyle w:val="Default"/>
        <w:spacing w:line="360" w:lineRule="exact"/>
        <w:ind w:left="900"/>
        <w:jc w:val="thaiDistribute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หน้าที่ </w:t>
      </w:r>
      <w:r w:rsidRPr="0043710D">
        <w:rPr>
          <w:rFonts w:hint="cs"/>
          <w:color w:val="auto"/>
          <w:sz w:val="32"/>
          <w:szCs w:val="32"/>
        </w:rPr>
        <w:t xml:space="preserve">3 </w:t>
      </w:r>
      <w:r w:rsidRPr="0043710D">
        <w:rPr>
          <w:rFonts w:hint="cs"/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>จากเจ้าหน้าที่ของรัฐในตำบล</w:t>
      </w:r>
    </w:p>
    <w:p w14:paraId="664FE63D" w14:textId="77777777" w:rsidR="002A2094" w:rsidRPr="0043710D" w:rsidRDefault="00480654" w:rsidP="00754C79">
      <w:pPr>
        <w:pStyle w:val="Default"/>
        <w:spacing w:line="360" w:lineRule="exact"/>
        <w:ind w:firstLine="540"/>
        <w:jc w:val="thaiDistribute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>กรณีที่เป็นนักเรียนด้อยโอกาส</w:t>
      </w:r>
    </w:p>
    <w:p w14:paraId="224096F1" w14:textId="11084E54" w:rsidR="00480654" w:rsidRPr="0043710D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rFonts w:hint="cs"/>
          <w:color w:val="auto"/>
          <w:sz w:val="32"/>
          <w:szCs w:val="32"/>
          <w:cs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แบบสายอาชีพ </w:t>
      </w:r>
      <w:r w:rsidR="008158D4" w:rsidRPr="0043710D">
        <w:rPr>
          <w:rFonts w:hint="cs"/>
          <w:color w:val="auto"/>
          <w:sz w:val="32"/>
          <w:szCs w:val="32"/>
        </w:rPr>
        <w:t>0</w:t>
      </w:r>
      <w:r w:rsidR="00601886" w:rsidRPr="0043710D">
        <w:rPr>
          <w:rFonts w:hint="cs"/>
          <w:color w:val="auto"/>
          <w:sz w:val="32"/>
          <w:szCs w:val="32"/>
        </w:rPr>
        <w:t>2</w:t>
      </w:r>
      <w:r w:rsidR="00480654" w:rsidRPr="0043710D">
        <w:rPr>
          <w:rFonts w:hint="cs"/>
          <w:color w:val="auto"/>
          <w:sz w:val="32"/>
          <w:szCs w:val="32"/>
          <w:cs/>
        </w:rPr>
        <w:t xml:space="preserve"> </w:t>
      </w:r>
      <w:r w:rsidR="00480654" w:rsidRPr="0043710D">
        <w:rPr>
          <w:rFonts w:hint="cs"/>
          <w:color w:val="auto"/>
          <w:sz w:val="32"/>
          <w:szCs w:val="32"/>
        </w:rPr>
        <w:t xml:space="preserve">: </w:t>
      </w:r>
      <w:r w:rsidR="0003358B" w:rsidRPr="0043710D">
        <w:rPr>
          <w:rFonts w:hint="cs"/>
          <w:color w:val="auto"/>
          <w:sz w:val="32"/>
          <w:szCs w:val="32"/>
          <w:cs/>
        </w:rPr>
        <w:t>แบบ</w:t>
      </w:r>
      <w:r w:rsidR="00480654" w:rsidRPr="0043710D">
        <w:rPr>
          <w:rFonts w:hint="cs"/>
          <w:color w:val="auto"/>
          <w:sz w:val="32"/>
          <w:szCs w:val="32"/>
          <w:cs/>
        </w:rPr>
        <w:t>การรับรองข้อมูลการด้อยโอกาส</w:t>
      </w:r>
      <w:r w:rsidR="006B1A6B" w:rsidRPr="0043710D">
        <w:rPr>
          <w:rFonts w:hint="cs"/>
          <w:color w:val="auto"/>
          <w:sz w:val="32"/>
          <w:szCs w:val="32"/>
          <w:cs/>
        </w:rPr>
        <w:t xml:space="preserve"> </w:t>
      </w:r>
      <w:r w:rsidR="00705788" w:rsidRPr="0043710D">
        <w:rPr>
          <w:rFonts w:hint="cs"/>
          <w:color w:val="auto"/>
          <w:sz w:val="32"/>
          <w:szCs w:val="32"/>
          <w:cs/>
        </w:rPr>
        <w:t xml:space="preserve">โดย </w:t>
      </w:r>
      <w:r w:rsidR="00705788" w:rsidRPr="0043710D">
        <w:rPr>
          <w:rFonts w:hint="cs"/>
          <w:color w:val="auto"/>
          <w:sz w:val="32"/>
          <w:szCs w:val="32"/>
        </w:rPr>
        <w:t xml:space="preserve">1) </w:t>
      </w:r>
      <w:r w:rsidR="00705788" w:rsidRPr="0043710D">
        <w:rPr>
          <w:rFonts w:hint="cs"/>
          <w:color w:val="auto"/>
          <w:sz w:val="32"/>
          <w:szCs w:val="32"/>
          <w:cs/>
        </w:rPr>
        <w:t xml:space="preserve">บิดา มารดาหรือผู้ปกครอง </w:t>
      </w:r>
      <w:r w:rsidR="00B0084A" w:rsidRPr="0043710D">
        <w:rPr>
          <w:rFonts w:hint="cs"/>
          <w:color w:val="auto"/>
          <w:sz w:val="32"/>
          <w:szCs w:val="32"/>
          <w:cs/>
        </w:rPr>
        <w:br/>
      </w:r>
      <w:r w:rsidR="00705788" w:rsidRPr="0043710D">
        <w:rPr>
          <w:rFonts w:hint="cs"/>
          <w:color w:val="auto"/>
          <w:sz w:val="32"/>
          <w:szCs w:val="32"/>
        </w:rPr>
        <w:t xml:space="preserve">2) </w:t>
      </w:r>
      <w:r w:rsidR="00705788" w:rsidRPr="0043710D">
        <w:rPr>
          <w:rFonts w:hint="cs"/>
          <w:color w:val="auto"/>
          <w:sz w:val="32"/>
          <w:szCs w:val="32"/>
          <w:cs/>
        </w:rPr>
        <w:t>ผู้บริหารสถานศึกษา หรือครูประจำชั้น และ</w:t>
      </w:r>
      <w:r w:rsidR="00705788" w:rsidRPr="0043710D">
        <w:rPr>
          <w:rFonts w:hint="cs"/>
          <w:color w:val="auto"/>
          <w:sz w:val="32"/>
          <w:szCs w:val="32"/>
        </w:rPr>
        <w:t xml:space="preserve"> 3) </w:t>
      </w:r>
      <w:r w:rsidR="00705788" w:rsidRPr="0043710D">
        <w:rPr>
          <w:rFonts w:hint="cs"/>
          <w:color w:val="auto"/>
          <w:sz w:val="32"/>
          <w:szCs w:val="32"/>
          <w:cs/>
        </w:rPr>
        <w:t>เจ้าหน้าที่ของรัฐในตำบล</w:t>
      </w:r>
    </w:p>
    <w:p w14:paraId="22EB5ACB" w14:textId="075170A4" w:rsidR="00193C38" w:rsidRPr="0043710D" w:rsidRDefault="00193C38" w:rsidP="00DC4776">
      <w:pPr>
        <w:pStyle w:val="Default"/>
        <w:ind w:firstLine="360"/>
        <w:jc w:val="thaiDistribute"/>
        <w:rPr>
          <w:rFonts w:hint="cs"/>
          <w:color w:val="auto"/>
          <w:sz w:val="32"/>
          <w:szCs w:val="32"/>
          <w:cs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ส่วนที่ </w:t>
      </w:r>
      <w:r w:rsidRPr="0043710D">
        <w:rPr>
          <w:rFonts w:hint="cs"/>
          <w:b/>
          <w:bCs/>
          <w:color w:val="auto"/>
          <w:sz w:val="32"/>
          <w:szCs w:val="32"/>
        </w:rPr>
        <w:t>3</w:t>
      </w:r>
      <w:r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>แบบการรับรอง</w:t>
      </w:r>
      <w:r w:rsidR="006B1A6B" w:rsidRPr="0043710D">
        <w:rPr>
          <w:rFonts w:hint="cs"/>
          <w:color w:val="auto"/>
          <w:sz w:val="32"/>
          <w:szCs w:val="32"/>
          <w:cs/>
        </w:rPr>
        <w:t>ผลการเรียนและความเหมาะสมของนักเรียน</w:t>
      </w:r>
      <w:r w:rsidR="00705788" w:rsidRPr="0043710D">
        <w:rPr>
          <w:rFonts w:hint="cs"/>
          <w:color w:val="auto"/>
          <w:sz w:val="32"/>
          <w:szCs w:val="32"/>
        </w:rPr>
        <w:t>/</w:t>
      </w:r>
      <w:r w:rsidR="00705788" w:rsidRPr="0043710D">
        <w:rPr>
          <w:rFonts w:hint="cs"/>
          <w:color w:val="auto"/>
          <w:sz w:val="32"/>
          <w:szCs w:val="32"/>
          <w:cs/>
        </w:rPr>
        <w:t>นักศึกษา</w:t>
      </w:r>
    </w:p>
    <w:p w14:paraId="3A06DCE9" w14:textId="77777777" w:rsidR="0006075F" w:rsidRPr="0043710D" w:rsidRDefault="0006075F" w:rsidP="00DC4776">
      <w:pPr>
        <w:pStyle w:val="Default"/>
        <w:ind w:firstLine="360"/>
        <w:jc w:val="thaiDistribute"/>
        <w:rPr>
          <w:rFonts w:hint="cs"/>
          <w:color w:val="auto"/>
          <w:sz w:val="32"/>
          <w:szCs w:val="32"/>
          <w:cs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ส่วนที่ </w:t>
      </w:r>
      <w:r w:rsidRPr="0043710D">
        <w:rPr>
          <w:rFonts w:hint="cs"/>
          <w:b/>
          <w:bCs/>
          <w:color w:val="auto"/>
          <w:sz w:val="32"/>
          <w:szCs w:val="32"/>
        </w:rPr>
        <w:t>4</w:t>
      </w:r>
      <w:r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43710D">
        <w:rPr>
          <w:rFonts w:hint="cs"/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43710D" w:rsidRDefault="0020271C">
      <w:pPr>
        <w:rPr>
          <w:rFonts w:ascii="TH SarabunPSK" w:hAnsi="TH SarabunPSK" w:cs="TH SarabunPSK" w:hint="cs"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3455B534" w14:textId="270BB01F" w:rsidR="00D03518" w:rsidRPr="0043710D" w:rsidRDefault="00193C38" w:rsidP="00DC4776">
      <w:pPr>
        <w:pStyle w:val="Default"/>
        <w:ind w:firstLine="360"/>
        <w:jc w:val="thaiDistribute"/>
        <w:rPr>
          <w:rFonts w:hint="cs"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43710D">
        <w:rPr>
          <w:rFonts w:hint="cs"/>
          <w:b/>
          <w:bCs/>
          <w:color w:val="auto"/>
          <w:sz w:val="32"/>
          <w:szCs w:val="32"/>
          <w:cs/>
        </w:rPr>
        <w:t>และสถานศึกษาสายอาชีพ</w:t>
      </w:r>
      <w:r w:rsidRPr="0043710D">
        <w:rPr>
          <w:rFonts w:hint="cs"/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43710D">
        <w:rPr>
          <w:rFonts w:hint="cs"/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06705B40" w:rsidR="0020271C" w:rsidRPr="0043710D" w:rsidRDefault="00601886" w:rsidP="00DC4776">
      <w:pPr>
        <w:pStyle w:val="Default"/>
        <w:ind w:firstLine="360"/>
        <w:jc w:val="thaiDistribute"/>
        <w:rPr>
          <w:rFonts w:hint="cs"/>
          <w:color w:val="auto"/>
          <w:sz w:val="32"/>
          <w:szCs w:val="32"/>
          <w:cs/>
        </w:rPr>
      </w:pPr>
      <w:r w:rsidRPr="0043710D">
        <w:rPr>
          <w:rFonts w:hint="cs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75512EC3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5742940" cy="46482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464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6101E" id="Rounded Rectangle 2" o:spid="_x0000_s1026" style="position:absolute;margin-left:0;margin-top:9.85pt;width:452.2pt;height:36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DDAC571" w14:textId="14A87003" w:rsidR="00CD5541" w:rsidRPr="0043710D" w:rsidRDefault="00601886" w:rsidP="0060188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เอกสารสำหรับผู้สมัครขอรับทุนการศึกษา </w:t>
      </w:r>
      <w:r w:rsidR="00945D18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</w:p>
    <w:p w14:paraId="7FC3BE69" w14:textId="18B9C725" w:rsidR="00601886" w:rsidRPr="0043710D" w:rsidRDefault="00945D18" w:rsidP="0060188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(ประกาศนียบัตรผู้ช่วยพยาบาล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ผู้ช่วยทันตแพทย์)</w:t>
      </w:r>
      <w:r w:rsidR="00601886" w:rsidRPr="0043710D">
        <w:rPr>
          <w:rFonts w:ascii="Arial" w:hAnsi="Arial" w:cs="Arial" w:hint="cs"/>
          <w:b/>
          <w:bCs/>
          <w:sz w:val="32"/>
          <w:szCs w:val="32"/>
          <w:cs/>
        </w:rPr>
        <w:t>​</w:t>
      </w:r>
    </w:p>
    <w:p w14:paraId="136CC306" w14:textId="3072D7FF" w:rsidR="00601886" w:rsidRPr="0043710D" w:rsidRDefault="00601886" w:rsidP="0060188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สำหรับนักเรียนที่กำลังจะจบการศึกษาระดับมัธยมศึกษาปีที่ 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ปวช. หรือเทียบเท่า</w:t>
      </w:r>
      <w:r w:rsidR="000F32EE"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0F32EE" w:rsidRPr="004371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ในปีการศึกษา 256</w:t>
      </w:r>
      <w:r w:rsidR="00F66B75" w:rsidRPr="0043710D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6</w:t>
      </w:r>
    </w:p>
    <w:p w14:paraId="7F9592C4" w14:textId="77777777" w:rsidR="00601886" w:rsidRPr="0043710D" w:rsidRDefault="00601886" w:rsidP="00601886">
      <w:pPr>
        <w:spacing w:after="0" w:line="240" w:lineRule="auto"/>
        <w:ind w:firstLine="54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ใบสมัคร</w:t>
      </w:r>
    </w:p>
    <w:p w14:paraId="282C612A" w14:textId="77777777" w:rsidR="00601886" w:rsidRPr="0043710D" w:rsidRDefault="00601886" w:rsidP="00601886">
      <w:pPr>
        <w:spacing w:after="0" w:line="240" w:lineRule="auto"/>
        <w:ind w:firstLine="54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</w:p>
    <w:p w14:paraId="49985AC1" w14:textId="1A5021DA" w:rsidR="00601886" w:rsidRPr="0043710D" w:rsidRDefault="00601886" w:rsidP="00601886">
      <w:pPr>
        <w:pStyle w:val="Default"/>
        <w:ind w:left="1003"/>
        <w:jc w:val="thaiDistribute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</w:rPr>
        <w:sym w:font="Wingdings 2" w:char="F099"/>
      </w:r>
      <w:r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 xml:space="preserve">แบบสายอาชีพ </w:t>
      </w:r>
      <w:r w:rsidRPr="0043710D">
        <w:rPr>
          <w:rFonts w:hint="cs"/>
          <w:color w:val="auto"/>
          <w:sz w:val="32"/>
          <w:szCs w:val="32"/>
        </w:rPr>
        <w:t xml:space="preserve">01 </w:t>
      </w:r>
      <w:r w:rsidRPr="0043710D">
        <w:rPr>
          <w:rFonts w:hint="cs"/>
          <w:color w:val="auto"/>
          <w:sz w:val="32"/>
          <w:szCs w:val="32"/>
          <w:cs/>
        </w:rPr>
        <w:t xml:space="preserve">จำนวน </w:t>
      </w:r>
      <w:r w:rsidR="00DC0873" w:rsidRPr="0043710D">
        <w:rPr>
          <w:rFonts w:hint="cs"/>
          <w:color w:val="auto"/>
          <w:sz w:val="32"/>
          <w:szCs w:val="32"/>
          <w:cs/>
        </w:rPr>
        <w:t>7</w:t>
      </w:r>
      <w:r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>หน้า กรณีที่เป็นนักเรียนยากจน</w:t>
      </w:r>
    </w:p>
    <w:p w14:paraId="74DE776D" w14:textId="2C213ECF" w:rsidR="00601886" w:rsidRPr="0043710D" w:rsidRDefault="00601886" w:rsidP="00601886">
      <w:pPr>
        <w:pStyle w:val="Default"/>
        <w:ind w:left="577" w:firstLine="426"/>
        <w:jc w:val="thaiDistribute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</w:rPr>
        <w:sym w:font="Wingdings 2" w:char="F099"/>
      </w:r>
      <w:r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>แบบสายอาชีพ 0</w:t>
      </w:r>
      <w:r w:rsidR="00E30839" w:rsidRPr="0043710D">
        <w:rPr>
          <w:rFonts w:hint="cs"/>
          <w:color w:val="auto"/>
          <w:sz w:val="32"/>
          <w:szCs w:val="32"/>
        </w:rPr>
        <w:t>2</w:t>
      </w:r>
      <w:r w:rsidRPr="0043710D">
        <w:rPr>
          <w:rFonts w:hint="cs"/>
          <w:color w:val="auto"/>
          <w:sz w:val="32"/>
          <w:szCs w:val="32"/>
          <w:cs/>
        </w:rPr>
        <w:t xml:space="preserve"> กรณีที่เป็นนักเรียนด้อยโอกาส</w:t>
      </w:r>
    </w:p>
    <w:p w14:paraId="15987E38" w14:textId="77777777" w:rsidR="00601886" w:rsidRPr="0043710D" w:rsidRDefault="00601886" w:rsidP="00601886">
      <w:pPr>
        <w:spacing w:after="0" w:line="240" w:lineRule="auto"/>
        <w:ind w:firstLine="567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แบบการรับรองผลการเรียนและความเหมาะสมของนักเรียน</w:t>
      </w:r>
    </w:p>
    <w:p w14:paraId="162EFA4C" w14:textId="77777777" w:rsidR="00601886" w:rsidRPr="0043710D" w:rsidRDefault="00601886" w:rsidP="00601886">
      <w:pPr>
        <w:spacing w:after="0" w:line="240" w:lineRule="auto"/>
        <w:ind w:left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2344E1D2" w14:textId="77777777" w:rsidR="00601886" w:rsidRPr="0043710D" w:rsidRDefault="00601886" w:rsidP="00601886">
      <w:pPr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ใบรายงานผลการศึกษา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497EF36" w14:textId="77777777" w:rsidR="00601886" w:rsidRPr="0043710D" w:rsidRDefault="00601886" w:rsidP="00601886">
      <w:pPr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สำเนาบัตรประชาชนของนักเรียน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นักศึกษา พร้อมลงนามรับรองสำเนาถูกต้อง</w:t>
      </w:r>
    </w:p>
    <w:p w14:paraId="73C0ADC0" w14:textId="244A3F16" w:rsidR="00601886" w:rsidRPr="0043710D" w:rsidRDefault="00601886" w:rsidP="00601886">
      <w:pPr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สำเนาทะเบียนบ้านของนักเรียน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นักศึกษา พร้อมลงนามรับรองสำเนาถูกต้อง</w:t>
      </w:r>
    </w:p>
    <w:p w14:paraId="4F62EFF4" w14:textId="2D44E916" w:rsidR="00CD5541" w:rsidRPr="0043710D" w:rsidRDefault="00CD5541" w:rsidP="00CD5541">
      <w:pPr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สำเนาบัตรประชาชนของผู้ปกครอง พร้อมลงนามรับรองสำเนาถูกต้อง</w:t>
      </w:r>
    </w:p>
    <w:p w14:paraId="41D6955D" w14:textId="77777777" w:rsidR="00601886" w:rsidRPr="0043710D" w:rsidRDefault="00601886" w:rsidP="00601886">
      <w:pPr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สำเนาทะเบียนบ้านของผู้ปกครอง พร้อมลงนามรับรองสำเนาถูกต้อง</w:t>
      </w:r>
    </w:p>
    <w:p w14:paraId="602CD8F1" w14:textId="77777777" w:rsidR="00601886" w:rsidRPr="0043710D" w:rsidRDefault="00601886" w:rsidP="00601886">
      <w:pPr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43710D" w:rsidRDefault="00024F7F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08DBB229" w14:textId="77777777" w:rsidR="00024F7F" w:rsidRPr="0043710D" w:rsidRDefault="00024F7F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33539805" w14:textId="77777777" w:rsidR="00024F7F" w:rsidRPr="0043710D" w:rsidRDefault="00024F7F" w:rsidP="00E356F7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240082ED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36"/>
          <w:szCs w:val="36"/>
        </w:rPr>
      </w:pPr>
    </w:p>
    <w:p w14:paraId="48CEA7F1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36"/>
          <w:szCs w:val="36"/>
        </w:rPr>
      </w:pPr>
    </w:p>
    <w:p w14:paraId="14DF4AB8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36"/>
          <w:szCs w:val="36"/>
        </w:rPr>
      </w:pPr>
    </w:p>
    <w:p w14:paraId="6778F34B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36"/>
          <w:szCs w:val="36"/>
        </w:rPr>
      </w:pPr>
    </w:p>
    <w:p w14:paraId="5FD13E8C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36"/>
          <w:szCs w:val="36"/>
        </w:rPr>
      </w:pPr>
    </w:p>
    <w:p w14:paraId="74E22C39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36"/>
          <w:szCs w:val="36"/>
        </w:rPr>
      </w:pPr>
    </w:p>
    <w:p w14:paraId="34791978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36"/>
          <w:szCs w:val="36"/>
        </w:rPr>
      </w:pPr>
    </w:p>
    <w:p w14:paraId="4648463C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36"/>
          <w:szCs w:val="36"/>
        </w:rPr>
      </w:pPr>
    </w:p>
    <w:p w14:paraId="74BEAC22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56"/>
          <w:szCs w:val="56"/>
        </w:rPr>
      </w:pPr>
    </w:p>
    <w:p w14:paraId="623B05D0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56"/>
          <w:szCs w:val="56"/>
        </w:rPr>
      </w:pPr>
    </w:p>
    <w:p w14:paraId="72CB88F9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56"/>
          <w:szCs w:val="56"/>
        </w:rPr>
      </w:pPr>
    </w:p>
    <w:p w14:paraId="4F527649" w14:textId="77777777" w:rsidR="00EE2F48" w:rsidRPr="0043710D" w:rsidRDefault="00EE2F48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56"/>
          <w:szCs w:val="56"/>
        </w:rPr>
      </w:pPr>
    </w:p>
    <w:p w14:paraId="50860EB4" w14:textId="77777777" w:rsidR="00EE2F48" w:rsidRPr="0043710D" w:rsidRDefault="00EE2F48" w:rsidP="00CD5541">
      <w:pPr>
        <w:pStyle w:val="Default"/>
        <w:spacing w:after="240"/>
        <w:rPr>
          <w:rFonts w:hint="cs"/>
          <w:b/>
          <w:bCs/>
          <w:color w:val="auto"/>
          <w:sz w:val="56"/>
          <w:szCs w:val="56"/>
        </w:rPr>
      </w:pPr>
    </w:p>
    <w:p w14:paraId="7AC3BF3C" w14:textId="764502B7" w:rsidR="00024F7F" w:rsidRPr="0043710D" w:rsidRDefault="00024F7F" w:rsidP="004A2E6D">
      <w:pPr>
        <w:pStyle w:val="Default"/>
        <w:spacing w:after="240"/>
        <w:jc w:val="center"/>
        <w:rPr>
          <w:rFonts w:hint="cs"/>
          <w:b/>
          <w:bCs/>
          <w:color w:val="auto"/>
          <w:sz w:val="56"/>
          <w:szCs w:val="56"/>
        </w:rPr>
      </w:pPr>
      <w:r w:rsidRPr="0043710D">
        <w:rPr>
          <w:rFonts w:hint="cs"/>
          <w:b/>
          <w:bCs/>
          <w:color w:val="auto"/>
          <w:sz w:val="56"/>
          <w:szCs w:val="56"/>
          <w:cs/>
        </w:rPr>
        <w:t xml:space="preserve">ส่วนที่ </w:t>
      </w:r>
      <w:r w:rsidRPr="0043710D">
        <w:rPr>
          <w:rFonts w:hint="cs"/>
          <w:b/>
          <w:bCs/>
          <w:color w:val="auto"/>
          <w:sz w:val="56"/>
          <w:szCs w:val="56"/>
        </w:rPr>
        <w:t xml:space="preserve">1 </w:t>
      </w:r>
      <w:r w:rsidRPr="0043710D">
        <w:rPr>
          <w:rFonts w:hint="cs"/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43710D" w:rsidRDefault="00024F7F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1DA31810" w14:textId="77777777" w:rsidR="00024F7F" w:rsidRPr="0043710D" w:rsidRDefault="00024F7F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14DECD9F" w14:textId="77777777" w:rsidR="00024F7F" w:rsidRPr="0043710D" w:rsidRDefault="00024F7F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4282FBE4" w14:textId="77777777" w:rsidR="00024F7F" w:rsidRPr="0043710D" w:rsidRDefault="00024F7F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36063D55" w14:textId="77777777" w:rsidR="00024F7F" w:rsidRPr="0043710D" w:rsidRDefault="00024F7F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286BC81D" w14:textId="77777777" w:rsidR="00024F7F" w:rsidRPr="0043710D" w:rsidRDefault="00024F7F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49E8B908" w14:textId="77777777" w:rsidR="00024F7F" w:rsidRPr="0043710D" w:rsidRDefault="00024F7F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000F401A" w14:textId="77777777" w:rsidR="00024F7F" w:rsidRPr="0043710D" w:rsidRDefault="00024F7F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641AD0E7" w14:textId="77777777" w:rsidR="00024F7F" w:rsidRPr="0043710D" w:rsidRDefault="00024F7F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73CD153E" w14:textId="77777777" w:rsidR="00384675" w:rsidRPr="0043710D" w:rsidRDefault="00384675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43710D">
        <w:rPr>
          <w:rFonts w:ascii="TH SarabunPSK" w:hAnsi="TH SarabunPSK" w:cs="TH SarabunPSK" w:hint="cs"/>
          <w:b/>
          <w:bCs/>
          <w:sz w:val="36"/>
          <w:szCs w:val="36"/>
        </w:rPr>
        <w:br w:type="page"/>
      </w:r>
    </w:p>
    <w:p w14:paraId="1DB4E582" w14:textId="77777777" w:rsidR="000E3652" w:rsidRPr="0043710D" w:rsidRDefault="008C6DAD" w:rsidP="000E3652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  <w:r w:rsidRPr="0043710D">
        <w:rPr>
          <w:rFonts w:hint="cs"/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43710D">
        <w:rPr>
          <w:rFonts w:hint="cs"/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43710D">
        <w:rPr>
          <w:rFonts w:hint="cs"/>
          <w:b/>
          <w:bCs/>
          <w:color w:val="auto"/>
          <w:sz w:val="36"/>
          <w:szCs w:val="36"/>
        </w:rPr>
        <w:t>/</w:t>
      </w:r>
      <w:r w:rsidR="00DF548D" w:rsidRPr="0043710D">
        <w:rPr>
          <w:rFonts w:hint="cs"/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43710D" w:rsidRDefault="0003358B" w:rsidP="0003358B">
      <w:pPr>
        <w:pStyle w:val="Default"/>
        <w:jc w:val="center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</w:rPr>
        <w:t>“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43710D">
        <w:rPr>
          <w:rFonts w:hint="cs"/>
          <w:b/>
          <w:bCs/>
          <w:color w:val="auto"/>
          <w:sz w:val="32"/>
          <w:szCs w:val="32"/>
        </w:rPr>
        <w:t>”</w:t>
      </w:r>
    </w:p>
    <w:p w14:paraId="7BDB9EFC" w14:textId="5B3935E3" w:rsidR="00DF548D" w:rsidRPr="0043710D" w:rsidRDefault="00902F74" w:rsidP="0003358B">
      <w:pPr>
        <w:pStyle w:val="Default"/>
        <w:jc w:val="center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BC14DC" w:rsidRPr="007200EA" w:rsidRDefault="00BC14DC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" fillcolor="white [3201]" strokecolor="black [3200]" strokeweight="1pt">
                <v:textbox>
                  <w:txbxContent>
                    <w:p w14:paraId="6BDF973C" w14:textId="77777777" w:rsidR="00BC14DC" w:rsidRPr="007200EA" w:rsidRDefault="00BC14DC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43710D">
        <w:rPr>
          <w:rFonts w:hint="cs"/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  <w:r w:rsidR="000F32EE" w:rsidRPr="0043710D">
        <w:rPr>
          <w:rFonts w:hint="cs"/>
          <w:b/>
          <w:bCs/>
          <w:color w:val="auto"/>
          <w:sz w:val="32"/>
          <w:szCs w:val="32"/>
          <w:cs/>
        </w:rPr>
        <w:t xml:space="preserve">ปี </w:t>
      </w:r>
      <w:r w:rsidR="000F32EE" w:rsidRPr="0043710D">
        <w:rPr>
          <w:rFonts w:hint="cs"/>
          <w:b/>
          <w:bCs/>
          <w:color w:val="auto"/>
          <w:sz w:val="32"/>
          <w:szCs w:val="32"/>
        </w:rPr>
        <w:t>256</w:t>
      </w:r>
      <w:r w:rsidR="003664B7" w:rsidRPr="0043710D">
        <w:rPr>
          <w:rFonts w:hint="cs"/>
          <w:b/>
          <w:bCs/>
          <w:color w:val="auto"/>
          <w:sz w:val="32"/>
          <w:szCs w:val="32"/>
        </w:rPr>
        <w:t>7</w:t>
      </w:r>
    </w:p>
    <w:p w14:paraId="336F2568" w14:textId="77777777" w:rsidR="008C6DAD" w:rsidRPr="0043710D" w:rsidRDefault="008C6DAD" w:rsidP="00705409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-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สกุล (ไทย)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3ACB4A0D" w:rsidR="0059715A" w:rsidRPr="0043710D" w:rsidRDefault="008C6DAD" w:rsidP="00B2119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-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สกุล (</w:t>
      </w:r>
      <w:r w:rsidRPr="0043710D">
        <w:rPr>
          <w:rFonts w:ascii="TH SarabunPSK" w:hAnsi="TH SarabunPSK" w:cs="TH SarabunPSK" w:hint="cs"/>
          <w:sz w:val="32"/>
          <w:szCs w:val="32"/>
        </w:rPr>
        <w:t>ENG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)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…………………………………………………………………….……………………………….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br/>
      </w:r>
      <w:r w:rsidR="00DF548D" w:rsidRPr="0043710D">
        <w:rPr>
          <w:rFonts w:ascii="TH SarabunPSK" w:hAnsi="TH SarabunPSK" w:cs="TH SarabunPSK" w:hint="cs"/>
          <w:sz w:val="32"/>
          <w:szCs w:val="32"/>
          <w:cs/>
        </w:rPr>
        <w:t>เลขประจำตัวบัตรประชาชน</w:t>
      </w:r>
      <w:r w:rsidR="00DF548D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2B4B76" w:rsidRPr="0043710D">
        <w:rPr>
          <w:rFonts w:ascii="TH SarabunPSK" w:hAnsi="TH SarabunPSK" w:cs="TH SarabunPSK" w:hint="cs"/>
          <w:sz w:val="48"/>
          <w:szCs w:val="48"/>
        </w:rPr>
        <w:t xml:space="preserve"> </w:t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2B4B76" w:rsidRPr="0043710D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2B4B76" w:rsidRPr="0043710D">
        <w:rPr>
          <w:rFonts w:ascii="TH SarabunPSK" w:hAnsi="TH SarabunPSK" w:cs="TH SarabunPSK" w:hint="cs"/>
          <w:sz w:val="48"/>
          <w:szCs w:val="48"/>
        </w:rPr>
        <w:t xml:space="preserve"> </w:t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DF548D" w:rsidRPr="0043710D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2B4B76" w:rsidRPr="0043710D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DF548D" w:rsidRPr="0043710D">
        <w:rPr>
          <w:rFonts w:ascii="TH SarabunPSK" w:hAnsi="TH SarabunPSK" w:cs="TH SarabunPSK" w:hint="cs"/>
          <w:sz w:val="48"/>
          <w:szCs w:val="48"/>
        </w:rPr>
        <w:sym w:font="Symbol" w:char="F07F"/>
      </w:r>
      <w:r w:rsidR="0059715A" w:rsidRPr="0043710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3E4AC8A" w14:textId="7826B645" w:rsidR="000F32EE" w:rsidRPr="0043710D" w:rsidRDefault="000F32EE" w:rsidP="00B2119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(กรณีไม่มีเลขประจำตัวบัตรประชาชน ให้ระบุเลขบัตรที่ราชการออกให้)</w:t>
      </w:r>
    </w:p>
    <w:p w14:paraId="343DF6D6" w14:textId="77777777" w:rsidR="00625EBD" w:rsidRPr="0043710D" w:rsidRDefault="00F46228" w:rsidP="008C6DA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ปัจจุบันกำลังศึกษา</w:t>
      </w:r>
      <w:r w:rsidR="005655FD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อยู่ในระดับชั้น</w:t>
      </w:r>
    </w:p>
    <w:p w14:paraId="60082B1A" w14:textId="77777777" w:rsidR="00601886" w:rsidRPr="0043710D" w:rsidRDefault="00601886" w:rsidP="004066A4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 มัธยมศึกษาปีที่ </w:t>
      </w:r>
      <w:r w:rsidRPr="0043710D">
        <w:rPr>
          <w:rFonts w:ascii="TH SarabunPSK" w:hAnsi="TH SarabunPSK" w:cs="TH SarabunPSK" w:hint="cs"/>
          <w:sz w:val="32"/>
          <w:szCs w:val="32"/>
        </w:rPr>
        <w:t>6/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เทียบเท่า</w:t>
      </w:r>
      <w:r w:rsidRPr="0043710D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 ประกาศนียบัตรวิชาชีพ ชั้นปีที่ </w:t>
      </w:r>
      <w:r w:rsidRPr="0043710D">
        <w:rPr>
          <w:rFonts w:ascii="TH SarabunPSK" w:hAnsi="TH SarabunPSK" w:cs="TH SarabunPSK" w:hint="cs"/>
          <w:sz w:val="32"/>
          <w:szCs w:val="32"/>
        </w:rPr>
        <w:t>3</w:t>
      </w:r>
    </w:p>
    <w:p w14:paraId="72BD293F" w14:textId="1A378C25" w:rsidR="0010381E" w:rsidRPr="0043710D" w:rsidRDefault="0010381E" w:rsidP="004066A4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</w:t>
      </w:r>
      <w:r w:rsidR="004066A4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ที่กำลังศึกษาอยู่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</w:t>
      </w:r>
      <w:r w:rsidR="004066A4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</w:t>
      </w:r>
      <w:r w:rsidR="000114AC" w:rsidRPr="0043710D">
        <w:rPr>
          <w:rFonts w:ascii="TH SarabunPSK" w:hAnsi="TH SarabunPSK" w:cs="TH SarabunPSK" w:hint="cs"/>
          <w:sz w:val="32"/>
          <w:szCs w:val="32"/>
        </w:rPr>
        <w:t>..</w:t>
      </w:r>
    </w:p>
    <w:p w14:paraId="23BCDEC6" w14:textId="61886409" w:rsidR="002C7C4D" w:rsidRPr="0043710D" w:rsidRDefault="00E82D15" w:rsidP="008C6DAD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F651A4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ทุนที่ต้องการสมัคร</w:t>
      </w:r>
      <w:r w:rsidR="004066A4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1886"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  </w:t>
      </w:r>
      <w:r w:rsidR="002C7C4D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1886"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601886" w:rsidRPr="004371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16CE" w:rsidRPr="0043710D">
        <w:rPr>
          <w:rFonts w:ascii="TH SarabunPSK" w:hAnsi="TH SarabunPSK" w:cs="TH SarabunPSK" w:hint="cs"/>
          <w:sz w:val="32"/>
          <w:szCs w:val="32"/>
          <w:cs/>
        </w:rPr>
        <w:t>ทุน 1 ปี  (ประกาศนียบัตรผู้ช่วยพยาบาล)</w:t>
      </w:r>
    </w:p>
    <w:p w14:paraId="496561DC" w14:textId="137DF0B7" w:rsidR="00F66B75" w:rsidRPr="0043710D" w:rsidRDefault="00F66B75" w:rsidP="00F66B75">
      <w:pPr>
        <w:spacing w:after="0"/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 ทุน 1 ปี  (ประกาศนียบัตรผู้ช่วยทันตแพทย์)</w:t>
      </w:r>
    </w:p>
    <w:p w14:paraId="797B4CA3" w14:textId="68E351BC" w:rsidR="00902F74" w:rsidRPr="0043710D" w:rsidRDefault="00902F74" w:rsidP="008C6DAD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ชื่อสถา</w:t>
      </w:r>
      <w:r w:rsidR="00754D63" w:rsidRPr="0043710D">
        <w:rPr>
          <w:rFonts w:ascii="TH SarabunPSK" w:hAnsi="TH SarabunPSK" w:cs="TH SarabunPSK" w:hint="cs"/>
          <w:sz w:val="32"/>
          <w:szCs w:val="32"/>
          <w:cs/>
        </w:rPr>
        <w:t>น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EA3579" w:rsidRPr="0043710D">
        <w:rPr>
          <w:rFonts w:ascii="TH SarabunPSK" w:hAnsi="TH SarabunPSK" w:cs="TH SarabunPSK" w:hint="cs"/>
          <w:sz w:val="32"/>
          <w:szCs w:val="32"/>
          <w:cs/>
        </w:rPr>
        <w:t>ที่ต้องการสมัคร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  <w:r w:rsidR="00EA3579" w:rsidRPr="0043710D">
        <w:rPr>
          <w:rFonts w:ascii="TH SarabunPSK" w:hAnsi="TH SarabunPSK" w:cs="TH SarabunPSK" w:hint="cs"/>
          <w:sz w:val="32"/>
          <w:szCs w:val="32"/>
        </w:rPr>
        <w:t>…</w:t>
      </w:r>
      <w:r w:rsidR="00754D63" w:rsidRPr="0043710D">
        <w:rPr>
          <w:rFonts w:ascii="TH SarabunPSK" w:hAnsi="TH SarabunPSK" w:cs="TH SarabunPSK" w:hint="cs"/>
          <w:sz w:val="32"/>
          <w:szCs w:val="32"/>
        </w:rPr>
        <w:t>…………………….</w:t>
      </w:r>
      <w:r w:rsidR="00EA3579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………………………….…</w:t>
      </w:r>
      <w:r w:rsidR="000114AC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………………………………………………………………………………………………………………..</w:t>
      </w:r>
      <w:r w:rsidRPr="0043710D">
        <w:rPr>
          <w:rFonts w:ascii="TH SarabunPSK" w:hAnsi="TH SarabunPSK" w:cs="TH SarabunPSK" w:hint="cs"/>
          <w:sz w:val="32"/>
          <w:szCs w:val="32"/>
        </w:rPr>
        <w:t>…</w:t>
      </w:r>
    </w:p>
    <w:p w14:paraId="0A380CB8" w14:textId="77777777" w:rsidR="00902F74" w:rsidRPr="0043710D" w:rsidRDefault="00902F74" w:rsidP="008C6DAD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EA3579" w:rsidRPr="0043710D">
        <w:rPr>
          <w:rFonts w:ascii="TH SarabunPSK" w:hAnsi="TH SarabunPSK" w:cs="TH SarabunPSK" w:hint="cs"/>
          <w:sz w:val="32"/>
          <w:szCs w:val="32"/>
          <w:cs/>
        </w:rPr>
        <w:t>ที่ต้องการสมัคร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</w:t>
      </w:r>
      <w:r w:rsidR="000114AC" w:rsidRPr="0043710D">
        <w:rPr>
          <w:rFonts w:ascii="TH SarabunPSK" w:hAnsi="TH SarabunPSK" w:cs="TH SarabunPSK" w:hint="cs"/>
          <w:sz w:val="32"/>
          <w:szCs w:val="32"/>
        </w:rPr>
        <w:t>……………………….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="00EA3579" w:rsidRPr="0043710D">
        <w:rPr>
          <w:rFonts w:ascii="TH SarabunPSK" w:hAnsi="TH SarabunPSK" w:cs="TH SarabunPSK" w:hint="cs"/>
          <w:sz w:val="32"/>
          <w:szCs w:val="32"/>
        </w:rPr>
        <w:t>…………………………………</w:t>
      </w:r>
    </w:p>
    <w:p w14:paraId="234C99EE" w14:textId="77777777" w:rsidR="005E0E01" w:rsidRPr="0043710D" w:rsidRDefault="008E72A0" w:rsidP="008C6DAD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คุณสมบัติผู้สมัคร</w:t>
      </w:r>
    </w:p>
    <w:p w14:paraId="4CBA03F2" w14:textId="77777777" w:rsidR="003249AC" w:rsidRPr="0043710D" w:rsidRDefault="008A3E0F" w:rsidP="00E2565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คุณสมบัติผู้สมัครเป็นผู้ขาดแคลนทุนทรัพย์หรือด้อยโอกาส</w:t>
      </w:r>
      <w:r w:rsidR="001113A2" w:rsidRPr="0043710D">
        <w:rPr>
          <w:rFonts w:ascii="TH SarabunPSK" w:hAnsi="TH SarabunPSK" w:cs="TH SarabunPSK" w:hint="cs"/>
          <w:sz w:val="32"/>
          <w:szCs w:val="32"/>
          <w:cs/>
        </w:rPr>
        <w:t xml:space="preserve">มีลักษณะตรงกับข้อใดข้อหนึ่งต่อไปนี้ </w:t>
      </w:r>
      <w:r w:rsidR="005C3F17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(โปรด √</w:t>
      </w:r>
      <w:r w:rsidR="005C3F17"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5C3F17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="005C3F17"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5C3F17" w:rsidRPr="0043710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363581" w14:textId="77777777" w:rsidR="003249AC" w:rsidRPr="0043710D" w:rsidRDefault="00332598" w:rsidP="00705409">
      <w:pPr>
        <w:pStyle w:val="ListParagraph"/>
        <w:spacing w:before="240" w:after="0"/>
        <w:ind w:left="993" w:hanging="27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F91F7F" w:rsidRPr="004371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113A2" w:rsidRPr="0043710D">
        <w:rPr>
          <w:rFonts w:ascii="TH SarabunPSK" w:hAnsi="TH SarabunPSK" w:cs="TH SarabunPSK" w:hint="cs"/>
          <w:spacing w:val="-4"/>
          <w:sz w:val="32"/>
          <w:szCs w:val="32"/>
          <w:cs/>
        </w:rPr>
        <w:t>ครอบครัวมีฐานะ</w:t>
      </w:r>
      <w:r w:rsidR="003C7995" w:rsidRPr="0043710D">
        <w:rPr>
          <w:rFonts w:ascii="TH SarabunPSK" w:hAnsi="TH SarabunPSK" w:cs="TH SarabunPSK" w:hint="cs"/>
          <w:spacing w:val="-4"/>
          <w:sz w:val="32"/>
          <w:szCs w:val="32"/>
          <w:cs/>
        </w:rPr>
        <w:t>ยากจน โดย</w:t>
      </w:r>
      <w:r w:rsidR="00705409" w:rsidRPr="004371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มีข้อมูลการคัดกรองการขาดแคลนทุนทรัพย์ </w:t>
      </w:r>
      <w:r w:rsidR="001113A2" w:rsidRPr="0043710D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03358B" w:rsidRPr="004371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ตามแบบสายอาชีพ </w:t>
      </w:r>
      <w:r w:rsidR="0003358B" w:rsidRPr="0043710D">
        <w:rPr>
          <w:rFonts w:ascii="TH SarabunPSK" w:hAnsi="TH SarabunPSK" w:cs="TH SarabunPSK" w:hint="cs"/>
          <w:spacing w:val="-4"/>
          <w:sz w:val="32"/>
          <w:szCs w:val="32"/>
        </w:rPr>
        <w:t>01</w:t>
      </w:r>
      <w:r w:rsidR="001113A2" w:rsidRPr="0043710D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0114AC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4AC" w:rsidRPr="004371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โดยมีผู้รับรอง </w:t>
      </w:r>
      <w:r w:rsidR="005C3F17" w:rsidRPr="0043710D">
        <w:rPr>
          <w:rFonts w:ascii="TH SarabunPSK" w:hAnsi="TH SarabunPSK" w:cs="TH SarabunPSK" w:hint="cs"/>
          <w:spacing w:val="-6"/>
          <w:sz w:val="32"/>
          <w:szCs w:val="32"/>
        </w:rPr>
        <w:t>3</w:t>
      </w:r>
      <w:r w:rsidR="000114AC" w:rsidRPr="0043710D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0114AC" w:rsidRPr="0043710D">
        <w:rPr>
          <w:rFonts w:ascii="TH SarabunPSK" w:hAnsi="TH SarabunPSK" w:cs="TH SarabunPSK" w:hint="cs"/>
          <w:spacing w:val="-6"/>
          <w:sz w:val="32"/>
          <w:szCs w:val="32"/>
          <w:cs/>
        </w:rPr>
        <w:t>คน</w:t>
      </w:r>
    </w:p>
    <w:p w14:paraId="04159852" w14:textId="5F860DC9" w:rsidR="009B73AC" w:rsidRPr="0043710D" w:rsidRDefault="00332598" w:rsidP="005672DA">
      <w:pPr>
        <w:ind w:left="993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F91F7F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3A2" w:rsidRPr="004371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="003C7995" w:rsidRPr="0043710D">
        <w:rPr>
          <w:rFonts w:ascii="TH SarabunPSK" w:hAnsi="TH SarabunPSK" w:cs="TH SarabunPSK" w:hint="cs"/>
          <w:spacing w:val="-6"/>
          <w:sz w:val="32"/>
          <w:szCs w:val="32"/>
          <w:cs/>
        </w:rPr>
        <w:t>โดยมีหลักฐานแสดงจาก</w:t>
      </w:r>
      <w:r w:rsidR="003B3C43" w:rsidRPr="0043710D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3C7995" w:rsidRPr="004371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และมีผู้รับรอง </w:t>
      </w:r>
      <w:r w:rsidR="003C7995" w:rsidRPr="0043710D">
        <w:rPr>
          <w:rFonts w:ascii="TH SarabunPSK" w:hAnsi="TH SarabunPSK" w:cs="TH SarabunPSK" w:hint="cs"/>
          <w:spacing w:val="-6"/>
          <w:sz w:val="32"/>
          <w:szCs w:val="32"/>
        </w:rPr>
        <w:t>3</w:t>
      </w:r>
      <w:r w:rsidR="0016462B" w:rsidRPr="004371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คน (</w:t>
      </w:r>
      <w:r w:rsidR="007108C8" w:rsidRPr="004371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ตามแบบสายอาชีพ </w:t>
      </w:r>
      <w:r w:rsidR="00537DD0" w:rsidRPr="0043710D">
        <w:rPr>
          <w:rFonts w:ascii="TH SarabunPSK" w:hAnsi="TH SarabunPSK" w:cs="TH SarabunPSK" w:hint="cs"/>
          <w:spacing w:val="-6"/>
          <w:sz w:val="32"/>
          <w:szCs w:val="32"/>
        </w:rPr>
        <w:t>0</w:t>
      </w:r>
      <w:r w:rsidR="00601886" w:rsidRPr="0043710D">
        <w:rPr>
          <w:rFonts w:ascii="TH SarabunPSK" w:hAnsi="TH SarabunPSK" w:cs="TH SarabunPSK" w:hint="cs"/>
          <w:spacing w:val="-6"/>
          <w:sz w:val="32"/>
          <w:szCs w:val="32"/>
        </w:rPr>
        <w:t>2</w:t>
      </w:r>
      <w:r w:rsidR="003C7995" w:rsidRPr="004371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="001113A2" w:rsidRPr="0043710D">
        <w:rPr>
          <w:rFonts w:ascii="TH SarabunPSK" w:hAnsi="TH SarabunPSK" w:cs="TH SarabunPSK" w:hint="cs"/>
          <w:spacing w:val="-6"/>
          <w:sz w:val="32"/>
          <w:szCs w:val="32"/>
          <w:cs/>
        </w:rPr>
        <w:t>ตาม</w:t>
      </w:r>
      <w:r w:rsidR="003C7995" w:rsidRPr="0043710D">
        <w:rPr>
          <w:rFonts w:ascii="TH SarabunPSK" w:hAnsi="TH SarabunPSK" w:cs="TH SarabunPSK" w:hint="cs"/>
          <w:spacing w:val="-6"/>
          <w:sz w:val="32"/>
          <w:szCs w:val="32"/>
          <w:cs/>
        </w:rPr>
        <w:t>ลักษณะใดลักษณะ</w:t>
      </w:r>
      <w:r w:rsidR="001113A2" w:rsidRPr="0043710D">
        <w:rPr>
          <w:rFonts w:ascii="TH SarabunPSK" w:hAnsi="TH SarabunPSK" w:cs="TH SarabunPSK" w:hint="cs"/>
          <w:spacing w:val="-6"/>
          <w:sz w:val="32"/>
          <w:szCs w:val="32"/>
          <w:cs/>
        </w:rPr>
        <w:t>หนึ่ง</w:t>
      </w:r>
    </w:p>
    <w:p w14:paraId="4B812D66" w14:textId="73C38B69" w:rsidR="008158D4" w:rsidRPr="0043710D" w:rsidRDefault="007108C8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ผู้สมัครมีศักยภาพสูงที่จะศึกษาต่อ</w:t>
      </w:r>
      <w:r w:rsidR="003B3C43" w:rsidRPr="0043710D">
        <w:rPr>
          <w:rFonts w:ascii="TH SarabunPSK" w:hAnsi="TH SarabunPSK" w:cs="TH SarabunPSK" w:hint="cs"/>
          <w:sz w:val="32"/>
          <w:szCs w:val="32"/>
          <w:cs/>
        </w:rPr>
        <w:t>ในระดับสูงขึ้น (ตาม</w:t>
      </w:r>
      <w:r w:rsidR="00800A41" w:rsidRPr="0043710D">
        <w:rPr>
          <w:rFonts w:ascii="TH SarabunPSK" w:hAnsi="TH SarabunPSK" w:cs="TH SarabunPSK" w:hint="cs"/>
          <w:sz w:val="32"/>
          <w:szCs w:val="32"/>
          <w:cs/>
        </w:rPr>
        <w:t xml:space="preserve">แบบการรับรองผลการเรียนและความเหมาะสมของนักเรียน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ในส่วนที่ 3 ที่ครู</w:t>
      </w:r>
      <w:r w:rsidR="00C46CA0" w:rsidRPr="0043710D">
        <w:rPr>
          <w:rFonts w:ascii="TH SarabunPSK" w:hAnsi="TH SarabunPSK" w:cs="TH SarabunPSK" w:hint="cs"/>
          <w:sz w:val="32"/>
          <w:szCs w:val="32"/>
          <w:cs/>
        </w:rPr>
        <w:t>ประจำชั้น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/อาจารย์</w:t>
      </w:r>
      <w:r w:rsidR="00C46CA0" w:rsidRPr="0043710D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หรือผู้บริหาร</w:t>
      </w:r>
      <w:r w:rsidR="003B3C43" w:rsidRPr="0043710D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ออกให้) </w:t>
      </w:r>
    </w:p>
    <w:p w14:paraId="71639311" w14:textId="4321A43C" w:rsidR="0060161B" w:rsidRPr="0043710D" w:rsidRDefault="005C3F17" w:rsidP="0020271C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เป็นผู้มีความสามารถพิเศษโดดเด่นที่</w:t>
      </w:r>
      <w:r w:rsidR="00504A38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ผู้ขอรับทุนสมัครเข้าศึกษา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ได้แก่ ด้านทักษะฝีมือและเชิงนวัตกรรม สิ่งประดิษฐ์ ภาษา </w:t>
      </w:r>
    </w:p>
    <w:p w14:paraId="2E6D9E76" w14:textId="77777777" w:rsidR="00F66B75" w:rsidRPr="0043710D" w:rsidRDefault="00F66B75" w:rsidP="00601886">
      <w:pPr>
        <w:pStyle w:val="ListParagraph"/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CE21892" w14:textId="77777777" w:rsidR="00F66B75" w:rsidRPr="0043710D" w:rsidRDefault="00F66B75" w:rsidP="00601886">
      <w:pPr>
        <w:pStyle w:val="ListParagraph"/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E8B4016" w14:textId="77777777" w:rsidR="00F66B75" w:rsidRPr="0043710D" w:rsidRDefault="00F66B75" w:rsidP="00601886">
      <w:pPr>
        <w:pStyle w:val="ListParagraph"/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9988593" w14:textId="48D56B89" w:rsidR="00601886" w:rsidRPr="0043710D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ในกรณีสมัครทุน</w:t>
      </w:r>
      <w:r w:rsidR="001008D1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(โปรด √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43710D">
        <w:rPr>
          <w:rFonts w:ascii="TH SarabunPSK" w:hAnsi="TH SarabunPSK" w:cs="TH SarabunPSK" w:hint="cs"/>
          <w:b/>
          <w:bCs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B492A74" w14:textId="3F85280E" w:rsidR="00601886" w:rsidRPr="0043710D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bookmarkStart w:id="1" w:name="_Hlk158977093"/>
      <w:r w:rsidR="00F66B75" w:rsidRPr="0043710D">
        <w:rPr>
          <w:rFonts w:ascii="TH SarabunPSK" w:hAnsi="TH SarabunPSK" w:cs="TH SarabunPSK" w:hint="cs"/>
          <w:sz w:val="32"/>
          <w:szCs w:val="32"/>
          <w:cs/>
        </w:rPr>
        <w:t>เป็นผู้ที่ได้รับรางวัล</w:t>
      </w:r>
      <w:r w:rsidR="00F66B75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ระดับจังหวัด</w:t>
      </w:r>
      <w:r w:rsidR="00F66B75" w:rsidRPr="0043710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="00F66B75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กลุ่มจังหวัด</w:t>
      </w:r>
      <w:r w:rsidR="00F66B75" w:rsidRPr="0043710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="00F66B75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ภูมิภาค</w:t>
      </w:r>
      <w:r w:rsidR="00F66B75" w:rsidRPr="0043710D">
        <w:rPr>
          <w:rFonts w:ascii="TH SarabunPSK" w:hAnsi="TH SarabunPSK" w:cs="TH SarabunPSK" w:hint="cs"/>
          <w:sz w:val="32"/>
          <w:szCs w:val="32"/>
          <w:cs/>
        </w:rPr>
        <w:t xml:space="preserve"> หรือมีหลักฐานยืนยัน ภายในระยะเวลา </w:t>
      </w:r>
      <w:r w:rsidR="00F66B75" w:rsidRPr="0043710D">
        <w:rPr>
          <w:rFonts w:ascii="TH SarabunPSK" w:hAnsi="TH SarabunPSK" w:cs="TH SarabunPSK" w:hint="cs"/>
          <w:sz w:val="32"/>
          <w:szCs w:val="32"/>
        </w:rPr>
        <w:t>3</w:t>
      </w:r>
      <w:r w:rsidR="00F66B75" w:rsidRPr="0043710D">
        <w:rPr>
          <w:rFonts w:ascii="TH SarabunPSK" w:hAnsi="TH SarabunPSK" w:cs="TH SarabunPSK" w:hint="cs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เคยเข้าร่วมประกวดและมีชิ้นงานอย่างน้อยในระดับจังหวัด</w:t>
      </w:r>
      <w:r w:rsidR="00F66B75" w:rsidRPr="0043710D">
        <w:rPr>
          <w:rFonts w:ascii="TH SarabunPSK" w:hAnsi="TH SarabunPSK" w:cs="TH SarabunPSK" w:hint="cs"/>
          <w:sz w:val="32"/>
          <w:szCs w:val="32"/>
        </w:rPr>
        <w:t>/</w:t>
      </w:r>
      <w:r w:rsidR="00F66B75" w:rsidRPr="0043710D">
        <w:rPr>
          <w:rFonts w:ascii="TH SarabunPSK" w:hAnsi="TH SarabunPSK" w:cs="TH SarabunPSK" w:hint="cs"/>
          <w:sz w:val="32"/>
          <w:szCs w:val="32"/>
          <w:cs/>
        </w:rPr>
        <w:t>กลุ่มจังหวัด</w:t>
      </w:r>
      <w:r w:rsidR="00F66B75" w:rsidRPr="0043710D">
        <w:rPr>
          <w:rFonts w:ascii="TH SarabunPSK" w:hAnsi="TH SarabunPSK" w:cs="TH SarabunPSK" w:hint="cs"/>
          <w:sz w:val="32"/>
          <w:szCs w:val="32"/>
        </w:rPr>
        <w:t>/</w:t>
      </w:r>
      <w:r w:rsidR="00F66B75" w:rsidRPr="0043710D">
        <w:rPr>
          <w:rFonts w:ascii="TH SarabunPSK" w:hAnsi="TH SarabunPSK" w:cs="TH SarabunPSK" w:hint="cs"/>
          <w:sz w:val="32"/>
          <w:szCs w:val="32"/>
          <w:cs/>
        </w:rPr>
        <w:t>ภูมิภาค หรือมีผลงานมีการใช้ประโยชน์ได้จริงในเชิงพาณิชย์</w:t>
      </w:r>
    </w:p>
    <w:p w14:paraId="5A716224" w14:textId="77777777" w:rsidR="00E70AFA" w:rsidRPr="0043710D" w:rsidRDefault="00E70AFA" w:rsidP="00E70AFA">
      <w:pPr>
        <w:pStyle w:val="ListParagraph"/>
        <w:numPr>
          <w:ilvl w:val="0"/>
          <w:numId w:val="4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2" w:name="_Hlk125476983"/>
      <w:bookmarkStart w:id="3" w:name="_Hlk158977343"/>
      <w:bookmarkEnd w:id="1"/>
      <w:r w:rsidRPr="0043710D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การทำโครงงาน 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…………………………………………………….…………………………………</w:t>
      </w:r>
    </w:p>
    <w:p w14:paraId="4ACED625" w14:textId="327FFE4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ชนะเลิศอันดับที่ </w:t>
      </w:r>
      <w:r w:rsidR="004F5F67">
        <w:rPr>
          <w:rFonts w:ascii="TH SarabunPSK" w:hAnsi="TH SarabunPSK" w:cs="TH SarabunPSK"/>
          <w:sz w:val="32"/>
          <w:szCs w:val="32"/>
        </w:rPr>
        <w:t>1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4F5F67">
        <w:rPr>
          <w:rFonts w:ascii="TH SarabunPSK" w:hAnsi="TH SarabunPSK" w:cs="TH SarabunPSK"/>
          <w:sz w:val="32"/>
          <w:szCs w:val="32"/>
        </w:rPr>
        <w:t>2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4F5F67">
        <w:rPr>
          <w:rFonts w:ascii="TH SarabunPSK" w:hAnsi="TH SarabunPSK" w:cs="TH SarabunPSK"/>
          <w:sz w:val="32"/>
          <w:szCs w:val="32"/>
        </w:rPr>
        <w:t>3</w:t>
      </w:r>
    </w:p>
    <w:p w14:paraId="7BFA25D3" w14:textId="7777777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468A0E6E" w14:textId="7777777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ระดับกลุ่มจังหวัด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</w:t>
      </w:r>
    </w:p>
    <w:p w14:paraId="395878B0" w14:textId="7777777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…………………………………….….………………………………………………….……………………….……………………</w:t>
      </w:r>
    </w:p>
    <w:p w14:paraId="121AD2E7" w14:textId="7777777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……………………………………………………….………….………………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p w14:paraId="78574594" w14:textId="77777777" w:rsidR="00E70AFA" w:rsidRPr="0043710D" w:rsidRDefault="00E70AFA" w:rsidP="00E70AFA">
      <w:pPr>
        <w:pStyle w:val="ListParagraph"/>
        <w:numPr>
          <w:ilvl w:val="0"/>
          <w:numId w:val="4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การทำโครงงาน 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…………………………………………………….…………………………………</w:t>
      </w:r>
    </w:p>
    <w:p w14:paraId="47153980" w14:textId="7E0E38A6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ชนะเลิศอันดับที่ </w:t>
      </w:r>
      <w:r w:rsidR="004F5F67">
        <w:rPr>
          <w:rFonts w:ascii="TH SarabunPSK" w:hAnsi="TH SarabunPSK" w:cs="TH SarabunPSK"/>
          <w:sz w:val="32"/>
          <w:szCs w:val="32"/>
        </w:rPr>
        <w:t>1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4F5F67">
        <w:rPr>
          <w:rFonts w:ascii="TH SarabunPSK" w:hAnsi="TH SarabunPSK" w:cs="TH SarabunPSK"/>
          <w:sz w:val="32"/>
          <w:szCs w:val="32"/>
        </w:rPr>
        <w:t>2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4F5F67">
        <w:rPr>
          <w:rFonts w:ascii="TH SarabunPSK" w:hAnsi="TH SarabunPSK" w:cs="TH SarabunPSK"/>
          <w:sz w:val="32"/>
          <w:szCs w:val="32"/>
        </w:rPr>
        <w:t>3</w:t>
      </w:r>
    </w:p>
    <w:p w14:paraId="144BAB5C" w14:textId="7777777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35F9A351" w14:textId="7777777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ระดับกลุ่มจังหวัด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</w:t>
      </w:r>
    </w:p>
    <w:p w14:paraId="44FB2B6C" w14:textId="7777777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…………………………………….….………………………………………………….……………………….……………………</w:t>
      </w:r>
    </w:p>
    <w:p w14:paraId="6F25F130" w14:textId="5FB8685C" w:rsidR="00601886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……………………………………………………….………….………………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p w14:paraId="2EC96914" w14:textId="77777777" w:rsidR="00E70AFA" w:rsidRPr="0043710D" w:rsidRDefault="00E70AFA" w:rsidP="00E70AFA">
      <w:pPr>
        <w:pStyle w:val="ListParagraph"/>
        <w:numPr>
          <w:ilvl w:val="0"/>
          <w:numId w:val="4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การทำโครงงาน 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…………………………………………………….…………………………………</w:t>
      </w:r>
    </w:p>
    <w:p w14:paraId="7FD0F09D" w14:textId="09313CA5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ชนะเลิศอันดับที่ </w:t>
      </w:r>
      <w:r w:rsidR="004F5F67">
        <w:rPr>
          <w:rFonts w:ascii="TH SarabunPSK" w:hAnsi="TH SarabunPSK" w:cs="TH SarabunPSK"/>
          <w:sz w:val="32"/>
          <w:szCs w:val="32"/>
        </w:rPr>
        <w:t>1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4F5F67">
        <w:rPr>
          <w:rFonts w:ascii="TH SarabunPSK" w:hAnsi="TH SarabunPSK" w:cs="TH SarabunPSK"/>
          <w:sz w:val="32"/>
          <w:szCs w:val="32"/>
        </w:rPr>
        <w:t>2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4F5F67">
        <w:rPr>
          <w:rFonts w:ascii="TH SarabunPSK" w:hAnsi="TH SarabunPSK" w:cs="TH SarabunPSK"/>
          <w:sz w:val="32"/>
          <w:szCs w:val="32"/>
        </w:rPr>
        <w:t>3</w:t>
      </w:r>
    </w:p>
    <w:p w14:paraId="0DABBAC3" w14:textId="7777777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10288AE8" w14:textId="7777777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ระดับกลุ่มจังหวัด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</w:t>
      </w:r>
    </w:p>
    <w:p w14:paraId="7E65A55E" w14:textId="7777777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…………………………………….….………………………………………………….……………………….……………………</w:t>
      </w:r>
    </w:p>
    <w:p w14:paraId="1C86051B" w14:textId="77777777" w:rsidR="00E70AFA" w:rsidRPr="0043710D" w:rsidRDefault="00E70AFA" w:rsidP="00E70AFA">
      <w:pPr>
        <w:pStyle w:val="ListParagraph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……………………………………………………….………….………………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bookmarkEnd w:id="3"/>
    <w:p w14:paraId="45DD289F" w14:textId="72EDFB2A" w:rsidR="0028354B" w:rsidRPr="0043710D" w:rsidRDefault="0028354B" w:rsidP="0028354B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17B4221" w14:textId="77777777" w:rsidR="005C3F17" w:rsidRPr="0043710D" w:rsidRDefault="00284F5B" w:rsidP="00332598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คุณสมบัติเฉพาะ</w:t>
      </w:r>
    </w:p>
    <w:p w14:paraId="70A4ACCC" w14:textId="395295A1" w:rsidR="0086509B" w:rsidRPr="0043710D" w:rsidRDefault="00565691" w:rsidP="005C3F17">
      <w:pPr>
        <w:pStyle w:val="ListParagraph"/>
        <w:spacing w:after="0"/>
        <w:jc w:val="thaiDistribute"/>
        <w:rPr>
          <w:rFonts w:ascii="TH SarabunPSK" w:hAnsi="TH SarabunPSK" w:cs="TH SarabunPSK" w:hint="cs"/>
          <w:sz w:val="24"/>
          <w:szCs w:val="24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9D6656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09B" w:rsidRPr="0043710D">
        <w:rPr>
          <w:rFonts w:ascii="TH SarabunPSK" w:hAnsi="TH SarabunPSK" w:cs="TH SarabunPSK" w:hint="cs"/>
          <w:sz w:val="32"/>
          <w:szCs w:val="32"/>
          <w:cs/>
        </w:rPr>
        <w:t>เป็นผู้ที่มีความวิริยะ</w:t>
      </w:r>
      <w:r w:rsidR="0086509B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="0086509B" w:rsidRPr="0043710D">
        <w:rPr>
          <w:rFonts w:ascii="TH SarabunPSK" w:hAnsi="TH SarabunPSK" w:cs="TH SarabunPSK" w:hint="cs"/>
          <w:sz w:val="32"/>
          <w:szCs w:val="32"/>
          <w:cs/>
        </w:rPr>
        <w:t>อุตสาหะ</w:t>
      </w:r>
      <w:r w:rsidR="0086509B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="0086509B" w:rsidRPr="0043710D">
        <w:rPr>
          <w:rFonts w:ascii="TH SarabunPSK" w:hAnsi="TH SarabunPSK" w:cs="TH SarabunPSK" w:hint="cs"/>
          <w:sz w:val="32"/>
          <w:szCs w:val="32"/>
          <w:cs/>
        </w:rPr>
        <w:t>ขยันหมั่นเพียรในการศึกษาหาความรู้</w:t>
      </w:r>
      <w:r w:rsidR="0086509B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="0086509B" w:rsidRPr="0043710D">
        <w:rPr>
          <w:rFonts w:ascii="TH SarabunPSK" w:hAnsi="TH SarabunPSK" w:cs="TH SarabunPSK" w:hint="cs"/>
          <w:sz w:val="32"/>
          <w:szCs w:val="32"/>
          <w:cs/>
        </w:rPr>
        <w:t>มีความสนใจ</w:t>
      </w:r>
    </w:p>
    <w:p w14:paraId="1AE5016A" w14:textId="1A622CD8" w:rsidR="00876FAC" w:rsidRPr="0043710D" w:rsidRDefault="0086509B" w:rsidP="0086509B">
      <w:pPr>
        <w:pStyle w:val="Default"/>
        <w:tabs>
          <w:tab w:val="left" w:pos="0"/>
        </w:tabs>
        <w:jc w:val="thaiDistribute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ab/>
      </w:r>
      <w:r w:rsidR="00565691" w:rsidRPr="0043710D">
        <w:rPr>
          <w:rFonts w:hint="cs"/>
          <w:color w:val="auto"/>
          <w:sz w:val="32"/>
          <w:szCs w:val="32"/>
        </w:rPr>
        <w:sym w:font="Symbol" w:char="F07F"/>
      </w:r>
      <w:r w:rsidR="009D6656" w:rsidRPr="0043710D">
        <w:rPr>
          <w:rFonts w:hint="cs"/>
          <w:color w:val="auto"/>
          <w:sz w:val="32"/>
          <w:szCs w:val="32"/>
          <w:cs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>เป็นผู้ที่มีความถนัด และมีเจตคติที่ดีต่อการเรียนสายอาชีพ</w:t>
      </w:r>
      <w:r w:rsidR="00D14AE5" w:rsidRPr="0043710D">
        <w:rPr>
          <w:rFonts w:hint="cs"/>
          <w:color w:val="auto"/>
          <w:sz w:val="32"/>
          <w:szCs w:val="32"/>
          <w:cs/>
        </w:rPr>
        <w:t xml:space="preserve"> </w:t>
      </w:r>
    </w:p>
    <w:bookmarkEnd w:id="2"/>
    <w:p w14:paraId="25932DF7" w14:textId="77777777" w:rsidR="00D01FCD" w:rsidRPr="0043710D" w:rsidRDefault="00D01FCD" w:rsidP="0086509B">
      <w:pPr>
        <w:pStyle w:val="Default"/>
        <w:tabs>
          <w:tab w:val="left" w:pos="0"/>
        </w:tabs>
        <w:jc w:val="thaiDistribute"/>
        <w:rPr>
          <w:rFonts w:hint="cs"/>
          <w:color w:val="auto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82AEE" w:rsidRPr="0043710D" w14:paraId="2EC5C564" w14:textId="77777777" w:rsidTr="00AB7DDA">
        <w:tc>
          <w:tcPr>
            <w:tcW w:w="5529" w:type="dxa"/>
            <w:vAlign w:val="center"/>
          </w:tcPr>
          <w:p w14:paraId="75D8C12C" w14:textId="2CA0E1BD" w:rsidR="00AB7DDA" w:rsidRPr="0043710D" w:rsidRDefault="00AB7DDA" w:rsidP="00E2674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กิจกรรมที่เกี่ยวข้องกับสายอาชีพที่เคยเข้าร่วม (เช่น การทำโครงงาน</w:t>
            </w:r>
            <w:r w:rsidR="00876FAC"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การฝึกประสบการณ์กับผู้ประกอบการ การเข้าร่วม</w:t>
            </w: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ชนะ</w:t>
            </w:r>
            <w:r w:rsidR="00D14AE5"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43710D" w:rsidRDefault="00AB7DDA" w:rsidP="00AB7DD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43710D" w:rsidRDefault="00AB7DDA" w:rsidP="00AB7DD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82AEE" w:rsidRPr="0043710D" w14:paraId="47D47487" w14:textId="77777777" w:rsidTr="00AB7DDA">
        <w:tc>
          <w:tcPr>
            <w:tcW w:w="5529" w:type="dxa"/>
          </w:tcPr>
          <w:p w14:paraId="74324E70" w14:textId="77777777" w:rsidR="00AB7DDA" w:rsidRPr="0043710D" w:rsidRDefault="00AB7DDA" w:rsidP="00284F5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43710D" w:rsidRDefault="00AB7DDA" w:rsidP="00284F5B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43710D" w:rsidRDefault="00AB7DDA" w:rsidP="00284F5B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82AEE" w:rsidRPr="0043710D" w14:paraId="2CCCA0B7" w14:textId="77777777" w:rsidTr="00AB7DDA">
        <w:tc>
          <w:tcPr>
            <w:tcW w:w="5529" w:type="dxa"/>
          </w:tcPr>
          <w:p w14:paraId="3C87362F" w14:textId="77777777" w:rsidR="00AB7DDA" w:rsidRPr="0043710D" w:rsidRDefault="00AB7DDA" w:rsidP="00284F5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43710D" w:rsidRDefault="00AB7DDA" w:rsidP="00284F5B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43710D" w:rsidRDefault="00AB7DDA" w:rsidP="00284F5B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413E63EC" w14:textId="32EB7477" w:rsidR="0086509B" w:rsidRPr="0043710D" w:rsidRDefault="00565691" w:rsidP="00692C1C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lastRenderedPageBreak/>
        <w:sym w:font="Symbol" w:char="F07F"/>
      </w:r>
      <w:r w:rsidR="006F7CE0"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86509B" w:rsidRPr="0043710D">
        <w:rPr>
          <w:rFonts w:ascii="TH SarabunPSK" w:hAnsi="TH SarabunPSK" w:cs="TH SarabunPSK" w:hint="cs"/>
          <w:sz w:val="32"/>
          <w:szCs w:val="32"/>
          <w:cs/>
        </w:rPr>
        <w:t>เป็นผู้ที่มีประสบการณ์ในการทำกิจกรรมสร้างสรรค์เพื่อส่วนรวม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82AEE" w:rsidRPr="0043710D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43710D" w:rsidRDefault="0086509B" w:rsidP="008855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43710D" w:rsidRDefault="0086509B" w:rsidP="008855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43710D" w:rsidRDefault="0086509B" w:rsidP="008855B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82AEE" w:rsidRPr="0043710D" w14:paraId="11839478" w14:textId="77777777" w:rsidTr="008855BD">
        <w:tc>
          <w:tcPr>
            <w:tcW w:w="5529" w:type="dxa"/>
          </w:tcPr>
          <w:p w14:paraId="683889E9" w14:textId="77777777" w:rsidR="0086509B" w:rsidRPr="0043710D" w:rsidRDefault="0086509B" w:rsidP="008855B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43710D" w:rsidRDefault="0086509B" w:rsidP="008855B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43710D" w:rsidRDefault="0086509B" w:rsidP="008855B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82AEE" w:rsidRPr="0043710D" w14:paraId="6A41C657" w14:textId="77777777" w:rsidTr="008855BD">
        <w:tc>
          <w:tcPr>
            <w:tcW w:w="5529" w:type="dxa"/>
          </w:tcPr>
          <w:p w14:paraId="7FE36B80" w14:textId="77777777" w:rsidR="0086509B" w:rsidRPr="0043710D" w:rsidRDefault="0086509B" w:rsidP="008855B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43710D" w:rsidRDefault="0086509B" w:rsidP="008855B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43710D" w:rsidRDefault="0086509B" w:rsidP="008855B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43710D" w:rsidRDefault="0086509B" w:rsidP="0086509B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ab/>
      </w:r>
    </w:p>
    <w:p w14:paraId="7862F003" w14:textId="5A9ADA49" w:rsidR="0086509B" w:rsidRPr="0043710D" w:rsidRDefault="00565691" w:rsidP="00692C1C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6F7CE0"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86509B" w:rsidRPr="0043710D">
        <w:rPr>
          <w:rFonts w:ascii="TH SarabunPSK" w:hAnsi="TH SarabunPSK" w:cs="TH SarabunPSK" w:hint="cs"/>
          <w:sz w:val="32"/>
          <w:szCs w:val="32"/>
          <w:cs/>
        </w:rPr>
        <w:t>เป็นผู้ที่มีไม่มีพฤติกรรมที่ส่อว่าจะเป็นอุปสรรคต่อการศึกษาในระหว่างรับทุน</w:t>
      </w:r>
    </w:p>
    <w:p w14:paraId="1E57F54D" w14:textId="77777777" w:rsidR="00D257F0" w:rsidRPr="0043710D" w:rsidRDefault="005E0E01" w:rsidP="00DF548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2F6A3D1A" w14:textId="77777777" w:rsidR="00DF548D" w:rsidRPr="0043710D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43710D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วัน เดือน ปี ที่เกิด</w:t>
      </w:r>
      <w:r w:rsidR="0059715A" w:rsidRPr="0043710D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 w:rsidR="00E0067A" w:rsidRPr="0043710D">
        <w:rPr>
          <w:rFonts w:ascii="TH SarabunPSK" w:hAnsi="TH SarabunPSK" w:cs="TH SarabunPSK" w:hint="cs"/>
          <w:sz w:val="32"/>
          <w:szCs w:val="32"/>
        </w:rPr>
        <w:t>……</w:t>
      </w:r>
      <w:r w:rsidR="000114AC" w:rsidRPr="0043710D">
        <w:rPr>
          <w:rFonts w:ascii="TH SarabunPSK" w:hAnsi="TH SarabunPSK" w:cs="TH SarabunPSK" w:hint="cs"/>
          <w:sz w:val="32"/>
          <w:szCs w:val="32"/>
        </w:rPr>
        <w:t>…………………….</w:t>
      </w:r>
      <w:r w:rsidR="00E0067A" w:rsidRPr="0043710D">
        <w:rPr>
          <w:rFonts w:ascii="TH SarabunPSK" w:hAnsi="TH SarabunPSK" w:cs="TH SarabunPSK" w:hint="cs"/>
          <w:sz w:val="32"/>
          <w:szCs w:val="32"/>
        </w:rPr>
        <w:t>………</w:t>
      </w:r>
      <w:r w:rsidR="000F6BD7" w:rsidRPr="0043710D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0F6BD7" w:rsidRPr="0043710D">
        <w:rPr>
          <w:rFonts w:ascii="TH SarabunPSK" w:hAnsi="TH SarabunPSK" w:cs="TH SarabunPSK" w:hint="cs"/>
          <w:sz w:val="32"/>
          <w:szCs w:val="32"/>
        </w:rPr>
        <w:t>……</w:t>
      </w:r>
      <w:r w:rsidR="000114AC" w:rsidRPr="0043710D">
        <w:rPr>
          <w:rFonts w:ascii="TH SarabunPSK" w:hAnsi="TH SarabunPSK" w:cs="TH SarabunPSK" w:hint="cs"/>
          <w:sz w:val="32"/>
          <w:szCs w:val="32"/>
        </w:rPr>
        <w:t>………….</w:t>
      </w:r>
      <w:r w:rsidR="000F6BD7" w:rsidRPr="0043710D">
        <w:rPr>
          <w:rFonts w:ascii="TH SarabunPSK" w:hAnsi="TH SarabunPSK" w:cs="TH SarabunPSK" w:hint="cs"/>
          <w:sz w:val="32"/>
          <w:szCs w:val="32"/>
        </w:rPr>
        <w:t>…</w:t>
      </w:r>
      <w:r w:rsidR="000F6BD7"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  <w:r w:rsidR="000F6BD7" w:rsidRPr="0043710D">
        <w:rPr>
          <w:rFonts w:ascii="TH SarabunPSK" w:hAnsi="TH SarabunPSK" w:cs="TH SarabunPSK" w:hint="cs"/>
          <w:sz w:val="32"/>
          <w:szCs w:val="32"/>
        </w:rPr>
        <w:t>……</w:t>
      </w:r>
      <w:r w:rsidR="000114AC" w:rsidRPr="0043710D">
        <w:rPr>
          <w:rFonts w:ascii="TH SarabunPSK" w:hAnsi="TH SarabunPSK" w:cs="TH SarabunPSK" w:hint="cs"/>
          <w:sz w:val="32"/>
          <w:szCs w:val="32"/>
        </w:rPr>
        <w:t>…..</w:t>
      </w:r>
      <w:r w:rsidR="000F6BD7" w:rsidRPr="0043710D">
        <w:rPr>
          <w:rFonts w:ascii="TH SarabunPSK" w:hAnsi="TH SarabunPSK" w:cs="TH SarabunPSK" w:hint="cs"/>
          <w:sz w:val="32"/>
          <w:szCs w:val="32"/>
        </w:rPr>
        <w:t>…</w:t>
      </w:r>
      <w:r w:rsidR="000F6BD7" w:rsidRPr="0043710D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0F6BD7" w:rsidRPr="0043710D">
        <w:rPr>
          <w:rFonts w:ascii="TH SarabunPSK" w:hAnsi="TH SarabunPSK" w:cs="TH SarabunPSK" w:hint="cs"/>
          <w:sz w:val="32"/>
          <w:szCs w:val="32"/>
          <w:cs/>
        </w:rPr>
        <w:br/>
      </w:r>
      <w:r w:rsidR="0059715A" w:rsidRPr="0043710D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59715A" w:rsidRPr="0043710D">
        <w:rPr>
          <w:rFonts w:ascii="TH SarabunPSK" w:hAnsi="TH SarabunPSK" w:cs="TH SarabunPSK" w:hint="cs"/>
          <w:sz w:val="32"/>
          <w:szCs w:val="32"/>
        </w:rPr>
        <w:t>………</w:t>
      </w:r>
      <w:r w:rsidR="000114AC" w:rsidRPr="0043710D">
        <w:rPr>
          <w:rFonts w:ascii="TH SarabunPSK" w:hAnsi="TH SarabunPSK" w:cs="TH SarabunPSK" w:hint="cs"/>
          <w:sz w:val="32"/>
          <w:szCs w:val="32"/>
        </w:rPr>
        <w:t>………….</w:t>
      </w:r>
      <w:r w:rsidR="0059715A" w:rsidRPr="0043710D">
        <w:rPr>
          <w:rFonts w:ascii="TH SarabunPSK" w:hAnsi="TH SarabunPSK" w:cs="TH SarabunPSK" w:hint="cs"/>
          <w:sz w:val="32"/>
          <w:szCs w:val="32"/>
        </w:rPr>
        <w:t>..………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ศาสนา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</w:t>
      </w:r>
      <w:r w:rsidR="000114AC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</w:t>
      </w:r>
      <w:r w:rsidRPr="0043710D">
        <w:rPr>
          <w:rFonts w:ascii="TH SarabunPSK" w:hAnsi="TH SarabunPSK" w:cs="TH SarabunPSK" w:hint="cs"/>
          <w:sz w:val="32"/>
          <w:szCs w:val="32"/>
        </w:rPr>
        <w:t>……</w:t>
      </w:r>
      <w:r w:rsidR="00811246" w:rsidRPr="0043710D">
        <w:rPr>
          <w:rFonts w:ascii="TH SarabunPSK" w:hAnsi="TH SarabunPSK" w:cs="TH SarabunPSK" w:hint="cs"/>
          <w:sz w:val="32"/>
          <w:szCs w:val="32"/>
        </w:rPr>
        <w:t>………….</w:t>
      </w:r>
      <w:r w:rsidR="0059715A" w:rsidRPr="0043710D">
        <w:rPr>
          <w:rFonts w:ascii="TH SarabunPSK" w:hAnsi="TH SarabunPSK" w:cs="TH SarabunPSK" w:hint="cs"/>
          <w:sz w:val="32"/>
          <w:szCs w:val="32"/>
        </w:rPr>
        <w:t>……….</w:t>
      </w:r>
      <w:r w:rsidRPr="0043710D">
        <w:rPr>
          <w:rFonts w:ascii="TH SarabunPSK" w:hAnsi="TH SarabunPSK" w:cs="TH SarabunPSK" w:hint="cs"/>
          <w:sz w:val="32"/>
          <w:szCs w:val="32"/>
        </w:rPr>
        <w:t>.</w:t>
      </w:r>
    </w:p>
    <w:p w14:paraId="6575A832" w14:textId="77777777" w:rsidR="0010381E" w:rsidRPr="0043710D" w:rsidRDefault="0010381E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ข้อมูลการศึกษา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335"/>
        <w:gridCol w:w="3090"/>
      </w:tblGrid>
      <w:tr w:rsidR="00682AEE" w:rsidRPr="0043710D" w14:paraId="6452A139" w14:textId="77777777" w:rsidTr="005C3F17">
        <w:tc>
          <w:tcPr>
            <w:tcW w:w="1961" w:type="pct"/>
            <w:vAlign w:val="center"/>
          </w:tcPr>
          <w:p w14:paraId="6DC26AF1" w14:textId="77777777" w:rsidR="005C3F17" w:rsidRPr="0043710D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pct"/>
            <w:vAlign w:val="center"/>
          </w:tcPr>
          <w:p w14:paraId="568D8527" w14:textId="77777777" w:rsidR="005C3F17" w:rsidRPr="0043710D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31" w:type="pct"/>
            <w:vAlign w:val="center"/>
          </w:tcPr>
          <w:p w14:paraId="185C5892" w14:textId="77777777" w:rsidR="006F7CE0" w:rsidRPr="0043710D" w:rsidRDefault="006F7CE0" w:rsidP="006F7CE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ผลการเรียนเฉลี่ยสะสม</w:t>
            </w:r>
          </w:p>
          <w:p w14:paraId="0E3A0EB3" w14:textId="29BE90A3" w:rsidR="005C3F17" w:rsidRPr="0043710D" w:rsidRDefault="006F7CE0" w:rsidP="006F7CE0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ตลอดช่วงชั้น</w:t>
            </w:r>
            <w:r w:rsidRPr="00437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</w:t>
            </w:r>
          </w:p>
        </w:tc>
      </w:tr>
      <w:tr w:rsidR="00682AEE" w:rsidRPr="0043710D" w14:paraId="4EF2FB43" w14:textId="77777777" w:rsidTr="005C3F17">
        <w:tc>
          <w:tcPr>
            <w:tcW w:w="1961" w:type="pct"/>
          </w:tcPr>
          <w:p w14:paraId="50FFEA63" w14:textId="35AB8925" w:rsidR="005C3F17" w:rsidRPr="0043710D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308" w:type="pct"/>
          </w:tcPr>
          <w:p w14:paraId="04CFBA46" w14:textId="77777777" w:rsidR="005C3F17" w:rsidRPr="0043710D" w:rsidRDefault="005C3F17" w:rsidP="0010381E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3029CEE5" w14:textId="77777777" w:rsidR="005C3F17" w:rsidRPr="0043710D" w:rsidRDefault="005C3F17" w:rsidP="0010381E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82AEE" w:rsidRPr="0043710D" w14:paraId="40C196E4" w14:textId="77777777" w:rsidTr="005C3F17">
        <w:tc>
          <w:tcPr>
            <w:tcW w:w="1961" w:type="pct"/>
          </w:tcPr>
          <w:p w14:paraId="5A9E0B89" w14:textId="77777777" w:rsidR="005C3F17" w:rsidRPr="0043710D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308" w:type="pct"/>
          </w:tcPr>
          <w:p w14:paraId="7C2D6A92" w14:textId="77777777" w:rsidR="005C3F17" w:rsidRPr="0043710D" w:rsidRDefault="005C3F17" w:rsidP="0010381E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755E6124" w14:textId="77777777" w:rsidR="005C3F17" w:rsidRPr="0043710D" w:rsidRDefault="005C3F17" w:rsidP="0010381E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682AEE" w:rsidRPr="0043710D" w14:paraId="5DB74329" w14:textId="77777777" w:rsidTr="005C3F17">
        <w:tc>
          <w:tcPr>
            <w:tcW w:w="1961" w:type="pct"/>
          </w:tcPr>
          <w:p w14:paraId="4ED7A97E" w14:textId="2182C97F" w:rsidR="00601886" w:rsidRPr="0043710D" w:rsidRDefault="00601886" w:rsidP="00601886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มัธยมศึกษาตอนปลายหรือเทียบเท่า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ประกาศนียบัตรวิชาชีพ</w:t>
            </w:r>
          </w:p>
        </w:tc>
        <w:tc>
          <w:tcPr>
            <w:tcW w:w="1308" w:type="pct"/>
          </w:tcPr>
          <w:p w14:paraId="428E2615" w14:textId="77777777" w:rsidR="00601886" w:rsidRPr="0043710D" w:rsidRDefault="00601886" w:rsidP="00601886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6257CF44" w14:textId="77777777" w:rsidR="00601886" w:rsidRPr="0043710D" w:rsidRDefault="00601886" w:rsidP="00601886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68E00CFA" w14:textId="542AC82B" w:rsidR="006F7CE0" w:rsidRPr="0043710D" w:rsidRDefault="006F7CE0" w:rsidP="006F7CE0">
      <w:pPr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t>*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กรณีที่ภาคเรียนที่ </w:t>
      </w:r>
      <w:r w:rsidRPr="0043710D">
        <w:rPr>
          <w:rFonts w:ascii="TH SarabunPSK" w:hAnsi="TH SarabunPSK" w:cs="TH SarabunPSK" w:hint="cs"/>
          <w:sz w:val="32"/>
          <w:szCs w:val="32"/>
        </w:rPr>
        <w:t>2/256</w:t>
      </w:r>
      <w:r w:rsidR="00E70AFA" w:rsidRPr="0043710D">
        <w:rPr>
          <w:rFonts w:ascii="TH SarabunPSK" w:hAnsi="TH SarabunPSK" w:cs="TH SarabunPSK" w:hint="cs"/>
          <w:sz w:val="32"/>
          <w:szCs w:val="32"/>
        </w:rPr>
        <w:t>6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ผลการเรียนยังไม่ประกาศ ขอให้ระบุผลการเรียนเฉลี่ย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5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</w:p>
    <w:p w14:paraId="735359C2" w14:textId="652749CA" w:rsidR="006F7CE0" w:rsidRPr="0043710D" w:rsidRDefault="00F91F7F" w:rsidP="005C3F17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43710D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</w:t>
      </w:r>
    </w:p>
    <w:p w14:paraId="36128CB5" w14:textId="77777777" w:rsidR="00DF548D" w:rsidRPr="0043710D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ที่อยู่ตามบัตรประจำตัวประชาชน</w:t>
      </w:r>
      <w:r w:rsidR="00DF548D" w:rsidRPr="0043710D"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</w:t>
      </w:r>
      <w:r w:rsidRPr="0043710D">
        <w:rPr>
          <w:rFonts w:ascii="TH SarabunPSK" w:hAnsi="TH SarabunPSK" w:cs="TH SarabunPSK" w:hint="cs"/>
          <w:sz w:val="32"/>
          <w:szCs w:val="32"/>
        </w:rPr>
        <w:t>…………</w:t>
      </w:r>
      <w:r w:rsidR="00DF548D" w:rsidRPr="0043710D">
        <w:rPr>
          <w:rFonts w:ascii="TH SarabunPSK" w:hAnsi="TH SarabunPSK" w:cs="TH SarabunPSK" w:hint="cs"/>
          <w:sz w:val="32"/>
          <w:szCs w:val="32"/>
        </w:rPr>
        <w:t>………</w:t>
      </w:r>
      <w:r w:rsidR="00DF548D" w:rsidRPr="0043710D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811246" w:rsidRPr="0043710D">
        <w:rPr>
          <w:rFonts w:ascii="TH SarabunPSK" w:hAnsi="TH SarabunPSK" w:cs="TH SarabunPSK" w:hint="cs"/>
          <w:sz w:val="32"/>
          <w:szCs w:val="32"/>
        </w:rPr>
        <w:t>..</w:t>
      </w:r>
      <w:r w:rsidR="00F37F8F" w:rsidRPr="0043710D">
        <w:rPr>
          <w:rFonts w:ascii="TH SarabunPSK" w:hAnsi="TH SarabunPSK" w:cs="TH SarabunPSK" w:hint="cs"/>
          <w:sz w:val="32"/>
          <w:szCs w:val="32"/>
        </w:rPr>
        <w:t>………</w:t>
      </w:r>
      <w:r w:rsidR="00DF548D" w:rsidRPr="0043710D">
        <w:rPr>
          <w:rFonts w:ascii="TH SarabunPSK" w:hAnsi="TH SarabunPSK" w:cs="TH SarabunPSK" w:hint="cs"/>
          <w:sz w:val="32"/>
          <w:szCs w:val="32"/>
          <w:cs/>
        </w:rPr>
        <w:t>ซอย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</w:t>
      </w:r>
      <w:r w:rsidR="00FC5CDC" w:rsidRPr="0043710D">
        <w:rPr>
          <w:rFonts w:ascii="TH SarabunPSK" w:hAnsi="TH SarabunPSK" w:cs="TH SarabunPSK" w:hint="cs"/>
          <w:sz w:val="32"/>
          <w:szCs w:val="32"/>
          <w:cs/>
        </w:rPr>
        <w:t>...</w:t>
      </w:r>
      <w:r w:rsidRPr="0043710D">
        <w:rPr>
          <w:rFonts w:ascii="TH SarabunPSK" w:hAnsi="TH SarabunPSK" w:cs="TH SarabunPSK" w:hint="cs"/>
          <w:sz w:val="32"/>
          <w:szCs w:val="32"/>
        </w:rPr>
        <w:t>……….</w:t>
      </w:r>
      <w:r w:rsidR="00DF548D" w:rsidRPr="0043710D">
        <w:rPr>
          <w:rFonts w:ascii="TH SarabunPSK" w:hAnsi="TH SarabunPSK" w:cs="TH SarabunPSK" w:hint="cs"/>
          <w:sz w:val="32"/>
          <w:szCs w:val="32"/>
        </w:rPr>
        <w:t>……….</w:t>
      </w:r>
    </w:p>
    <w:p w14:paraId="00ACC929" w14:textId="77777777" w:rsidR="00DF548D" w:rsidRPr="0043710D" w:rsidRDefault="00DF548D" w:rsidP="00DF548D">
      <w:pPr>
        <w:pStyle w:val="ListParagraph"/>
        <w:ind w:left="709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</w:t>
      </w:r>
      <w:r w:rsidR="00811246" w:rsidRPr="0043710D">
        <w:rPr>
          <w:rFonts w:ascii="TH SarabunPSK" w:hAnsi="TH SarabunPSK" w:cs="TH SarabunPSK" w:hint="cs"/>
          <w:sz w:val="32"/>
          <w:szCs w:val="32"/>
        </w:rPr>
        <w:t>…</w:t>
      </w:r>
      <w:r w:rsidRPr="0043710D">
        <w:rPr>
          <w:rFonts w:ascii="TH SarabunPSK" w:hAnsi="TH SarabunPSK" w:cs="TH SarabunPSK" w:hint="cs"/>
          <w:sz w:val="32"/>
          <w:szCs w:val="32"/>
        </w:rPr>
        <w:t>……….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 w:rsidR="00811246" w:rsidRPr="0043710D">
        <w:rPr>
          <w:rFonts w:ascii="TH SarabunPSK" w:hAnsi="TH SarabunPSK" w:cs="TH SarabunPSK" w:hint="cs"/>
          <w:sz w:val="32"/>
          <w:szCs w:val="32"/>
        </w:rPr>
        <w:t>…..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…………………..</w:t>
      </w:r>
    </w:p>
    <w:p w14:paraId="7FADCF5B" w14:textId="77777777" w:rsidR="00DF548D" w:rsidRPr="0043710D" w:rsidRDefault="00DF548D" w:rsidP="00DF548D">
      <w:pPr>
        <w:pStyle w:val="ListParagraph"/>
        <w:ind w:left="709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</w:t>
      </w:r>
      <w:r w:rsidR="00811246" w:rsidRPr="0043710D">
        <w:rPr>
          <w:rFonts w:ascii="TH SarabunPSK" w:hAnsi="TH SarabunPSK" w:cs="TH SarabunPSK" w:hint="cs"/>
          <w:sz w:val="32"/>
          <w:szCs w:val="32"/>
        </w:rPr>
        <w:t>……..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</w:t>
      </w:r>
    </w:p>
    <w:p w14:paraId="69383185" w14:textId="37930E8E" w:rsidR="00332598" w:rsidRPr="0043710D" w:rsidRDefault="00DF548D" w:rsidP="00D62C36">
      <w:pPr>
        <w:pStyle w:val="ListParagraph"/>
        <w:ind w:left="709"/>
        <w:rPr>
          <w:rFonts w:ascii="TH SarabunPSK" w:hAnsi="TH SarabunPSK" w:cs="TH SarabunPSK" w:hint="cs"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</w:t>
      </w:r>
      <w:r w:rsidR="00811246" w:rsidRPr="0043710D">
        <w:rPr>
          <w:rFonts w:ascii="TH SarabunPSK" w:hAnsi="TH SarabunPSK" w:cs="TH SarabunPSK" w:hint="cs"/>
          <w:sz w:val="32"/>
          <w:szCs w:val="32"/>
        </w:rPr>
        <w:t>.</w:t>
      </w:r>
      <w:r w:rsidRPr="0043710D">
        <w:rPr>
          <w:rFonts w:ascii="TH SarabunPSK" w:hAnsi="TH SarabunPSK" w:cs="TH SarabunPSK" w:hint="cs"/>
          <w:sz w:val="32"/>
          <w:szCs w:val="32"/>
        </w:rPr>
        <w:t>……….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 w:rsidR="00811246" w:rsidRPr="0043710D">
        <w:rPr>
          <w:rFonts w:ascii="TH SarabunPSK" w:hAnsi="TH SarabunPSK" w:cs="TH SarabunPSK" w:hint="cs"/>
          <w:sz w:val="32"/>
          <w:szCs w:val="32"/>
        </w:rPr>
        <w:t>…….</w:t>
      </w:r>
      <w:r w:rsidR="00332598" w:rsidRPr="0043710D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43710D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="00B77A94"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B77A94" w:rsidRPr="0043710D">
        <w:rPr>
          <w:rFonts w:ascii="TH SarabunPSK" w:hAnsi="TH SarabunPSK" w:cs="TH SarabunPSK" w:hint="cs"/>
          <w:sz w:val="32"/>
          <w:szCs w:val="32"/>
          <w:cs/>
        </w:rPr>
        <w:t>(</w:t>
      </w:r>
      <w:r w:rsidR="00FD0B0A" w:rsidRPr="0043710D">
        <w:rPr>
          <w:rFonts w:ascii="TH SarabunPSK" w:hAnsi="TH SarabunPSK" w:cs="TH SarabunPSK" w:hint="cs"/>
          <w:sz w:val="32"/>
          <w:szCs w:val="32"/>
          <w:cs/>
        </w:rPr>
        <w:t>กรณีที่อยู่ไม่ตรงกับบัตร</w:t>
      </w:r>
      <w:r w:rsidR="00504A38" w:rsidRPr="0043710D">
        <w:rPr>
          <w:rFonts w:ascii="TH SarabunPSK" w:hAnsi="TH SarabunPSK" w:cs="TH SarabunPSK" w:hint="cs"/>
          <w:sz w:val="32"/>
          <w:szCs w:val="32"/>
          <w:cs/>
        </w:rPr>
        <w:t>ประจำตัวประชาชน</w:t>
      </w:r>
      <w:r w:rsidR="00B77A94" w:rsidRPr="0043710D">
        <w:rPr>
          <w:rFonts w:ascii="TH SarabunPSK" w:hAnsi="TH SarabunPSK" w:cs="TH SarabunPSK" w:hint="cs"/>
          <w:sz w:val="32"/>
          <w:szCs w:val="32"/>
          <w:cs/>
        </w:rPr>
        <w:t>)</w:t>
      </w:r>
      <w:r w:rsidR="009A44B2"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บ้านเลขที่</w:t>
      </w:r>
      <w:r w:rsidR="00FD0B0A" w:rsidRPr="0043710D">
        <w:rPr>
          <w:rFonts w:ascii="TH SarabunPSK" w:hAnsi="TH SarabunPSK" w:cs="TH SarabunPSK" w:hint="cs"/>
          <w:sz w:val="32"/>
          <w:szCs w:val="32"/>
        </w:rPr>
        <w:t>…</w:t>
      </w:r>
      <w:r w:rsidR="009A44B2" w:rsidRPr="0043710D">
        <w:rPr>
          <w:rFonts w:ascii="TH SarabunPSK" w:hAnsi="TH SarabunPSK" w:cs="TH SarabunPSK" w:hint="cs"/>
          <w:sz w:val="32"/>
          <w:szCs w:val="32"/>
        </w:rPr>
        <w:t>…</w:t>
      </w:r>
      <w:r w:rsidRPr="0043710D">
        <w:rPr>
          <w:rFonts w:ascii="TH SarabunPSK" w:hAnsi="TH SarabunPSK" w:cs="TH SarabunPSK" w:hint="cs"/>
          <w:sz w:val="32"/>
          <w:szCs w:val="32"/>
        </w:rPr>
        <w:t>…</w:t>
      </w:r>
      <w:r w:rsidR="00F91F7F" w:rsidRPr="0043710D">
        <w:rPr>
          <w:rFonts w:ascii="TH SarabunPSK" w:hAnsi="TH SarabunPSK" w:cs="TH SarabunPSK" w:hint="cs"/>
          <w:sz w:val="32"/>
          <w:szCs w:val="32"/>
        </w:rPr>
        <w:t>………….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Pr="0043710D">
        <w:rPr>
          <w:rFonts w:ascii="TH SarabunPSK" w:hAnsi="TH SarabunPSK" w:cs="TH SarabunPSK" w:hint="cs"/>
          <w:sz w:val="32"/>
          <w:szCs w:val="32"/>
        </w:rPr>
        <w:t>…</w:t>
      </w:r>
      <w:r w:rsidR="00F91F7F" w:rsidRPr="0043710D">
        <w:rPr>
          <w:rFonts w:ascii="TH SarabunPSK" w:hAnsi="TH SarabunPSK" w:cs="TH SarabunPSK" w:hint="cs"/>
          <w:sz w:val="32"/>
          <w:szCs w:val="32"/>
        </w:rPr>
        <w:t>……</w:t>
      </w:r>
      <w:r w:rsidRPr="0043710D">
        <w:rPr>
          <w:rFonts w:ascii="TH SarabunPSK" w:hAnsi="TH SarabunPSK" w:cs="TH SarabunPSK" w:hint="cs"/>
          <w:sz w:val="32"/>
          <w:szCs w:val="32"/>
        </w:rPr>
        <w:t>…………</w:t>
      </w:r>
      <w:r w:rsidR="00FD0B0A" w:rsidRPr="0043710D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811246" w:rsidRPr="0043710D">
        <w:rPr>
          <w:rFonts w:ascii="TH SarabunPSK" w:hAnsi="TH SarabunPSK" w:cs="TH SarabunPSK" w:hint="cs"/>
          <w:sz w:val="32"/>
          <w:szCs w:val="32"/>
        </w:rPr>
        <w:t>……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……………………………….</w:t>
      </w:r>
      <w:r w:rsidR="00B21191" w:rsidRPr="0043710D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F91F7F" w:rsidRPr="0043710D">
        <w:rPr>
          <w:rFonts w:ascii="TH SarabunPSK" w:hAnsi="TH SarabunPSK" w:cs="TH SarabunPSK" w:hint="cs"/>
          <w:sz w:val="32"/>
          <w:szCs w:val="32"/>
        </w:rPr>
        <w:t>……………………</w:t>
      </w:r>
      <w:r w:rsidR="00B21191" w:rsidRPr="0043710D">
        <w:rPr>
          <w:rFonts w:ascii="TH SarabunPSK" w:hAnsi="TH SarabunPSK" w:cs="TH SarabunPSK" w:hint="cs"/>
          <w:sz w:val="32"/>
          <w:szCs w:val="32"/>
        </w:rPr>
        <w:t>……………………….</w:t>
      </w:r>
      <w:r w:rsidR="00B21191" w:rsidRPr="0043710D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F91F7F" w:rsidRPr="0043710D">
        <w:rPr>
          <w:rFonts w:ascii="TH SarabunPSK" w:hAnsi="TH SarabunPSK" w:cs="TH SarabunPSK" w:hint="cs"/>
          <w:sz w:val="32"/>
          <w:szCs w:val="32"/>
        </w:rPr>
        <w:t>/</w:t>
      </w:r>
      <w:r w:rsidR="00B21191" w:rsidRPr="0043710D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F91F7F" w:rsidRPr="0043710D">
        <w:rPr>
          <w:rFonts w:ascii="TH SarabunPSK" w:hAnsi="TH SarabunPSK" w:cs="TH SarabunPSK" w:hint="cs"/>
          <w:sz w:val="32"/>
          <w:szCs w:val="32"/>
        </w:rPr>
        <w:t>………</w:t>
      </w:r>
      <w:r w:rsidR="00B21191" w:rsidRPr="0043710D">
        <w:rPr>
          <w:rFonts w:ascii="TH SarabunPSK" w:hAnsi="TH SarabunPSK" w:cs="TH SarabunPSK" w:hint="cs"/>
          <w:sz w:val="32"/>
          <w:szCs w:val="32"/>
        </w:rPr>
        <w:t>…………………..</w:t>
      </w:r>
    </w:p>
    <w:p w14:paraId="01DC0D50" w14:textId="77777777" w:rsidR="00B21191" w:rsidRPr="0043710D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F91F7F" w:rsidRPr="0043710D">
        <w:rPr>
          <w:rFonts w:ascii="TH SarabunPSK" w:hAnsi="TH SarabunPSK" w:cs="TH SarabunPSK" w:hint="cs"/>
          <w:sz w:val="32"/>
          <w:szCs w:val="32"/>
        </w:rPr>
        <w:t>……………..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F91F7F" w:rsidRPr="0043710D">
        <w:rPr>
          <w:rFonts w:ascii="TH SarabunPSK" w:hAnsi="TH SarabunPSK" w:cs="TH SarabunPSK" w:hint="cs"/>
          <w:sz w:val="32"/>
          <w:szCs w:val="32"/>
        </w:rPr>
        <w:t>……….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……………………..……………………………</w:t>
      </w:r>
    </w:p>
    <w:p w14:paraId="393FDFD6" w14:textId="1FA2266B" w:rsidR="00332598" w:rsidRPr="0043710D" w:rsidRDefault="00B21191" w:rsidP="00D62C36">
      <w:pPr>
        <w:spacing w:after="0" w:line="240" w:lineRule="auto"/>
        <w:ind w:left="709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……………………..………………………………………………………………</w:t>
      </w:r>
    </w:p>
    <w:p w14:paraId="40F772EB" w14:textId="77777777" w:rsidR="009F7582" w:rsidRPr="0043710D" w:rsidRDefault="009F7582" w:rsidP="009F7582">
      <w:pPr>
        <w:pStyle w:val="ListParagraph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27AF014" w14:textId="35E22D7A" w:rsidR="00F37F8F" w:rsidRPr="0043710D" w:rsidRDefault="00F37F8F" w:rsidP="00E25653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4" w:name="_Hlk125477040"/>
      <w:r w:rsidRPr="0043710D">
        <w:rPr>
          <w:rFonts w:ascii="TH SarabunPSK" w:hAnsi="TH SarabunPSK" w:cs="TH SarabunPSK" w:hint="cs"/>
          <w:sz w:val="32"/>
          <w:szCs w:val="32"/>
          <w:cs/>
        </w:rPr>
        <w:lastRenderedPageBreak/>
        <w:t>ภาระงานความรับผิดชอบของนักเรียน</w:t>
      </w:r>
      <w:r w:rsidR="00D14AE5" w:rsidRPr="0043710D">
        <w:rPr>
          <w:rFonts w:ascii="TH SarabunPSK" w:hAnsi="TH SarabunPSK" w:cs="TH SarabunPSK" w:hint="cs"/>
          <w:sz w:val="32"/>
          <w:szCs w:val="32"/>
        </w:rPr>
        <w:t>/</w:t>
      </w:r>
      <w:r w:rsidR="00D14AE5" w:rsidRPr="0043710D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ที่มีต่อครอบครัว</w:t>
      </w:r>
      <w:r w:rsidR="00120732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="00120732" w:rsidRPr="0043710D">
        <w:rPr>
          <w:rFonts w:ascii="TH SarabunPSK" w:hAnsi="TH SarabunPSK" w:cs="TH SarabunPSK" w:hint="cs"/>
          <w:sz w:val="32"/>
          <w:szCs w:val="32"/>
          <w:cs/>
        </w:rPr>
        <w:t>(ตอบได้มากกว่า 1 ข้อ)</w:t>
      </w:r>
    </w:p>
    <w:p w14:paraId="21591937" w14:textId="73120CE3" w:rsidR="00F37F8F" w:rsidRPr="0043710D" w:rsidRDefault="00565691" w:rsidP="00F37F8F">
      <w:pPr>
        <w:spacing w:after="0" w:line="240" w:lineRule="auto"/>
        <w:ind w:left="709"/>
        <w:rPr>
          <w:rFonts w:ascii="TH SarabunPSK" w:hAnsi="TH SarabunPSK" w:cs="TH SarabunPSK" w:hint="cs"/>
          <w:sz w:val="32"/>
          <w:szCs w:val="32"/>
        </w:rPr>
      </w:pPr>
      <w:bookmarkStart w:id="5" w:name="_Hlk125477053"/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6F7CE0"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 xml:space="preserve">ช่วยงานบ้าน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6F7CE0"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>ช่วยคนดูแลคนเจ็บป่วย/พิการ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6F7CE0"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>ช่วยค้าขายเล็ก</w:t>
      </w:r>
      <w:r w:rsidR="00F91F7F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>ๆ</w:t>
      </w:r>
      <w:r w:rsidR="00F91F7F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F91F7F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14:paraId="722926AC" w14:textId="6B47ECF0" w:rsidR="00F37F8F" w:rsidRPr="0043710D" w:rsidRDefault="00565691" w:rsidP="00F37F8F">
      <w:pPr>
        <w:spacing w:after="0" w:line="240" w:lineRule="auto"/>
        <w:ind w:left="709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6F7CE0"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>ท</w:t>
      </w:r>
      <w:r w:rsidR="009F7582" w:rsidRPr="0043710D">
        <w:rPr>
          <w:rFonts w:ascii="TH SarabunPSK" w:hAnsi="TH SarabunPSK" w:cs="TH SarabunPSK" w:hint="cs"/>
          <w:sz w:val="32"/>
          <w:szCs w:val="32"/>
          <w:cs/>
        </w:rPr>
        <w:t>ำ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>งา</w:t>
      </w:r>
      <w:r w:rsidR="009F7582" w:rsidRPr="0043710D">
        <w:rPr>
          <w:rFonts w:ascii="TH SarabunPSK" w:hAnsi="TH SarabunPSK" w:cs="TH SarabunPSK" w:hint="cs"/>
          <w:sz w:val="32"/>
          <w:szCs w:val="32"/>
          <w:cs/>
        </w:rPr>
        <w:t>น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>แถวบ้าน (รับจ้างทั่วไป)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9F7582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9F7582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9F7582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9F7582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 xml:space="preserve">ช่วยงานในนาไร่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FBD9091" w14:textId="04A0EAC3" w:rsidR="00F37F8F" w:rsidRPr="0043710D" w:rsidRDefault="00565691" w:rsidP="00F37F8F">
      <w:pPr>
        <w:spacing w:after="0" w:line="240" w:lineRule="auto"/>
        <w:ind w:left="709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6F7CE0"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D14AE5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</w:t>
      </w:r>
      <w:r w:rsidR="000114AC" w:rsidRPr="0043710D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</w:t>
      </w:r>
      <w:r w:rsidR="00F37F8F" w:rsidRPr="0043710D">
        <w:rPr>
          <w:rFonts w:ascii="TH SarabunPSK" w:hAnsi="TH SarabunPSK" w:cs="TH SarabunPSK" w:hint="cs"/>
          <w:sz w:val="32"/>
          <w:szCs w:val="32"/>
          <w:cs/>
        </w:rPr>
        <w:t>..............</w:t>
      </w:r>
      <w:bookmarkEnd w:id="4"/>
    </w:p>
    <w:bookmarkEnd w:id="5"/>
    <w:p w14:paraId="625F3D2A" w14:textId="77777777" w:rsidR="00DF548D" w:rsidRPr="0043710D" w:rsidRDefault="00672AE6" w:rsidP="00F37F8F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ครอบครัว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ผู้ปกครอง</w:t>
      </w:r>
    </w:p>
    <w:p w14:paraId="7ABA5C08" w14:textId="69D6AAE0" w:rsidR="00E0067A" w:rsidRPr="0043710D" w:rsidRDefault="003A549F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 w:hint="cs"/>
        </w:rPr>
      </w:pPr>
      <w:bookmarkStart w:id="6" w:name="_Hlk125477143"/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="00553A3C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553A3C" w:rsidRPr="0043710D">
        <w:rPr>
          <w:rFonts w:ascii="TH SarabunPSK" w:hAnsi="TH SarabunPSK" w:cs="TH SarabunPSK" w:hint="cs"/>
          <w:b/>
          <w:bCs/>
          <w:sz w:val="32"/>
          <w:szCs w:val="32"/>
        </w:rPr>
        <w:t>-</w:t>
      </w:r>
      <w:r w:rsidR="00553A3C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สกุล บิดา</w:t>
      </w:r>
      <w:r w:rsidR="00553A3C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</w:t>
      </w:r>
      <w:r w:rsidR="004E5F75" w:rsidRPr="0043710D">
        <w:rPr>
          <w:rFonts w:ascii="TH SarabunPSK" w:hAnsi="TH SarabunPSK" w:cs="TH SarabunPSK" w:hint="cs"/>
          <w:sz w:val="32"/>
          <w:szCs w:val="32"/>
        </w:rPr>
        <w:t>……</w:t>
      </w:r>
      <w:r w:rsidR="00553A3C" w:rsidRPr="0043710D">
        <w:rPr>
          <w:rFonts w:ascii="TH SarabunPSK" w:hAnsi="TH SarabunPSK" w:cs="TH SarabunPSK" w:hint="cs"/>
          <w:sz w:val="32"/>
          <w:szCs w:val="32"/>
        </w:rPr>
        <w:t>………</w:t>
      </w:r>
      <w:r w:rsidR="00365B41" w:rsidRPr="0043710D">
        <w:rPr>
          <w:rFonts w:ascii="TH SarabunPSK" w:hAnsi="TH SarabunPSK" w:cs="TH SarabunPSK" w:hint="cs"/>
          <w:sz w:val="32"/>
          <w:szCs w:val="32"/>
        </w:rPr>
        <w:t>..</w:t>
      </w:r>
      <w:r w:rsidR="00553A3C" w:rsidRPr="0043710D">
        <w:rPr>
          <w:rFonts w:ascii="TH SarabunPSK" w:hAnsi="TH SarabunPSK" w:cs="TH SarabunPSK" w:hint="cs"/>
          <w:sz w:val="32"/>
          <w:szCs w:val="32"/>
        </w:rPr>
        <w:t>…………………………</w:t>
      </w:r>
      <w:r w:rsidR="004E5F75" w:rsidRPr="0043710D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D14AE5" w:rsidRPr="0043710D">
        <w:rPr>
          <w:rFonts w:ascii="TH SarabunPSK" w:hAnsi="TH SarabunPSK" w:cs="TH SarabunPSK" w:hint="cs"/>
          <w:sz w:val="32"/>
          <w:szCs w:val="32"/>
        </w:rPr>
        <w:t>.</w:t>
      </w:r>
      <w:r w:rsidR="00553A3C" w:rsidRPr="0043710D">
        <w:rPr>
          <w:rFonts w:ascii="TH SarabunPSK" w:hAnsi="TH SarabunPSK" w:cs="TH SarabunPSK" w:hint="cs"/>
          <w:sz w:val="32"/>
          <w:szCs w:val="32"/>
        </w:rPr>
        <w:t>……………….</w:t>
      </w:r>
      <w:r w:rsidR="004E5F75" w:rsidRPr="0043710D">
        <w:rPr>
          <w:rFonts w:ascii="TH SarabunPSK" w:hAnsi="TH SarabunPSK" w:cs="TH SarabunPSK" w:hint="cs"/>
          <w:sz w:val="32"/>
          <w:szCs w:val="32"/>
        </w:rPr>
        <w:t>……</w:t>
      </w:r>
      <w:r w:rsidR="004E5F75"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  <w:r w:rsidR="00E0067A" w:rsidRPr="0043710D">
        <w:rPr>
          <w:rFonts w:ascii="TH SarabunPSK" w:hAnsi="TH SarabunPSK" w:cs="TH SarabunPSK" w:hint="cs"/>
          <w:sz w:val="32"/>
          <w:szCs w:val="32"/>
          <w:cs/>
        </w:rPr>
        <w:t>เลขประจำตัวบัตรประชาชน</w:t>
      </w:r>
      <w:r w:rsidR="00523C7A" w:rsidRPr="0043710D">
        <w:rPr>
          <w:rFonts w:ascii="TH SarabunPSK" w:hAnsi="TH SarabunPSK" w:cs="TH SarabunPSK" w:hint="cs"/>
          <w:sz w:val="32"/>
          <w:szCs w:val="32"/>
          <w:cs/>
        </w:rPr>
        <w:t>ของบิดา</w:t>
      </w:r>
      <w:r w:rsidR="00523C7A" w:rsidRPr="0043710D">
        <w:rPr>
          <w:rFonts w:ascii="TH SarabunPSK" w:hAnsi="TH SarabunPSK" w:cs="TH SarabunPSK" w:hint="cs"/>
          <w:sz w:val="32"/>
          <w:szCs w:val="32"/>
        </w:rPr>
        <w:t>……….</w:t>
      </w:r>
      <w:r w:rsidR="00E0067A" w:rsidRPr="0043710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0067A" w:rsidRPr="0043710D">
        <w:rPr>
          <w:rFonts w:ascii="TH SarabunPSK" w:hAnsi="TH SarabunPSK" w:cs="TH SarabunPSK" w:hint="cs"/>
          <w:sz w:val="32"/>
          <w:szCs w:val="32"/>
        </w:rPr>
        <w:t>........</w:t>
      </w:r>
      <w:r w:rsidR="00E0067A" w:rsidRPr="0043710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114AC" w:rsidRPr="0043710D">
        <w:rPr>
          <w:rFonts w:ascii="TH SarabunPSK" w:hAnsi="TH SarabunPSK" w:cs="TH SarabunPSK" w:hint="cs"/>
          <w:sz w:val="32"/>
          <w:szCs w:val="32"/>
        </w:rPr>
        <w:t>................</w:t>
      </w:r>
      <w:r w:rsidR="00FC5CDC" w:rsidRPr="0043710D">
        <w:rPr>
          <w:rFonts w:ascii="TH SarabunPSK" w:hAnsi="TH SarabunPSK" w:cs="TH SarabunPSK" w:hint="cs"/>
          <w:sz w:val="32"/>
          <w:szCs w:val="32"/>
        </w:rPr>
        <w:t>........</w:t>
      </w:r>
      <w:r w:rsidR="000114AC" w:rsidRPr="0043710D">
        <w:rPr>
          <w:rFonts w:ascii="TH SarabunPSK" w:hAnsi="TH SarabunPSK" w:cs="TH SarabunPSK" w:hint="cs"/>
          <w:sz w:val="32"/>
          <w:szCs w:val="32"/>
        </w:rPr>
        <w:t>.........</w:t>
      </w:r>
      <w:r w:rsidR="00E0067A" w:rsidRPr="0043710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A698EB3" w14:textId="1216DBE0" w:rsidR="00333465" w:rsidRPr="0043710D" w:rsidRDefault="00333465" w:rsidP="00E0067A">
      <w:pPr>
        <w:pStyle w:val="ListParagraph"/>
        <w:spacing w:after="0" w:line="240" w:lineRule="auto"/>
        <w:ind w:left="851"/>
        <w:rPr>
          <w:rFonts w:ascii="TH SarabunPSK" w:hAnsi="TH SarabunPSK" w:cs="TH SarabunPSK" w:hint="cs"/>
        </w:rPr>
      </w:pPr>
      <w:bookmarkStart w:id="7" w:name="_Hlk125477115"/>
      <w:r w:rsidRPr="0043710D">
        <w:rPr>
          <w:rFonts w:ascii="TH SarabunPSK" w:hAnsi="TH SarabunPSK" w:cs="TH SarabunPSK" w:hint="cs"/>
          <w:sz w:val="32"/>
          <w:szCs w:val="32"/>
          <w:cs/>
        </w:rPr>
        <w:t>สัญชาติของบิดา</w:t>
      </w:r>
      <w:r w:rsidR="00365B41"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ไทย</w:t>
      </w:r>
      <w:r w:rsidR="00365B41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365B41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อื่นๆ ระบุ..............</w:t>
      </w:r>
      <w:r w:rsidRPr="0043710D">
        <w:rPr>
          <w:rFonts w:ascii="TH SarabunPSK" w:hAnsi="TH SarabunPSK" w:cs="TH SarabunPSK" w:hint="cs"/>
          <w:sz w:val="32"/>
          <w:szCs w:val="32"/>
        </w:rPr>
        <w:t>........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365B41" w:rsidRPr="0043710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E94432B" w14:textId="654E022E" w:rsidR="00FC5CDC" w:rsidRPr="0043710D" w:rsidRDefault="004E5F75" w:rsidP="00365B41">
      <w:pPr>
        <w:spacing w:after="0" w:line="240" w:lineRule="auto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365B41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="00553A3C" w:rsidRPr="0043710D">
        <w:rPr>
          <w:rFonts w:ascii="TH SarabunPSK" w:hAnsi="TH SarabunPSK" w:cs="TH SarabunPSK" w:hint="cs"/>
          <w:sz w:val="32"/>
          <w:szCs w:val="32"/>
          <w:cs/>
        </w:rPr>
        <w:t xml:space="preserve">มีชีวิตอยู่ </w:t>
      </w:r>
      <w:r w:rsidR="00FD0B0A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365B41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365B41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="00553A3C" w:rsidRPr="0043710D"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  <w:r w:rsidR="00672AE6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365B41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ไม่ทราบ</w:t>
      </w:r>
      <w:r w:rsidR="00691D9C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694CAE" w:rsidRPr="0043710D">
        <w:rPr>
          <w:rFonts w:ascii="TH SarabunPSK" w:hAnsi="TH SarabunPSK" w:cs="TH SarabunPSK" w:hint="cs"/>
          <w:sz w:val="32"/>
          <w:szCs w:val="32"/>
          <w:cs/>
        </w:rPr>
        <w:t>อาชีพของบิดา</w:t>
      </w:r>
      <w:r w:rsidR="00365B41" w:rsidRPr="0043710D">
        <w:rPr>
          <w:rFonts w:ascii="TH SarabunPSK" w:hAnsi="TH SarabunPSK" w:cs="TH SarabunPSK" w:hint="cs"/>
          <w:sz w:val="32"/>
          <w:szCs w:val="32"/>
          <w:cs/>
        </w:rPr>
        <w:t>.</w:t>
      </w:r>
      <w:r w:rsidR="00FD0634" w:rsidRPr="0043710D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 w:rsidR="00694CAE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bookmarkEnd w:id="7"/>
      <w:r w:rsidR="00553A3C" w:rsidRPr="0043710D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="00FC5CDC" w:rsidRPr="0043710D">
        <w:rPr>
          <w:rFonts w:ascii="TH SarabunPSK" w:hAnsi="TH SarabunPSK" w:cs="TH SarabunPSK" w:hint="cs"/>
          <w:sz w:val="32"/>
          <w:szCs w:val="32"/>
          <w:cs/>
        </w:rPr>
        <w:t>ของบิดา</w:t>
      </w:r>
      <w:r w:rsidR="00553A3C" w:rsidRPr="0043710D">
        <w:rPr>
          <w:rFonts w:ascii="TH SarabunPSK" w:hAnsi="TH SarabunPSK" w:cs="TH SarabunPSK" w:hint="cs"/>
          <w:sz w:val="32"/>
          <w:szCs w:val="32"/>
        </w:rPr>
        <w:t>…</w:t>
      </w:r>
      <w:r w:rsidR="00FD0634" w:rsidRPr="0043710D">
        <w:rPr>
          <w:rFonts w:ascii="TH SarabunPSK" w:hAnsi="TH SarabunPSK" w:cs="TH SarabunPSK" w:hint="cs"/>
          <w:sz w:val="32"/>
          <w:szCs w:val="32"/>
        </w:rPr>
        <w:t>..</w:t>
      </w:r>
      <w:r w:rsidR="00694CAE" w:rsidRPr="0043710D">
        <w:rPr>
          <w:rFonts w:ascii="TH SarabunPSK" w:hAnsi="TH SarabunPSK" w:cs="TH SarabunPSK" w:hint="cs"/>
          <w:sz w:val="32"/>
          <w:szCs w:val="32"/>
        </w:rPr>
        <w:t>…….....……</w:t>
      </w:r>
      <w:r w:rsidR="00553A3C" w:rsidRPr="0043710D">
        <w:rPr>
          <w:rFonts w:ascii="TH SarabunPSK" w:hAnsi="TH SarabunPSK" w:cs="TH SarabunPSK" w:hint="cs"/>
          <w:sz w:val="32"/>
          <w:szCs w:val="32"/>
        </w:rPr>
        <w:t>….</w:t>
      </w:r>
      <w:r w:rsidR="00FC5CDC" w:rsidRPr="0043710D">
        <w:rPr>
          <w:rFonts w:ascii="TH SarabunPSK" w:hAnsi="TH SarabunPSK" w:cs="TH SarabunPSK" w:hint="cs"/>
          <w:sz w:val="32"/>
          <w:szCs w:val="32"/>
        </w:rPr>
        <w:t>……………………</w:t>
      </w:r>
      <w:r w:rsidR="00523C7A" w:rsidRPr="0043710D">
        <w:rPr>
          <w:rFonts w:ascii="TH SarabunPSK" w:hAnsi="TH SarabunPSK" w:cs="TH SarabunPSK" w:hint="cs"/>
          <w:sz w:val="32"/>
          <w:szCs w:val="32"/>
        </w:rPr>
        <w:t>.</w:t>
      </w:r>
      <w:r w:rsidR="00FC5CDC" w:rsidRPr="0043710D">
        <w:rPr>
          <w:rFonts w:ascii="TH SarabunPSK" w:hAnsi="TH SarabunPSK" w:cs="TH SarabunPSK" w:hint="cs"/>
          <w:sz w:val="32"/>
          <w:szCs w:val="32"/>
        </w:rPr>
        <w:t>…………………..……....……………..…….....……….</w:t>
      </w:r>
      <w:r w:rsidR="00FC5CDC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D9C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E18FCE" w14:textId="77777777" w:rsidR="00AB430C" w:rsidRPr="0043710D" w:rsidRDefault="00691D9C" w:rsidP="00FC5CDC">
      <w:pPr>
        <w:spacing w:after="0" w:line="240" w:lineRule="auto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>ของบิดา</w:t>
      </w:r>
      <w:r w:rsidR="00523C7A" w:rsidRPr="0043710D">
        <w:rPr>
          <w:rFonts w:ascii="TH SarabunPSK" w:hAnsi="TH SarabunPSK" w:cs="TH SarabunPSK" w:hint="cs"/>
          <w:sz w:val="32"/>
          <w:szCs w:val="32"/>
        </w:rPr>
        <w:t>………</w:t>
      </w:r>
      <w:r w:rsidR="00693652" w:rsidRPr="0043710D">
        <w:rPr>
          <w:rFonts w:ascii="TH SarabunPSK" w:hAnsi="TH SarabunPSK" w:cs="TH SarabunPSK" w:hint="cs"/>
          <w:sz w:val="32"/>
          <w:szCs w:val="32"/>
        </w:rPr>
        <w:t>……………………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>...</w:t>
      </w:r>
      <w:r w:rsidRPr="0043710D">
        <w:rPr>
          <w:rFonts w:ascii="TH SarabunPSK" w:hAnsi="TH SarabunPSK" w:cs="TH SarabunPSK" w:hint="cs"/>
          <w:sz w:val="32"/>
          <w:szCs w:val="32"/>
        </w:rPr>
        <w:t>….</w:t>
      </w:r>
      <w:r w:rsidR="00523C7A" w:rsidRPr="0043710D">
        <w:rPr>
          <w:rFonts w:ascii="TH SarabunPSK" w:hAnsi="TH SarabunPSK" w:cs="TH SarabunPSK" w:hint="cs"/>
          <w:sz w:val="32"/>
          <w:szCs w:val="32"/>
        </w:rPr>
        <w:t>.</w:t>
      </w:r>
      <w:r w:rsidR="00504A38" w:rsidRPr="0043710D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FC5CDC" w:rsidRPr="0043710D">
        <w:rPr>
          <w:rFonts w:ascii="TH SarabunPSK" w:hAnsi="TH SarabunPSK" w:cs="TH SarabunPSK" w:hint="cs"/>
          <w:sz w:val="32"/>
          <w:szCs w:val="32"/>
          <w:cs/>
        </w:rPr>
        <w:t>เฉลี่ยต่อเดือน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>ของบิดา</w:t>
      </w:r>
      <w:r w:rsidR="00FC5CDC" w:rsidRPr="0043710D">
        <w:rPr>
          <w:rFonts w:ascii="TH SarabunPSK" w:hAnsi="TH SarabunPSK" w:cs="TH SarabunPSK" w:hint="cs"/>
          <w:sz w:val="32"/>
          <w:szCs w:val="32"/>
        </w:rPr>
        <w:t>…………………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>.</w:t>
      </w:r>
      <w:r w:rsidR="00FC5CDC" w:rsidRPr="0043710D">
        <w:rPr>
          <w:rFonts w:ascii="TH SarabunPSK" w:hAnsi="TH SarabunPSK" w:cs="TH SarabunPSK" w:hint="cs"/>
          <w:sz w:val="32"/>
          <w:szCs w:val="32"/>
          <w:cs/>
        </w:rPr>
        <w:t>.....บาท</w:t>
      </w:r>
      <w:r w:rsidR="00AB430C" w:rsidRPr="0043710D">
        <w:rPr>
          <w:rFonts w:ascii="TH SarabunPSK" w:hAnsi="TH SarabunPSK" w:cs="TH SarabunPSK" w:hint="cs"/>
          <w:sz w:val="32"/>
          <w:szCs w:val="32"/>
          <w:cs/>
        </w:rPr>
        <w:br/>
      </w:r>
      <w:r w:rsidR="00AB430C"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AB430C" w:rsidRPr="0043710D">
        <w:rPr>
          <w:rFonts w:ascii="TH SarabunPSK" w:hAnsi="TH SarabunPSK" w:cs="TH SarabunPSK" w:hint="cs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0569ABE" w14:textId="77777777" w:rsidR="00504A38" w:rsidRPr="0043710D" w:rsidRDefault="00504A38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 w:hint="cs"/>
          <w:sz w:val="24"/>
          <w:szCs w:val="24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การศึกษาสูงสุดของบิดา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DD7E8F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333465"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333465" w:rsidRPr="0043710D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ไม่ได้รับการศึกษา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333465" w:rsidRPr="0043710D">
        <w:rPr>
          <w:rFonts w:ascii="TH SarabunPSK" w:hAnsi="TH SarabunPSK" w:cs="TH SarabunPSK" w:hint="cs"/>
          <w:sz w:val="32"/>
          <w:szCs w:val="32"/>
          <w:cs/>
        </w:rPr>
        <w:t xml:space="preserve">ไม่จบชั้นประถมศึกษา   </w:t>
      </w:r>
      <w:r w:rsidR="00333465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333465" w:rsidRPr="0043710D">
        <w:rPr>
          <w:rFonts w:ascii="TH SarabunPSK" w:hAnsi="TH SarabunPSK" w:cs="TH SarabunPSK" w:hint="cs"/>
          <w:sz w:val="24"/>
          <w:szCs w:val="24"/>
        </w:rPr>
        <w:t xml:space="preserve">  </w:t>
      </w:r>
    </w:p>
    <w:p w14:paraId="557B3ABF" w14:textId="77777777" w:rsidR="00333465" w:rsidRPr="0043710D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 w:hint="cs"/>
          <w:sz w:val="24"/>
          <w:szCs w:val="24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ประถมศึกษา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="00DD7E8F" w:rsidRPr="0043710D">
        <w:rPr>
          <w:rFonts w:ascii="TH SarabunPSK" w:hAnsi="TH SarabunPSK" w:cs="TH SarabunPSK" w:hint="cs"/>
          <w:sz w:val="24"/>
          <w:szCs w:val="24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มัธยมต้น   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มัธยมปลาย   </w:t>
      </w:r>
      <w:r w:rsidRPr="0043710D">
        <w:rPr>
          <w:rFonts w:ascii="TH SarabunPSK" w:hAnsi="TH SarabunPSK" w:cs="TH SarabunPSK" w:hint="cs"/>
          <w:sz w:val="24"/>
          <w:szCs w:val="24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ปวช.   </w:t>
      </w:r>
    </w:p>
    <w:p w14:paraId="7389956A" w14:textId="77777777" w:rsidR="00333465" w:rsidRPr="0043710D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ปวส./อนุปริญญา 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DD7E8F" w:rsidRPr="0043710D">
        <w:rPr>
          <w:rFonts w:ascii="TH SarabunPSK" w:hAnsi="TH SarabunPSK" w:cs="TH SarabunPSK" w:hint="cs"/>
          <w:sz w:val="24"/>
          <w:szCs w:val="24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ปริญญาตรี  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</w:t>
      </w:r>
    </w:p>
    <w:p w14:paraId="304AF0B2" w14:textId="1E4E1450" w:rsidR="00553A3C" w:rsidRPr="0043710D" w:rsidRDefault="00553A3C" w:rsidP="006F7CE0">
      <w:pPr>
        <w:pStyle w:val="ListParagraph"/>
        <w:numPr>
          <w:ilvl w:val="0"/>
          <w:numId w:val="2"/>
        </w:numPr>
        <w:spacing w:before="240" w:after="0" w:line="240" w:lineRule="auto"/>
        <w:ind w:left="851" w:hanging="425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-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สกุล มารดา</w:t>
      </w:r>
      <w:r w:rsidR="003A549F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 w:rsidR="00365B41" w:rsidRPr="0043710D">
        <w:rPr>
          <w:rFonts w:ascii="TH SarabunPSK" w:hAnsi="TH SarabunPSK" w:cs="TH SarabunPSK" w:hint="cs"/>
          <w:sz w:val="32"/>
          <w:szCs w:val="32"/>
        </w:rPr>
        <w:t>..</w:t>
      </w:r>
      <w:r w:rsidR="003A549F" w:rsidRPr="0043710D">
        <w:rPr>
          <w:rFonts w:ascii="TH SarabunPSK" w:hAnsi="TH SarabunPSK" w:cs="TH SarabunPSK" w:hint="cs"/>
          <w:sz w:val="32"/>
          <w:szCs w:val="32"/>
        </w:rPr>
        <w:t>………</w:t>
      </w:r>
      <w:r w:rsidR="003A549F" w:rsidRPr="0043710D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3A549F" w:rsidRPr="0043710D">
        <w:rPr>
          <w:rFonts w:ascii="TH SarabunPSK" w:hAnsi="TH SarabunPSK" w:cs="TH SarabunPSK" w:hint="cs"/>
          <w:sz w:val="32"/>
          <w:szCs w:val="32"/>
        </w:rPr>
        <w:t>…………………</w:t>
      </w:r>
      <w:r w:rsidR="003A549F"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6009F0D" w14:textId="77777777" w:rsidR="00E0067A" w:rsidRPr="0043710D" w:rsidRDefault="00E0067A" w:rsidP="00024F7F">
      <w:pPr>
        <w:spacing w:after="0" w:line="240" w:lineRule="auto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เลขประจำตัวบัตรประชาชน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>ของมารดา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3710D">
        <w:rPr>
          <w:rFonts w:ascii="TH SarabunPSK" w:hAnsi="TH SarabunPSK" w:cs="TH SarabunPSK" w:hint="cs"/>
          <w:sz w:val="32"/>
          <w:szCs w:val="32"/>
        </w:rPr>
        <w:t>........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693652" w:rsidRPr="0043710D">
        <w:rPr>
          <w:rFonts w:ascii="TH SarabunPSK" w:hAnsi="TH SarabunPSK" w:cs="TH SarabunPSK" w:hint="cs"/>
          <w:sz w:val="32"/>
          <w:szCs w:val="32"/>
        </w:rPr>
        <w:t>.............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>.</w:t>
      </w:r>
      <w:r w:rsidR="00C73438" w:rsidRPr="0043710D">
        <w:rPr>
          <w:rFonts w:ascii="TH SarabunPSK" w:hAnsi="TH SarabunPSK" w:cs="TH SarabunPSK" w:hint="cs"/>
          <w:sz w:val="32"/>
          <w:szCs w:val="32"/>
        </w:rPr>
        <w:t>.........................</w:t>
      </w:r>
    </w:p>
    <w:p w14:paraId="1FEA04CF" w14:textId="269F7CFD" w:rsidR="00365B41" w:rsidRPr="0043710D" w:rsidRDefault="00365B41" w:rsidP="00365B41">
      <w:pPr>
        <w:pStyle w:val="ListParagraph"/>
        <w:spacing w:after="0" w:line="240" w:lineRule="auto"/>
        <w:ind w:left="851"/>
        <w:rPr>
          <w:rFonts w:ascii="TH SarabunPSK" w:hAnsi="TH SarabunPSK" w:cs="TH SarabunPSK" w:hint="cs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สัญชาติของมารดา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ไทย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อื่นๆ ระบุ..............</w:t>
      </w:r>
      <w:r w:rsidRPr="0043710D">
        <w:rPr>
          <w:rFonts w:ascii="TH SarabunPSK" w:hAnsi="TH SarabunPSK" w:cs="TH SarabunPSK" w:hint="cs"/>
          <w:sz w:val="32"/>
          <w:szCs w:val="32"/>
        </w:rPr>
        <w:t>........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6799EFA9" w14:textId="366429FB" w:rsidR="003A549F" w:rsidRPr="0043710D" w:rsidRDefault="00365B41" w:rsidP="00365B41">
      <w:pPr>
        <w:spacing w:after="0" w:line="240" w:lineRule="auto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มีชีวิตอยู่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ไม่ทราบ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  <w:t>อาชีพของมารดา.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…………………………..… 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>สถานที่ทำงานของมารดา</w:t>
      </w:r>
      <w:r w:rsidR="00693652" w:rsidRPr="0043710D">
        <w:rPr>
          <w:rFonts w:ascii="TH SarabunPSK" w:hAnsi="TH SarabunPSK" w:cs="TH SarabunPSK" w:hint="cs"/>
          <w:sz w:val="32"/>
          <w:szCs w:val="32"/>
        </w:rPr>
        <w:t>…..…….....……….……………………………………..……....……………..…….....……….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49F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>โทรศัพท์มือถือของมารดา</w:t>
      </w:r>
      <w:r w:rsidR="00693652" w:rsidRPr="0043710D">
        <w:rPr>
          <w:rFonts w:ascii="TH SarabunPSK" w:hAnsi="TH SarabunPSK" w:cs="TH SarabunPSK" w:hint="cs"/>
          <w:sz w:val="32"/>
          <w:szCs w:val="32"/>
        </w:rPr>
        <w:t>……………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93652" w:rsidRPr="0043710D">
        <w:rPr>
          <w:rFonts w:ascii="TH SarabunPSK" w:hAnsi="TH SarabunPSK" w:cs="TH SarabunPSK" w:hint="cs"/>
          <w:sz w:val="32"/>
          <w:szCs w:val="32"/>
        </w:rPr>
        <w:t>…</w:t>
      </w:r>
      <w:r w:rsidR="00523C7A" w:rsidRPr="0043710D">
        <w:rPr>
          <w:rFonts w:ascii="TH SarabunPSK" w:hAnsi="TH SarabunPSK" w:cs="TH SarabunPSK" w:hint="cs"/>
          <w:sz w:val="32"/>
          <w:szCs w:val="32"/>
        </w:rPr>
        <w:t>……..</w:t>
      </w:r>
      <w:r w:rsidR="00DD7E8F" w:rsidRPr="0043710D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>เฉลี่ยต่อเดือนของมารดา</w:t>
      </w:r>
      <w:r w:rsidR="00693652" w:rsidRPr="0043710D">
        <w:rPr>
          <w:rFonts w:ascii="TH SarabunPSK" w:hAnsi="TH SarabunPSK" w:cs="TH SarabunPSK" w:hint="cs"/>
          <w:sz w:val="32"/>
          <w:szCs w:val="32"/>
        </w:rPr>
        <w:t>…………</w:t>
      </w:r>
      <w:r w:rsidR="00523C7A" w:rsidRPr="0043710D">
        <w:rPr>
          <w:rFonts w:ascii="TH SarabunPSK" w:hAnsi="TH SarabunPSK" w:cs="TH SarabunPSK" w:hint="cs"/>
          <w:sz w:val="32"/>
          <w:szCs w:val="32"/>
        </w:rPr>
        <w:t>..</w:t>
      </w:r>
      <w:r w:rsidR="00693652" w:rsidRPr="0043710D">
        <w:rPr>
          <w:rFonts w:ascii="TH SarabunPSK" w:hAnsi="TH SarabunPSK" w:cs="TH SarabunPSK" w:hint="cs"/>
          <w:sz w:val="32"/>
          <w:szCs w:val="32"/>
        </w:rPr>
        <w:t>…</w:t>
      </w:r>
      <w:r w:rsidR="00693652" w:rsidRPr="0043710D">
        <w:rPr>
          <w:rFonts w:ascii="TH SarabunPSK" w:hAnsi="TH SarabunPSK" w:cs="TH SarabunPSK" w:hint="cs"/>
          <w:sz w:val="32"/>
          <w:szCs w:val="32"/>
          <w:cs/>
        </w:rPr>
        <w:t>......บาท</w:t>
      </w:r>
    </w:p>
    <w:p w14:paraId="178C0974" w14:textId="77777777" w:rsidR="00AB430C" w:rsidRPr="0043710D" w:rsidRDefault="00AB430C" w:rsidP="00024F7F">
      <w:pPr>
        <w:pStyle w:val="ListParagraph"/>
        <w:spacing w:line="240" w:lineRule="auto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72535F8F" w14:textId="77777777" w:rsidR="00504A38" w:rsidRPr="0043710D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 w:hint="cs"/>
          <w:sz w:val="24"/>
          <w:szCs w:val="24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การศึกษาสูงสุด</w:t>
      </w:r>
      <w:r w:rsidR="00504A38" w:rsidRPr="0043710D">
        <w:rPr>
          <w:rFonts w:ascii="TH SarabunPSK" w:hAnsi="TH SarabunPSK" w:cs="TH SarabunPSK" w:hint="cs"/>
          <w:sz w:val="32"/>
          <w:szCs w:val="32"/>
          <w:cs/>
        </w:rPr>
        <w:t>ของมารดา</w:t>
      </w:r>
      <w:r w:rsidR="00504A38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ไม่ได้รับการศึกษา</w:t>
      </w:r>
      <w:r w:rsidR="00504A38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A38" w:rsidRPr="0043710D">
        <w:rPr>
          <w:rFonts w:ascii="TH SarabunPSK" w:hAnsi="TH SarabunPSK" w:cs="TH SarabunPSK" w:hint="cs"/>
          <w:sz w:val="24"/>
          <w:szCs w:val="24"/>
        </w:rPr>
        <w:tab/>
      </w:r>
      <w:r w:rsidR="00504A38"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504A38" w:rsidRPr="0043710D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504A38" w:rsidRPr="0043710D">
        <w:rPr>
          <w:rFonts w:ascii="TH SarabunPSK" w:hAnsi="TH SarabunPSK" w:cs="TH SarabunPSK" w:hint="cs"/>
          <w:sz w:val="32"/>
          <w:szCs w:val="32"/>
          <w:cs/>
        </w:rPr>
        <w:t xml:space="preserve">ไม่จบชั้นประถมศึกษา 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t xml:space="preserve">  </w:t>
      </w:r>
    </w:p>
    <w:p w14:paraId="0385E88A" w14:textId="77777777" w:rsidR="00333465" w:rsidRPr="0043710D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 w:hint="cs"/>
          <w:sz w:val="24"/>
          <w:szCs w:val="24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ประถมศึกษา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="00504A38" w:rsidRPr="0043710D">
        <w:rPr>
          <w:rFonts w:ascii="TH SarabunPSK" w:hAnsi="TH SarabunPSK" w:cs="TH SarabunPSK" w:hint="cs"/>
          <w:sz w:val="32"/>
          <w:szCs w:val="32"/>
        </w:rPr>
        <w:t xml:space="preserve">  </w:t>
      </w:r>
      <w:r w:rsidR="00504A38" w:rsidRPr="0043710D">
        <w:rPr>
          <w:rFonts w:ascii="TH SarabunPSK" w:hAnsi="TH SarabunPSK" w:cs="TH SarabunPSK" w:hint="cs"/>
          <w:sz w:val="24"/>
          <w:szCs w:val="24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มัธยมต้น   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มัธยมปลาย   </w:t>
      </w:r>
      <w:r w:rsidRPr="0043710D">
        <w:rPr>
          <w:rFonts w:ascii="TH SarabunPSK" w:hAnsi="TH SarabunPSK" w:cs="TH SarabunPSK" w:hint="cs"/>
          <w:sz w:val="24"/>
          <w:szCs w:val="24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ปวช.   </w:t>
      </w:r>
    </w:p>
    <w:p w14:paraId="4336A5B6" w14:textId="77777777" w:rsidR="00E0067A" w:rsidRPr="0043710D" w:rsidRDefault="00333465" w:rsidP="00863DEC">
      <w:pPr>
        <w:pStyle w:val="ListParagraph"/>
        <w:spacing w:after="0" w:line="240" w:lineRule="auto"/>
        <w:ind w:left="491" w:firstLine="36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ปวส./อนุปริญญา 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504A38" w:rsidRPr="0043710D">
        <w:rPr>
          <w:rFonts w:ascii="TH SarabunPSK" w:hAnsi="TH SarabunPSK" w:cs="TH SarabunPSK" w:hint="cs"/>
          <w:sz w:val="24"/>
          <w:szCs w:val="24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ปริญญาตรี  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</w:t>
      </w:r>
    </w:p>
    <w:bookmarkEnd w:id="6"/>
    <w:p w14:paraId="280E620C" w14:textId="77777777" w:rsidR="00AB430C" w:rsidRPr="0043710D" w:rsidRDefault="00AB430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ผู้ปกครอง </w:t>
      </w:r>
      <w:r w:rsidR="001A1A18" w:rsidRPr="0043710D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1A1A18"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บิดา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="001A1A18" w:rsidRPr="0043710D">
        <w:rPr>
          <w:rFonts w:ascii="TH SarabunPSK" w:hAnsi="TH SarabunPSK" w:cs="TH SarabunPSK" w:hint="cs"/>
          <w:sz w:val="32"/>
          <w:szCs w:val="32"/>
          <w:cs/>
        </w:rPr>
        <w:t>(ไม่ต้องให้ข้อมูลซ้ำ)</w:t>
      </w:r>
      <w:r w:rsidR="001A1A18" w:rsidRPr="0043710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มารดา</w:t>
      </w:r>
      <w:r w:rsidR="001A1A18" w:rsidRPr="0043710D">
        <w:rPr>
          <w:rFonts w:ascii="TH SarabunPSK" w:hAnsi="TH SarabunPSK" w:cs="TH SarabunPSK" w:hint="cs"/>
          <w:sz w:val="32"/>
          <w:szCs w:val="32"/>
          <w:cs/>
        </w:rPr>
        <w:t xml:space="preserve"> (ไม่ต้องให้ข้อมูลซ้ำ) </w:t>
      </w:r>
      <w:r w:rsidRPr="0043710D">
        <w:rPr>
          <w:rFonts w:ascii="TH SarabunPSK" w:hAnsi="TH SarabunPSK" w:cs="TH SarabunPSK" w:hint="cs"/>
        </w:rPr>
        <w:sym w:font="Wingdings 2" w:char="F099"/>
      </w:r>
      <w:r w:rsidR="001A1A18" w:rsidRPr="0043710D"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ๆ โปรดให้ข้อมูล </w:t>
      </w:r>
    </w:p>
    <w:p w14:paraId="4AD4211A" w14:textId="533633D9" w:rsidR="00333465" w:rsidRPr="0043710D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-</w:t>
      </w:r>
      <w:r w:rsidR="003A549F" w:rsidRPr="0043710D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AB430C" w:rsidRPr="0043710D">
        <w:rPr>
          <w:rFonts w:ascii="TH SarabunPSK" w:hAnsi="TH SarabunPSK" w:cs="TH SarabunPSK" w:hint="cs"/>
          <w:sz w:val="32"/>
          <w:szCs w:val="32"/>
          <w:cs/>
        </w:rPr>
        <w:t xml:space="preserve">ผู้ปกครอง </w:t>
      </w:r>
      <w:r w:rsidR="00AB430C" w:rsidRPr="0043710D">
        <w:rPr>
          <w:rFonts w:ascii="TH SarabunPSK" w:hAnsi="TH SarabunPSK" w:cs="TH SarabunPSK" w:hint="cs"/>
          <w:sz w:val="32"/>
          <w:szCs w:val="32"/>
        </w:rPr>
        <w:t>………………………………</w:t>
      </w:r>
      <w:r w:rsidR="003A549F" w:rsidRPr="0043710D">
        <w:rPr>
          <w:rFonts w:ascii="TH SarabunPSK" w:hAnsi="TH SarabunPSK" w:cs="TH SarabunPSK" w:hint="cs"/>
          <w:sz w:val="32"/>
          <w:szCs w:val="32"/>
        </w:rPr>
        <w:t>………</w:t>
      </w:r>
      <w:r w:rsidR="00AB430C" w:rsidRPr="0043710D">
        <w:rPr>
          <w:rFonts w:ascii="TH SarabunPSK" w:hAnsi="TH SarabunPSK" w:cs="TH SarabunPSK" w:hint="cs"/>
          <w:sz w:val="32"/>
          <w:szCs w:val="32"/>
        </w:rPr>
        <w:t>…………..</w:t>
      </w:r>
      <w:r w:rsidR="003A549F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  <w:r w:rsidR="003A549F" w:rsidRPr="0043710D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3A549F" w:rsidRPr="0043710D">
        <w:rPr>
          <w:rFonts w:ascii="TH SarabunPSK" w:hAnsi="TH SarabunPSK" w:cs="TH SarabunPSK" w:hint="cs"/>
          <w:sz w:val="32"/>
          <w:szCs w:val="32"/>
        </w:rPr>
        <w:t>…………</w:t>
      </w:r>
      <w:r w:rsidR="00691D9C"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616FF255" w14:textId="248DEA53" w:rsidR="00D14AE5" w:rsidRPr="0043710D" w:rsidRDefault="00D14AE5" w:rsidP="00691D9C">
      <w:pPr>
        <w:pStyle w:val="ListParagraph"/>
        <w:spacing w:after="0" w:line="240" w:lineRule="auto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ความสัมพันธ์กับนักเรียน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………………………………………………………………………………………….</w:t>
      </w:r>
    </w:p>
    <w:p w14:paraId="4706CBDF" w14:textId="77777777" w:rsidR="00C61A48" w:rsidRPr="0043710D" w:rsidRDefault="00C61A48" w:rsidP="00C61A48">
      <w:pPr>
        <w:pStyle w:val="ListParagraph"/>
        <w:spacing w:after="0" w:line="240" w:lineRule="auto"/>
        <w:ind w:left="851"/>
        <w:rPr>
          <w:rFonts w:ascii="TH SarabunPSK" w:hAnsi="TH SarabunPSK" w:cs="TH SarabunPSK" w:hint="cs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เลขประจำตัวบัตรประชาชนของผู้ปกครอง..............</w:t>
      </w:r>
      <w:r w:rsidRPr="0043710D">
        <w:rPr>
          <w:rFonts w:ascii="TH SarabunPSK" w:hAnsi="TH SarabunPSK" w:cs="TH SarabunPSK" w:hint="cs"/>
          <w:sz w:val="32"/>
          <w:szCs w:val="32"/>
        </w:rPr>
        <w:t>........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3710D">
        <w:rPr>
          <w:rFonts w:ascii="TH SarabunPSK" w:hAnsi="TH SarabunPSK" w:cs="TH SarabunPSK" w:hint="cs"/>
          <w:sz w:val="32"/>
          <w:szCs w:val="32"/>
        </w:rPr>
        <w:t>.................................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23C7A" w:rsidRPr="0043710D">
        <w:rPr>
          <w:rFonts w:ascii="TH SarabunPSK" w:hAnsi="TH SarabunPSK" w:cs="TH SarabunPSK" w:hint="cs"/>
          <w:sz w:val="32"/>
          <w:szCs w:val="32"/>
          <w:cs/>
        </w:rPr>
        <w:t>............</w:t>
      </w:r>
      <w:bookmarkStart w:id="8" w:name="_Hlk125477202"/>
      <w:r w:rsidR="00523C7A" w:rsidRPr="0043710D">
        <w:rPr>
          <w:rFonts w:ascii="TH SarabunPSK" w:hAnsi="TH SarabunPSK" w:cs="TH SarabunPSK" w:hint="cs"/>
          <w:sz w:val="32"/>
          <w:szCs w:val="32"/>
          <w:cs/>
        </w:rPr>
        <w:t>สัญชาติของผู้ปกครอง</w:t>
      </w:r>
      <w:r w:rsidR="00523C7A" w:rsidRPr="0043710D">
        <w:rPr>
          <w:rFonts w:ascii="TH SarabunPSK" w:hAnsi="TH SarabunPSK" w:cs="TH SarabunPSK" w:hint="cs"/>
          <w:sz w:val="32"/>
          <w:szCs w:val="32"/>
        </w:rPr>
        <w:t>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3710D">
        <w:rPr>
          <w:rFonts w:ascii="TH SarabunPSK" w:hAnsi="TH SarabunPSK" w:cs="TH SarabunPSK" w:hint="cs"/>
          <w:sz w:val="32"/>
          <w:szCs w:val="32"/>
        </w:rPr>
        <w:t>........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3710D">
        <w:rPr>
          <w:rFonts w:ascii="TH SarabunPSK" w:hAnsi="TH SarabunPSK" w:cs="TH SarabunPSK" w:hint="cs"/>
          <w:sz w:val="32"/>
          <w:szCs w:val="32"/>
        </w:rPr>
        <w:t>......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710D">
        <w:rPr>
          <w:rFonts w:ascii="TH SarabunPSK" w:hAnsi="TH SarabunPSK" w:cs="TH SarabunPSK" w:hint="cs"/>
          <w:sz w:val="32"/>
          <w:szCs w:val="32"/>
        </w:rPr>
        <w:t>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อื่นๆ ระบุ..............</w:t>
      </w:r>
      <w:r w:rsidRPr="0043710D">
        <w:rPr>
          <w:rFonts w:ascii="TH SarabunPSK" w:hAnsi="TH SarabunPSK" w:cs="TH SarabunPSK" w:hint="cs"/>
          <w:sz w:val="32"/>
          <w:szCs w:val="32"/>
        </w:rPr>
        <w:t>......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</w:t>
      </w:r>
      <w:r w:rsidRPr="0043710D">
        <w:rPr>
          <w:rFonts w:ascii="TH SarabunPSK" w:hAnsi="TH SarabunPSK" w:cs="TH SarabunPSK" w:hint="cs"/>
          <w:sz w:val="32"/>
          <w:szCs w:val="32"/>
        </w:rPr>
        <w:t>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6AC7F34A" w14:textId="7AEA4302" w:rsidR="00C61A48" w:rsidRPr="0043710D" w:rsidRDefault="00C61A48" w:rsidP="00C61A48">
      <w:pPr>
        <w:spacing w:after="0" w:line="240" w:lineRule="auto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365B41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มีชีวิตอยู่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365B41" w:rsidRPr="0043710D">
        <w:rPr>
          <w:rFonts w:ascii="TH SarabunPSK" w:hAnsi="TH SarabunPSK" w:cs="TH SarabunPSK" w:hint="cs"/>
          <w:sz w:val="24"/>
          <w:szCs w:val="24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365B41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365B41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ไม่ทราบ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  <w:t>อาชีพของผู้ปกครอง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………………………… </w:t>
      </w:r>
      <w:bookmarkEnd w:id="8"/>
      <w:r w:rsidRPr="0043710D">
        <w:rPr>
          <w:rFonts w:ascii="TH SarabunPSK" w:hAnsi="TH SarabunPSK" w:cs="TH SarabunPSK" w:hint="cs"/>
          <w:sz w:val="32"/>
          <w:szCs w:val="32"/>
          <w:cs/>
        </w:rPr>
        <w:t>สถานที่ทำงานของผู้ปกครอง</w:t>
      </w:r>
      <w:r w:rsidRPr="0043710D">
        <w:rPr>
          <w:rFonts w:ascii="TH SarabunPSK" w:hAnsi="TH SarabunPSK" w:cs="TH SarabunPSK" w:hint="cs"/>
          <w:sz w:val="32"/>
          <w:szCs w:val="32"/>
        </w:rPr>
        <w:t>…..…….....………………………………………..……....……………..…….....…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</w:t>
      </w:r>
      <w:r w:rsidRPr="0043710D">
        <w:rPr>
          <w:rFonts w:ascii="TH SarabunPSK" w:hAnsi="TH SarabunPSK" w:cs="TH SarabunPSK" w:hint="cs"/>
          <w:sz w:val="32"/>
          <w:szCs w:val="32"/>
        </w:rPr>
        <w:t>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3CD5074" w14:textId="77777777" w:rsidR="00C61A48" w:rsidRPr="0043710D" w:rsidRDefault="00C61A48" w:rsidP="00C61A48">
      <w:pPr>
        <w:spacing w:after="0" w:line="240" w:lineRule="auto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lastRenderedPageBreak/>
        <w:t>โทรศัพท์มือถือของผู้ปกครอง</w:t>
      </w:r>
      <w:r w:rsidRPr="0043710D">
        <w:rPr>
          <w:rFonts w:ascii="TH SarabunPSK" w:hAnsi="TH SarabunPSK" w:cs="TH SarabunPSK" w:hint="cs"/>
          <w:sz w:val="32"/>
          <w:szCs w:val="32"/>
        </w:rPr>
        <w:t>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3710D">
        <w:rPr>
          <w:rFonts w:ascii="TH SarabunPSK" w:hAnsi="TH SarabunPSK" w:cs="TH SarabunPSK" w:hint="cs"/>
          <w:sz w:val="32"/>
          <w:szCs w:val="32"/>
        </w:rPr>
        <w:t>…</w:t>
      </w:r>
      <w:r w:rsidR="00523C7A" w:rsidRPr="0043710D">
        <w:rPr>
          <w:rFonts w:ascii="TH SarabunPSK" w:hAnsi="TH SarabunPSK" w:cs="TH SarabunPSK" w:hint="cs"/>
          <w:sz w:val="32"/>
          <w:szCs w:val="32"/>
        </w:rPr>
        <w:t>……</w:t>
      </w:r>
      <w:r w:rsidR="00DD7E8F" w:rsidRPr="0043710D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เฉลี่ยต่อเดือนของผู้ปกครอง</w:t>
      </w:r>
      <w:r w:rsidRPr="0043710D">
        <w:rPr>
          <w:rFonts w:ascii="TH SarabunPSK" w:hAnsi="TH SarabunPSK" w:cs="TH SarabunPSK" w:hint="cs"/>
          <w:sz w:val="32"/>
          <w:szCs w:val="32"/>
        </w:rPr>
        <w:t>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</w:t>
      </w:r>
      <w:r w:rsidRPr="0043710D">
        <w:rPr>
          <w:rFonts w:ascii="TH SarabunPSK" w:hAnsi="TH SarabunPSK" w:cs="TH SarabunPSK" w:hint="cs"/>
          <w:sz w:val="32"/>
          <w:szCs w:val="32"/>
        </w:rPr>
        <w:t>…</w:t>
      </w:r>
      <w:r w:rsidR="00523C7A" w:rsidRPr="0043710D">
        <w:rPr>
          <w:rFonts w:ascii="TH SarabunPSK" w:hAnsi="TH SarabunPSK" w:cs="TH SarabunPSK" w:hint="cs"/>
          <w:sz w:val="32"/>
          <w:szCs w:val="32"/>
        </w:rPr>
        <w:t>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......บาท</w:t>
      </w:r>
      <w:r w:rsidRPr="0043710D">
        <w:rPr>
          <w:rFonts w:ascii="TH SarabunPSK" w:hAnsi="TH SarabunPSK" w:cs="TH SarabunPSK" w:hint="cs"/>
          <w:sz w:val="32"/>
          <w:szCs w:val="32"/>
          <w:cs/>
        </w:rPr>
        <w:br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6941B47" w14:textId="77777777" w:rsidR="00DD7E8F" w:rsidRPr="0043710D" w:rsidRDefault="00DD7E8F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การศึกษาสูงสุดของผู้ปกครอง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C61A48"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ไม่ได้รับการศึกษา</w:t>
      </w:r>
      <w:r w:rsidRPr="0043710D">
        <w:rPr>
          <w:rFonts w:ascii="TH SarabunPSK" w:hAnsi="TH SarabunPSK" w:cs="TH SarabunPSK" w:hint="cs"/>
          <w:sz w:val="24"/>
          <w:szCs w:val="24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ไม่จบชั้นประถมศึกษา   </w:t>
      </w:r>
    </w:p>
    <w:p w14:paraId="3AE741EB" w14:textId="77777777" w:rsidR="00C61A48" w:rsidRPr="0043710D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 w:hint="cs"/>
          <w:sz w:val="24"/>
          <w:szCs w:val="24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ประถมศึกษา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="00DD7E8F"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มัธยมต้น   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มัธยมปลาย   </w:t>
      </w:r>
      <w:r w:rsidRPr="0043710D">
        <w:rPr>
          <w:rFonts w:ascii="TH SarabunPSK" w:hAnsi="TH SarabunPSK" w:cs="TH SarabunPSK" w:hint="cs"/>
          <w:sz w:val="24"/>
          <w:szCs w:val="24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ปวช.   </w:t>
      </w:r>
    </w:p>
    <w:p w14:paraId="54D8A704" w14:textId="0247995D" w:rsidR="00C61A48" w:rsidRPr="0043710D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ปวส./อนุปริญญา 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DD7E8F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ปริญญาตรี   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</w:t>
      </w:r>
    </w:p>
    <w:p w14:paraId="0FD33CD6" w14:textId="77777777" w:rsidR="006F7CE0" w:rsidRPr="0043710D" w:rsidRDefault="006F7CE0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 w:hint="cs"/>
          <w:sz w:val="32"/>
          <w:szCs w:val="32"/>
        </w:rPr>
      </w:pPr>
    </w:p>
    <w:p w14:paraId="1A757DC5" w14:textId="77777777" w:rsidR="00553A3C" w:rsidRPr="0043710D" w:rsidRDefault="00C61A48" w:rsidP="00C61A48">
      <w:pPr>
        <w:spacing w:after="0" w:line="240" w:lineRule="auto"/>
        <w:ind w:firstLine="491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2.4 </w:t>
      </w:r>
      <w:r w:rsidR="00334B67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สถานภาพครอบครัว</w:t>
      </w:r>
      <w:r w:rsidR="00D421FA"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D421FA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(บิดา-มารดา)</w:t>
      </w:r>
    </w:p>
    <w:p w14:paraId="4FDD79B5" w14:textId="77777777" w:rsidR="004A2E6D" w:rsidRPr="0043710D" w:rsidRDefault="004A2E6D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อยู่ด้วยกัน</w:t>
      </w:r>
    </w:p>
    <w:p w14:paraId="2866BF31" w14:textId="372865D2" w:rsidR="00A06F9F" w:rsidRPr="0043710D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หย่าร้าง  (กรณีจดทะเบียนสมรสและไม่จดทะเบียนสมรส)    </w:t>
      </w:r>
      <w:r w:rsidR="00A06F9F" w:rsidRPr="0043710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ED0FBC7" w14:textId="77777777" w:rsidR="004A2E6D" w:rsidRPr="0043710D" w:rsidRDefault="000104F5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แยกกันอยู่</w:t>
      </w:r>
      <w:r w:rsidR="004A2E6D" w:rsidRPr="0043710D">
        <w:rPr>
          <w:rFonts w:ascii="TH SarabunPSK" w:hAnsi="TH SarabunPSK" w:cs="TH SarabunPSK" w:hint="cs"/>
          <w:sz w:val="32"/>
          <w:szCs w:val="32"/>
          <w:cs/>
        </w:rPr>
        <w:t>ตามอาชีพ (เช่น บิดา ทำงานที่ต่างจังหวัด กรุงเทพฯ)</w:t>
      </w:r>
      <w:r w:rsidR="004A2E6D" w:rsidRPr="0043710D">
        <w:rPr>
          <w:rFonts w:ascii="Arial" w:hAnsi="Arial" w:cs="Arial" w:hint="cs"/>
          <w:sz w:val="32"/>
          <w:szCs w:val="40"/>
          <w:cs/>
        </w:rPr>
        <w:t>​</w:t>
      </w:r>
    </w:p>
    <w:p w14:paraId="027E96F1" w14:textId="35D18C20" w:rsidR="00EF3D1A" w:rsidRPr="0043710D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แยกกันอยู่ด้วยเหตุผลอื่น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…………………………………………………………………………..………………</w:t>
      </w:r>
    </w:p>
    <w:p w14:paraId="42F982D0" w14:textId="77777777" w:rsidR="006F7CE0" w:rsidRPr="0043710D" w:rsidRDefault="006F7CE0" w:rsidP="006F7CE0">
      <w:pPr>
        <w:pStyle w:val="ListParagraph"/>
        <w:tabs>
          <w:tab w:val="left" w:pos="2729"/>
          <w:tab w:val="left" w:pos="3098"/>
        </w:tabs>
        <w:ind w:left="1276"/>
        <w:rPr>
          <w:rFonts w:ascii="TH SarabunPSK" w:hAnsi="TH SarabunPSK" w:cs="TH SarabunPSK" w:hint="cs"/>
          <w:sz w:val="32"/>
          <w:szCs w:val="32"/>
        </w:rPr>
      </w:pPr>
    </w:p>
    <w:p w14:paraId="7F333FB2" w14:textId="321740D1" w:rsidR="00B21191" w:rsidRPr="0043710D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ความช่วยเห</w:t>
      </w:r>
      <w:r w:rsidR="00332598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ลือที่ครอบครัวเคยได้รับในปี 256</w:t>
      </w:r>
      <w:r w:rsidR="00E70AFA" w:rsidRPr="0043710D">
        <w:rPr>
          <w:rFonts w:ascii="TH SarabunPSK" w:hAnsi="TH SarabunPSK" w:cs="TH SarabunPSK" w:hint="cs"/>
          <w:b/>
          <w:bCs/>
          <w:sz w:val="32"/>
          <w:szCs w:val="32"/>
        </w:rPr>
        <w:t>6</w:t>
      </w:r>
    </w:p>
    <w:p w14:paraId="6C1F9CD4" w14:textId="77777777" w:rsidR="000104F5" w:rsidRPr="0043710D" w:rsidRDefault="00E26748" w:rsidP="00E26748">
      <w:pPr>
        <w:spacing w:after="0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ไม่ได้รับ</w:t>
      </w:r>
      <w:r w:rsidR="000104F5" w:rsidRPr="0043710D">
        <w:rPr>
          <w:rFonts w:ascii="TH SarabunPSK" w:hAnsi="TH SarabunPSK" w:cs="TH SarabunPSK" w:hint="cs"/>
          <w:sz w:val="32"/>
          <w:szCs w:val="32"/>
          <w:cs/>
        </w:rPr>
        <w:t>ความช่วยเหลือ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3D052F3" w14:textId="77777777" w:rsidR="000104F5" w:rsidRPr="0043710D" w:rsidRDefault="000104F5" w:rsidP="00E26748">
      <w:pPr>
        <w:spacing w:after="0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ได้รับความช่วยเหลือ </w:t>
      </w:r>
    </w:p>
    <w:p w14:paraId="3A0AF757" w14:textId="77777777" w:rsidR="000104F5" w:rsidRPr="0043710D" w:rsidRDefault="000104F5" w:rsidP="00E26748">
      <w:pPr>
        <w:spacing w:after="0"/>
        <w:ind w:left="851"/>
        <w:rPr>
          <w:rFonts w:ascii="TH SarabunPSK" w:hAnsi="TH SarabunPSK" w:cs="TH SarabunPSK" w:hint="cs"/>
          <w:sz w:val="32"/>
          <w:szCs w:val="32"/>
        </w:rPr>
      </w:pPr>
      <w:bookmarkStart w:id="9" w:name="_Hlk125477222"/>
      <w:r w:rsidRPr="0043710D">
        <w:rPr>
          <w:rFonts w:ascii="TH SarabunPSK" w:hAnsi="TH SarabunPSK" w:cs="TH SarabunPSK" w:hint="cs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p w14:paraId="51BF8DE2" w14:textId="4B56E0D7" w:rsidR="00E26748" w:rsidRPr="0043710D" w:rsidRDefault="00565691" w:rsidP="00E26748">
      <w:pPr>
        <w:spacing w:after="0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 xml:space="preserve"> เงินสงเคราะห์</w:t>
      </w:r>
      <w:r w:rsidR="00412CEB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>เงินทุนประกอบอาชีพ</w:t>
      </w:r>
      <w:r w:rsidR="00412CEB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412CEB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412CEB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 xml:space="preserve">เงินซ่อมแซมบ้าน  </w:t>
      </w:r>
    </w:p>
    <w:p w14:paraId="3CB309AB" w14:textId="244460AB" w:rsidR="00E26748" w:rsidRPr="0043710D" w:rsidRDefault="00565691" w:rsidP="00E26748">
      <w:pPr>
        <w:spacing w:after="0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>เบี้ยยังชีพผู้สูงอายุ</w:t>
      </w:r>
      <w:r w:rsidR="00412CEB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>เบี้ยความพิการ</w:t>
      </w:r>
      <w:r w:rsidR="00412CEB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412CEB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="00412CEB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 xml:space="preserve">เครื่องช่วยความพิการ     </w:t>
      </w:r>
    </w:p>
    <w:p w14:paraId="3B86B48C" w14:textId="4228A921" w:rsidR="00E26748" w:rsidRPr="0043710D" w:rsidRDefault="00565691" w:rsidP="00E26748">
      <w:pPr>
        <w:spacing w:after="0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>โรงเรียนพักนอน</w:t>
      </w:r>
      <w:r w:rsidR="00412CEB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>สวัสดิการจากโครงการสวัสดิการแห่งรัฐ</w:t>
      </w:r>
      <w:r w:rsidR="00412CEB"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เงินอุดหนุนเด็กแรกเกิด   </w:t>
      </w:r>
    </w:p>
    <w:p w14:paraId="39C92704" w14:textId="53D8FCB7" w:rsidR="00E26748" w:rsidRPr="0043710D" w:rsidRDefault="00565691" w:rsidP="00E26748">
      <w:pPr>
        <w:spacing w:after="0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>สวัสดิการภาครัฐ ระบุ....................................................................................................................</w:t>
      </w:r>
    </w:p>
    <w:p w14:paraId="74EA9B38" w14:textId="1E443DE3" w:rsidR="00E26748" w:rsidRPr="0043710D" w:rsidRDefault="00565691" w:rsidP="00E26748">
      <w:pPr>
        <w:spacing w:after="0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>สวัสดิการภาคเอกชน ระบุ............................................................................................................</w:t>
      </w:r>
      <w:r w:rsidR="00412CEB" w:rsidRPr="0043710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7519A38" w14:textId="160C5FE4" w:rsidR="007200EA" w:rsidRPr="0043710D" w:rsidRDefault="00565691" w:rsidP="00332598">
      <w:pPr>
        <w:pStyle w:val="ListParagraph"/>
        <w:spacing w:after="0"/>
        <w:ind w:left="851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748" w:rsidRPr="0043710D"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ระบุ.......................................................................................................................................</w:t>
      </w:r>
      <w:bookmarkEnd w:id="9"/>
    </w:p>
    <w:p w14:paraId="31B929F9" w14:textId="278C0362" w:rsidR="006F7CE0" w:rsidRPr="0043710D" w:rsidRDefault="006F7CE0" w:rsidP="00412CEB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F07F29F" w14:textId="2CED27EA" w:rsidR="00334B67" w:rsidRPr="0043710D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ข้</w:t>
      </w:r>
      <w:r w:rsidR="00334B67" w:rsidRPr="0043710D">
        <w:rPr>
          <w:rFonts w:ascii="TH SarabunPSK" w:hAnsi="TH SarabunPSK" w:cs="TH SarabunPSK" w:hint="cs"/>
          <w:sz w:val="32"/>
          <w:szCs w:val="32"/>
          <w:cs/>
        </w:rPr>
        <w:t>าพเจ้ามีพี่น้อง</w:t>
      </w:r>
      <w:r w:rsidR="000104F5" w:rsidRPr="0043710D">
        <w:rPr>
          <w:rFonts w:ascii="TH SarabunPSK" w:hAnsi="TH SarabunPSK" w:cs="TH SarabunPSK" w:hint="cs"/>
          <w:sz w:val="32"/>
          <w:szCs w:val="32"/>
          <w:cs/>
        </w:rPr>
        <w:t>ร่วมบิดา</w:t>
      </w:r>
      <w:r w:rsidR="000104F5" w:rsidRPr="0043710D">
        <w:rPr>
          <w:rFonts w:ascii="TH SarabunPSK" w:hAnsi="TH SarabunPSK" w:cs="TH SarabunPSK" w:hint="cs"/>
          <w:sz w:val="32"/>
          <w:szCs w:val="32"/>
        </w:rPr>
        <w:t>-</w:t>
      </w:r>
      <w:r w:rsidR="000104F5" w:rsidRPr="0043710D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0104F5" w:rsidRPr="0043710D">
        <w:rPr>
          <w:rFonts w:ascii="TH SarabunPSK" w:hAnsi="TH SarabunPSK" w:cs="TH SarabunPSK" w:hint="cs"/>
          <w:sz w:val="32"/>
          <w:szCs w:val="32"/>
        </w:rPr>
        <w:t xml:space="preserve"> ……….</w:t>
      </w:r>
      <w:r w:rsidR="00334B67" w:rsidRPr="0043710D">
        <w:rPr>
          <w:rFonts w:ascii="TH SarabunPSK" w:hAnsi="TH SarabunPSK" w:cs="TH SarabunPSK" w:hint="cs"/>
          <w:sz w:val="32"/>
          <w:szCs w:val="32"/>
        </w:rPr>
        <w:t xml:space="preserve">.. </w:t>
      </w:r>
      <w:r w:rsidR="00334B67" w:rsidRPr="0043710D">
        <w:rPr>
          <w:rFonts w:ascii="TH SarabunPSK" w:hAnsi="TH SarabunPSK" w:cs="TH SarabunPSK" w:hint="cs"/>
          <w:sz w:val="32"/>
          <w:szCs w:val="32"/>
          <w:cs/>
        </w:rPr>
        <w:t>คน (รวมทั้งผู้ขอทุน) ผู้ขอทุนเป็น บุตร</w:t>
      </w:r>
      <w:r w:rsidR="00334B67" w:rsidRPr="0043710D">
        <w:rPr>
          <w:rFonts w:ascii="TH SarabunPSK" w:hAnsi="TH SarabunPSK" w:cs="TH SarabunPSK" w:hint="cs"/>
          <w:sz w:val="32"/>
          <w:szCs w:val="32"/>
        </w:rPr>
        <w:t>-</w:t>
      </w:r>
      <w:r w:rsidR="00334B67" w:rsidRPr="0043710D">
        <w:rPr>
          <w:rFonts w:ascii="TH SarabunPSK" w:hAnsi="TH SarabunPSK" w:cs="TH SarabunPSK" w:hint="cs"/>
          <w:sz w:val="32"/>
          <w:szCs w:val="32"/>
          <w:cs/>
        </w:rPr>
        <w:t xml:space="preserve">ธิดา คนที่ </w:t>
      </w:r>
      <w:r w:rsidR="000104F5" w:rsidRPr="0043710D">
        <w:rPr>
          <w:rFonts w:ascii="TH SarabunPSK" w:hAnsi="TH SarabunPSK" w:cs="TH SarabunPSK" w:hint="cs"/>
          <w:sz w:val="32"/>
          <w:szCs w:val="32"/>
        </w:rPr>
        <w:t>………...</w:t>
      </w:r>
    </w:p>
    <w:p w14:paraId="4EF3A2B1" w14:textId="77777777" w:rsidR="00F5109D" w:rsidRPr="0043710D" w:rsidRDefault="005D4994" w:rsidP="00523C7A">
      <w:pPr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16462B" w:rsidRPr="0043710D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334B67" w:rsidRPr="0043710D">
        <w:rPr>
          <w:rFonts w:ascii="TH SarabunPSK" w:hAnsi="TH SarabunPSK" w:cs="TH SarabunPSK" w:hint="cs"/>
          <w:sz w:val="32"/>
          <w:szCs w:val="32"/>
          <w:cs/>
        </w:rPr>
        <w:t>พี่น้องร่วมบิดา</w:t>
      </w:r>
      <w:r w:rsidR="00334B67" w:rsidRPr="0043710D">
        <w:rPr>
          <w:rFonts w:ascii="TH SarabunPSK" w:hAnsi="TH SarabunPSK" w:cs="TH SarabunPSK" w:hint="cs"/>
          <w:sz w:val="32"/>
          <w:szCs w:val="32"/>
        </w:rPr>
        <w:t>-</w:t>
      </w:r>
      <w:r w:rsidR="00334B67" w:rsidRPr="0043710D">
        <w:rPr>
          <w:rFonts w:ascii="TH SarabunPSK" w:hAnsi="TH SarabunPSK" w:cs="TH SarabunPSK" w:hint="cs"/>
          <w:sz w:val="32"/>
          <w:szCs w:val="32"/>
          <w:cs/>
        </w:rPr>
        <w:t xml:space="preserve">มารดา </w:t>
      </w:r>
      <w:r w:rsidR="0016462B" w:rsidRPr="0043710D">
        <w:rPr>
          <w:rFonts w:ascii="TH SarabunPSK" w:hAnsi="TH SarabunPSK" w:cs="TH SarabunPSK" w:hint="cs"/>
          <w:sz w:val="32"/>
          <w:szCs w:val="32"/>
          <w:cs/>
        </w:rPr>
        <w:t>(</w:t>
      </w:r>
      <w:r w:rsidR="00334B67" w:rsidRPr="0043710D">
        <w:rPr>
          <w:rFonts w:ascii="TH SarabunPSK" w:hAnsi="TH SarabunPSK" w:cs="TH SarabunPSK" w:hint="cs"/>
          <w:sz w:val="32"/>
          <w:szCs w:val="32"/>
          <w:cs/>
        </w:rPr>
        <w:t>กำลังศึกษา</w:t>
      </w:r>
      <w:r w:rsidR="00334B67" w:rsidRPr="0043710D">
        <w:rPr>
          <w:rFonts w:ascii="TH SarabunPSK" w:hAnsi="TH SarabunPSK" w:cs="TH SarabunPSK" w:hint="cs"/>
          <w:sz w:val="32"/>
          <w:szCs w:val="32"/>
        </w:rPr>
        <w:t>/</w:t>
      </w:r>
      <w:r w:rsidR="0016462B" w:rsidRPr="0043710D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="0016462B" w:rsidRPr="0043710D">
        <w:rPr>
          <w:rFonts w:ascii="TH SarabunPSK" w:hAnsi="TH SarabunPSK" w:cs="TH SarabunPSK" w:hint="cs"/>
          <w:sz w:val="32"/>
          <w:szCs w:val="32"/>
        </w:rPr>
        <w:t>/</w:t>
      </w:r>
      <w:r w:rsidR="00334B67" w:rsidRPr="0043710D">
        <w:rPr>
          <w:rFonts w:ascii="TH SarabunPSK" w:hAnsi="TH SarabunPSK" w:cs="TH SarabunPSK" w:hint="cs"/>
          <w:sz w:val="32"/>
          <w:szCs w:val="32"/>
          <w:cs/>
        </w:rPr>
        <w:t>มีงานทำ</w:t>
      </w:r>
      <w:r w:rsidR="00334B67" w:rsidRPr="0043710D">
        <w:rPr>
          <w:rFonts w:ascii="TH SarabunPSK" w:hAnsi="TH SarabunPSK" w:cs="TH SarabunPSK" w:hint="cs"/>
          <w:sz w:val="32"/>
          <w:szCs w:val="32"/>
        </w:rPr>
        <w:t>/</w:t>
      </w:r>
      <w:r w:rsidR="00334B67" w:rsidRPr="0043710D">
        <w:rPr>
          <w:rFonts w:ascii="TH SarabunPSK" w:hAnsi="TH SarabunPSK" w:cs="TH SarabunPSK" w:hint="cs"/>
          <w:sz w:val="32"/>
          <w:szCs w:val="32"/>
          <w:cs/>
        </w:rPr>
        <w:t>ไม่มีงานทำ)</w:t>
      </w:r>
      <w:r w:rsidR="00347429" w:rsidRPr="0043710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E5ED9E7" w14:textId="3AEAD9CD" w:rsidR="004A2E6D" w:rsidRPr="0043710D" w:rsidRDefault="00C46CA0" w:rsidP="004A2E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10" w:name="_Hlk125477256"/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เพศ.................ชื่อ</w:t>
      </w:r>
      <w:r w:rsidRPr="0043710D">
        <w:rPr>
          <w:rFonts w:ascii="TH SarabunPSK" w:hAnsi="TH SarabunPSK" w:cs="TH SarabunPSK" w:hint="cs"/>
          <w:sz w:val="32"/>
          <w:szCs w:val="32"/>
        </w:rPr>
        <w:t>-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1DD12E2" w14:textId="4EE3B0F9" w:rsidR="004A2E6D" w:rsidRPr="0043710D" w:rsidRDefault="004A2E6D" w:rsidP="004A2E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ไม่ได้รับการศึกษา</w:t>
      </w:r>
      <w:r w:rsidR="00C46CA0" w:rsidRPr="0043710D">
        <w:rPr>
          <w:rFonts w:ascii="TH SarabunPSK" w:hAnsi="TH SarabunPSK" w:cs="TH SarabunPSK" w:hint="cs"/>
          <w:sz w:val="32"/>
          <w:szCs w:val="32"/>
          <w:cs/>
        </w:rPr>
        <w:br/>
      </w:r>
      <w:r w:rsidR="00DD7E8F"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DD7E8F"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="00DD7E8F" w:rsidRPr="0043710D">
        <w:rPr>
          <w:rFonts w:ascii="TH SarabunPSK" w:hAnsi="TH SarabunPSK" w:cs="TH SarabunPSK" w:hint="cs"/>
          <w:spacing w:val="-10"/>
          <w:sz w:val="32"/>
          <w:szCs w:val="32"/>
        </w:rPr>
        <w:t>……………………...……….</w:t>
      </w:r>
      <w:r w:rsidR="00DD7E8F"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ศึกษาอยู่ที่สถ</w:t>
      </w:r>
      <w:r w:rsidR="00DB7C2E"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านศึกษา</w:t>
      </w:r>
      <w:r w:rsidR="00DD7E8F" w:rsidRPr="0043710D">
        <w:rPr>
          <w:rFonts w:ascii="TH SarabunPSK" w:hAnsi="TH SarabunPSK" w:cs="TH SarabunPSK" w:hint="cs"/>
          <w:spacing w:val="-10"/>
          <w:sz w:val="32"/>
          <w:szCs w:val="32"/>
        </w:rPr>
        <w:t>………………………………………………</w:t>
      </w:r>
      <w:r w:rsidR="009C20C0" w:rsidRPr="0043710D">
        <w:rPr>
          <w:rFonts w:ascii="TH SarabunPSK" w:hAnsi="TH SarabunPSK" w:cs="TH SarabunPSK" w:hint="cs"/>
          <w:spacing w:val="-10"/>
          <w:sz w:val="32"/>
          <w:szCs w:val="32"/>
        </w:rPr>
        <w:t>.</w:t>
      </w:r>
      <w:r w:rsidR="00DD7E8F" w:rsidRPr="0043710D">
        <w:rPr>
          <w:rFonts w:ascii="TH SarabunPSK" w:hAnsi="TH SarabunPSK" w:cs="TH SarabunPSK" w:hint="cs"/>
          <w:spacing w:val="-10"/>
          <w:sz w:val="32"/>
          <w:szCs w:val="32"/>
        </w:rPr>
        <w:t>…………</w:t>
      </w:r>
      <w:r w:rsidR="00DD7E8F" w:rsidRPr="0043710D">
        <w:rPr>
          <w:rFonts w:ascii="TH SarabunPSK" w:hAnsi="TH SarabunPSK" w:cs="TH SarabunPSK" w:hint="cs"/>
          <w:sz w:val="32"/>
          <w:szCs w:val="32"/>
        </w:rPr>
        <w:br/>
      </w:r>
      <w:r w:rsidR="00DD7E8F"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DD7E8F"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</w:t>
      </w:r>
      <w:r w:rsidR="00E80DDF" w:rsidRPr="0043710D">
        <w:rPr>
          <w:rFonts w:ascii="TH SarabunPSK" w:hAnsi="TH SarabunPSK" w:cs="TH SarabunPSK" w:hint="cs"/>
          <w:spacing w:val="-10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E80DDF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ไม่จบชั้นประถมศึกษา</w:t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E80DDF"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มัธยมต้น     </w:t>
      </w:r>
    </w:p>
    <w:p w14:paraId="0F53AF40" w14:textId="0881E04B" w:rsidR="004A2E6D" w:rsidRPr="0043710D" w:rsidRDefault="004A2E6D" w:rsidP="004A2E6D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 xml:space="preserve">          </w:t>
      </w:r>
      <w:r w:rsidR="009C20C0" w:rsidRPr="0043710D">
        <w:rPr>
          <w:rFonts w:ascii="TH SarabunPSK" w:hAnsi="TH SarabunPSK" w:cs="TH SarabunPSK" w:hint="cs"/>
          <w:sz w:val="32"/>
          <w:szCs w:val="32"/>
        </w:rPr>
        <w:t xml:space="preserve">   </w:t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มัธยมปลาย</w:t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ปวช.</w:t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ปวส./อนุปริญญา  </w:t>
      </w:r>
    </w:p>
    <w:p w14:paraId="47CD4265" w14:textId="2BC44287" w:rsidR="004A2E6D" w:rsidRPr="0043710D" w:rsidRDefault="004A2E6D" w:rsidP="004A2E6D">
      <w:pPr>
        <w:spacing w:after="0" w:line="240" w:lineRule="auto"/>
        <w:ind w:left="720"/>
        <w:rPr>
          <w:rFonts w:ascii="TH SarabunPSK" w:hAnsi="TH SarabunPSK" w:cs="TH SarabunPSK" w:hint="cs"/>
          <w:spacing w:val="-10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lastRenderedPageBreak/>
        <w:t xml:space="preserve">          </w:t>
      </w:r>
      <w:r w:rsidR="009C20C0" w:rsidRPr="0043710D">
        <w:rPr>
          <w:rFonts w:ascii="TH SarabunPSK" w:hAnsi="TH SarabunPSK" w:cs="TH SarabunPSK" w:hint="cs"/>
          <w:sz w:val="32"/>
          <w:szCs w:val="32"/>
        </w:rPr>
        <w:t xml:space="preserve">   </w:t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ปริญญาตรี</w:t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="00E80DDF"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</w:t>
      </w:r>
    </w:p>
    <w:p w14:paraId="2200A547" w14:textId="2A250968" w:rsidR="00D62C36" w:rsidRPr="0043710D" w:rsidRDefault="00C46CA0" w:rsidP="009C2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การมีงานทำ (มี ให้ระบุอาชีพ/ไม่มี)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</w:t>
      </w:r>
      <w:r w:rsidR="009C20C0" w:rsidRPr="0043710D">
        <w:rPr>
          <w:rFonts w:ascii="TH SarabunPSK" w:hAnsi="TH SarabunPSK" w:cs="TH SarabunPSK" w:hint="cs"/>
          <w:spacing w:val="-10"/>
          <w:sz w:val="32"/>
          <w:szCs w:val="32"/>
        </w:rPr>
        <w:t>..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9C20C0" w:rsidRPr="0043710D">
        <w:rPr>
          <w:rFonts w:ascii="TH SarabunPSK" w:hAnsi="TH SarabunPSK" w:cs="TH SarabunPSK" w:hint="cs"/>
          <w:spacing w:val="-10"/>
          <w:sz w:val="32"/>
          <w:szCs w:val="32"/>
        </w:rPr>
        <w:t>.</w:t>
      </w:r>
    </w:p>
    <w:p w14:paraId="5DA58CE7" w14:textId="77777777" w:rsidR="00A20280" w:rsidRPr="0043710D" w:rsidRDefault="00A20280" w:rsidP="00A2028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D96F0B3" w14:textId="52388726" w:rsidR="00A20280" w:rsidRPr="0043710D" w:rsidRDefault="00A20280" w:rsidP="00A202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เพศ.................ชื่อ</w:t>
      </w:r>
      <w:r w:rsidRPr="0043710D">
        <w:rPr>
          <w:rFonts w:ascii="TH SarabunPSK" w:hAnsi="TH SarabunPSK" w:cs="TH SarabunPSK" w:hint="cs"/>
          <w:sz w:val="32"/>
          <w:szCs w:val="32"/>
        </w:rPr>
        <w:t>-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029CE5C9" w14:textId="77777777" w:rsidR="00A20280" w:rsidRPr="0043710D" w:rsidRDefault="00A20280" w:rsidP="00A202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ไม่ได้รับการศึกษา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br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……………………...……….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ศึกษาอยู่ที่สถานศึกษา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……………………………………………….…………</w:t>
      </w:r>
      <w:r w:rsidRPr="0043710D">
        <w:rPr>
          <w:rFonts w:ascii="TH SarabunPSK" w:hAnsi="TH SarabunPSK" w:cs="TH SarabunPSK" w:hint="cs"/>
          <w:sz w:val="32"/>
          <w:szCs w:val="32"/>
        </w:rPr>
        <w:br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ไม่จบชั้นประถมศึกษา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มัธยมต้น     </w:t>
      </w:r>
    </w:p>
    <w:p w14:paraId="582812EE" w14:textId="77777777" w:rsidR="00A20280" w:rsidRPr="0043710D" w:rsidRDefault="00A20280" w:rsidP="00A20280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 xml:space="preserve">          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มัธยมปลาย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ปวช.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ปวส./อนุปริญญา  </w:t>
      </w:r>
    </w:p>
    <w:p w14:paraId="146B162C" w14:textId="77777777" w:rsidR="00A20280" w:rsidRPr="0043710D" w:rsidRDefault="00A20280" w:rsidP="00A20280">
      <w:pPr>
        <w:spacing w:after="0" w:line="240" w:lineRule="auto"/>
        <w:ind w:left="720"/>
        <w:rPr>
          <w:rFonts w:ascii="TH SarabunPSK" w:hAnsi="TH SarabunPSK" w:cs="TH SarabunPSK" w:hint="cs"/>
          <w:spacing w:val="-10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 xml:space="preserve">          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ปริญญาตรี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</w:t>
      </w:r>
    </w:p>
    <w:p w14:paraId="3B68DFA4" w14:textId="77777777" w:rsidR="00A20280" w:rsidRPr="0043710D" w:rsidRDefault="00A20280" w:rsidP="00A20280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การมีงานทำ (มี ให้ระบุอาชีพ/ไม่มี)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..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.</w:t>
      </w:r>
    </w:p>
    <w:p w14:paraId="35A40571" w14:textId="77777777" w:rsidR="00A20280" w:rsidRPr="0043710D" w:rsidRDefault="00A20280" w:rsidP="00A2028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1585A77" w14:textId="057A087B" w:rsidR="00A20280" w:rsidRPr="0043710D" w:rsidRDefault="00A20280" w:rsidP="00A202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เพศ.................ชื่อ</w:t>
      </w:r>
      <w:r w:rsidRPr="0043710D">
        <w:rPr>
          <w:rFonts w:ascii="TH SarabunPSK" w:hAnsi="TH SarabunPSK" w:cs="TH SarabunPSK" w:hint="cs"/>
          <w:sz w:val="32"/>
          <w:szCs w:val="32"/>
        </w:rPr>
        <w:t>-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7593506F" w14:textId="77777777" w:rsidR="00A20280" w:rsidRPr="0043710D" w:rsidRDefault="00A20280" w:rsidP="00A202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ไม่ได้รับการศึกษา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br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……………………...……….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ศึกษาอยู่ที่สถานศึกษา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……………………………………………….…………</w:t>
      </w:r>
      <w:r w:rsidRPr="0043710D">
        <w:rPr>
          <w:rFonts w:ascii="TH SarabunPSK" w:hAnsi="TH SarabunPSK" w:cs="TH SarabunPSK" w:hint="cs"/>
          <w:sz w:val="32"/>
          <w:szCs w:val="32"/>
        </w:rPr>
        <w:br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ไม่จบชั้นประถมศึกษา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มัธยมต้น     </w:t>
      </w:r>
    </w:p>
    <w:p w14:paraId="2F819DEC" w14:textId="77777777" w:rsidR="00A20280" w:rsidRPr="0043710D" w:rsidRDefault="00A20280" w:rsidP="00A20280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 xml:space="preserve">          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มัธยมปลาย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ปวช.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ปวส./อนุปริญญา  </w:t>
      </w:r>
    </w:p>
    <w:p w14:paraId="1A943A48" w14:textId="77777777" w:rsidR="00A20280" w:rsidRPr="0043710D" w:rsidRDefault="00A20280" w:rsidP="00A20280">
      <w:pPr>
        <w:spacing w:after="0" w:line="240" w:lineRule="auto"/>
        <w:ind w:left="720"/>
        <w:rPr>
          <w:rFonts w:ascii="TH SarabunPSK" w:hAnsi="TH SarabunPSK" w:cs="TH SarabunPSK" w:hint="cs"/>
          <w:spacing w:val="-10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 xml:space="preserve">          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ปริญญาตรี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</w:t>
      </w:r>
    </w:p>
    <w:p w14:paraId="4C0C8057" w14:textId="438CA3F0" w:rsidR="006F7CE0" w:rsidRPr="0043710D" w:rsidRDefault="00A20280" w:rsidP="00A20280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การมีงานทำ (มี ให้ระบุอาชีพ/ไม่มี)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..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.</w:t>
      </w:r>
    </w:p>
    <w:p w14:paraId="1970AA3A" w14:textId="77777777" w:rsidR="00A20280" w:rsidRPr="0043710D" w:rsidRDefault="00A20280" w:rsidP="00A2028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07180B6" w14:textId="60E3ACFF" w:rsidR="00A20280" w:rsidRPr="0043710D" w:rsidRDefault="00A20280" w:rsidP="00A202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เพศ.................ชื่อ</w:t>
      </w:r>
      <w:r w:rsidRPr="0043710D">
        <w:rPr>
          <w:rFonts w:ascii="TH SarabunPSK" w:hAnsi="TH SarabunPSK" w:cs="TH SarabunPSK" w:hint="cs"/>
          <w:sz w:val="32"/>
          <w:szCs w:val="32"/>
        </w:rPr>
        <w:t>-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4D63BCF4" w14:textId="77777777" w:rsidR="00A20280" w:rsidRPr="0043710D" w:rsidRDefault="00A20280" w:rsidP="00A202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ไม่ได้รับการศึกษา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br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……………………...……….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ศึกษาอยู่ที่สถานศึกษา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……………………………………………….…………</w:t>
      </w:r>
      <w:r w:rsidRPr="0043710D">
        <w:rPr>
          <w:rFonts w:ascii="TH SarabunPSK" w:hAnsi="TH SarabunPSK" w:cs="TH SarabunPSK" w:hint="cs"/>
          <w:sz w:val="32"/>
          <w:szCs w:val="32"/>
        </w:rPr>
        <w:br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ไม่จบชั้นประถมศึกษา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มัธยมต้น     </w:t>
      </w:r>
    </w:p>
    <w:p w14:paraId="0654B9C8" w14:textId="77777777" w:rsidR="00A20280" w:rsidRPr="0043710D" w:rsidRDefault="00A20280" w:rsidP="00A20280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 xml:space="preserve">          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มัธยมปลาย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ปวช.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ปวส./อนุปริญญา  </w:t>
      </w:r>
    </w:p>
    <w:p w14:paraId="7B67D8A9" w14:textId="77777777" w:rsidR="00A20280" w:rsidRPr="0043710D" w:rsidRDefault="00A20280" w:rsidP="00A20280">
      <w:pPr>
        <w:spacing w:after="0" w:line="240" w:lineRule="auto"/>
        <w:ind w:left="720"/>
        <w:rPr>
          <w:rFonts w:ascii="TH SarabunPSK" w:hAnsi="TH SarabunPSK" w:cs="TH SarabunPSK" w:hint="cs"/>
          <w:spacing w:val="-10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 xml:space="preserve">          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ปริญญาตรี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</w:t>
      </w:r>
    </w:p>
    <w:p w14:paraId="6FBFD70B" w14:textId="6105AA7B" w:rsidR="00A20280" w:rsidRPr="0043710D" w:rsidRDefault="00A20280" w:rsidP="00A20280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การมีงานทำ (มี ให้ระบุอาชีพ/ไม่มี)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..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.</w:t>
      </w:r>
    </w:p>
    <w:p w14:paraId="7ABE3E02" w14:textId="7CF4A0AA" w:rsidR="009C20C0" w:rsidRPr="0043710D" w:rsidRDefault="009C20C0" w:rsidP="004A2E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.</w:t>
      </w:r>
    </w:p>
    <w:p w14:paraId="175E933E" w14:textId="77777777" w:rsidR="00857F5E" w:rsidRPr="0043710D" w:rsidRDefault="00857F5E" w:rsidP="00857F5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ลำดับที่.....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เพศ.................ชื่อ</w:t>
      </w:r>
      <w:r w:rsidRPr="0043710D">
        <w:rPr>
          <w:rFonts w:ascii="TH SarabunPSK" w:hAnsi="TH SarabunPSK" w:cs="TH SarabunPSK" w:hint="cs"/>
          <w:sz w:val="32"/>
          <w:szCs w:val="32"/>
        </w:rPr>
        <w:t>-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243775C" w14:textId="77777777" w:rsidR="00857F5E" w:rsidRPr="0043710D" w:rsidRDefault="00857F5E" w:rsidP="00857F5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ไม่ได้รับการศึกษา</w:t>
      </w:r>
      <w:r w:rsidRPr="0043710D">
        <w:rPr>
          <w:rFonts w:ascii="TH SarabunPSK" w:hAnsi="TH SarabunPSK" w:cs="TH SarabunPSK" w:hint="cs"/>
          <w:sz w:val="32"/>
          <w:szCs w:val="32"/>
          <w:cs/>
        </w:rPr>
        <w:br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……………………...……….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ศึกษาอยู่ที่สถานศึกษา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……………………………………………….…………</w:t>
      </w:r>
      <w:r w:rsidRPr="0043710D">
        <w:rPr>
          <w:rFonts w:ascii="TH SarabunPSK" w:hAnsi="TH SarabunPSK" w:cs="TH SarabunPSK" w:hint="cs"/>
          <w:sz w:val="32"/>
          <w:szCs w:val="32"/>
        </w:rPr>
        <w:br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ไม่จบชั้นประถมศึกษา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มัธยมต้น     </w:t>
      </w:r>
    </w:p>
    <w:p w14:paraId="1146C2FD" w14:textId="77777777" w:rsidR="00857F5E" w:rsidRPr="0043710D" w:rsidRDefault="00857F5E" w:rsidP="00857F5E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 xml:space="preserve">          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มัธยมปลาย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ปวช.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ปวส./อนุปริญญา  </w:t>
      </w:r>
    </w:p>
    <w:p w14:paraId="62B33116" w14:textId="77777777" w:rsidR="00857F5E" w:rsidRPr="0043710D" w:rsidRDefault="00857F5E" w:rsidP="00857F5E">
      <w:pPr>
        <w:spacing w:after="0" w:line="240" w:lineRule="auto"/>
        <w:ind w:left="720"/>
        <w:rPr>
          <w:rFonts w:ascii="TH SarabunPSK" w:hAnsi="TH SarabunPSK" w:cs="TH SarabunPSK" w:hint="cs"/>
          <w:spacing w:val="-10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 xml:space="preserve">             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ปริญญาตรี</w:t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</w:t>
      </w:r>
    </w:p>
    <w:p w14:paraId="2BE8A715" w14:textId="0F6EF648" w:rsidR="00857F5E" w:rsidRPr="0043710D" w:rsidRDefault="00857F5E" w:rsidP="00857F5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การมีงานทำ (มี ให้ระบุอาชีพ/ไม่มี)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..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43710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43710D">
        <w:rPr>
          <w:rFonts w:ascii="TH SarabunPSK" w:hAnsi="TH SarabunPSK" w:cs="TH SarabunPSK" w:hint="cs"/>
          <w:spacing w:val="-10"/>
          <w:sz w:val="32"/>
          <w:szCs w:val="32"/>
        </w:rPr>
        <w:t>.</w:t>
      </w:r>
    </w:p>
    <w:p w14:paraId="6FEBEBA7" w14:textId="18BA7C92" w:rsidR="00D40E12" w:rsidRPr="0043710D" w:rsidRDefault="00D40E12" w:rsidP="007A1FCD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สมาชิกในครอบครัวเคยรับทุนหรือไม่</w:t>
      </w:r>
    </w:p>
    <w:p w14:paraId="090BECB3" w14:textId="3F8DE0FB" w:rsidR="00D40E12" w:rsidRPr="0043710D" w:rsidRDefault="00D40E12" w:rsidP="00D40E12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ไม่เคย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เคยรับทุน โปรดระบุชื่อทุน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……………………………………………………………………………………..</w:t>
      </w:r>
    </w:p>
    <w:bookmarkEnd w:id="10"/>
    <w:p w14:paraId="73175D58" w14:textId="1B434694" w:rsidR="00580AA6" w:rsidRPr="0043710D" w:rsidRDefault="00A8543D" w:rsidP="00601886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</w:t>
      </w:r>
      <w:r w:rsidR="00753C29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อ้างอิงได้ </w:t>
      </w:r>
    </w:p>
    <w:p w14:paraId="6264F306" w14:textId="71C79378" w:rsidR="00A8543D" w:rsidRPr="0043710D" w:rsidRDefault="00A8543D" w:rsidP="00E86BED">
      <w:pPr>
        <w:pStyle w:val="ListParagraph"/>
        <w:spacing w:after="0"/>
        <w:ind w:left="36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-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</w:t>
      </w:r>
      <w:r w:rsidR="0016462B" w:rsidRPr="0043710D">
        <w:rPr>
          <w:rFonts w:ascii="TH SarabunPSK" w:hAnsi="TH SarabunPSK" w:cs="TH SarabunPSK" w:hint="cs"/>
          <w:sz w:val="32"/>
          <w:szCs w:val="32"/>
        </w:rPr>
        <w:t>…………………..</w:t>
      </w:r>
      <w:r w:rsidRPr="0043710D">
        <w:rPr>
          <w:rFonts w:ascii="TH SarabunPSK" w:hAnsi="TH SarabunPSK" w:cs="TH SarabunPSK" w:hint="cs"/>
          <w:sz w:val="32"/>
          <w:szCs w:val="32"/>
        </w:rPr>
        <w:t>……………....……………………………………………………………………………………</w:t>
      </w:r>
    </w:p>
    <w:p w14:paraId="107163A0" w14:textId="69079C82" w:rsidR="006F7CE0" w:rsidRPr="0043710D" w:rsidRDefault="006F7CE0" w:rsidP="00E86BED">
      <w:pPr>
        <w:pStyle w:val="ListParagraph"/>
        <w:spacing w:after="0"/>
        <w:ind w:left="36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………………………………………………………………………………………………………………………………..………</w:t>
      </w:r>
    </w:p>
    <w:p w14:paraId="21AD2260" w14:textId="1CA10F16" w:rsidR="00DB7C2E" w:rsidRPr="0043710D" w:rsidRDefault="00A8543D" w:rsidP="00DB7C2E">
      <w:pPr>
        <w:spacing w:after="0" w:line="240" w:lineRule="auto"/>
        <w:ind w:left="426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7A1FCD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C2E" w:rsidRPr="0043710D">
        <w:rPr>
          <w:rFonts w:ascii="TH SarabunPSK" w:hAnsi="TH SarabunPSK" w:cs="TH SarabunPSK" w:hint="cs"/>
          <w:sz w:val="32"/>
          <w:szCs w:val="32"/>
          <w:cs/>
        </w:rPr>
        <w:t>บ้านเลขที่</w:t>
      </w:r>
      <w:r w:rsidR="00DB7C2E" w:rsidRPr="0043710D">
        <w:rPr>
          <w:rFonts w:ascii="TH SarabunPSK" w:hAnsi="TH SarabunPSK" w:cs="TH SarabunPSK" w:hint="cs"/>
          <w:sz w:val="32"/>
          <w:szCs w:val="32"/>
        </w:rPr>
        <w:t>……………….….</w:t>
      </w:r>
      <w:r w:rsidR="00DB7C2E" w:rsidRPr="0043710D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DB7C2E" w:rsidRPr="0043710D">
        <w:rPr>
          <w:rFonts w:ascii="TH SarabunPSK" w:hAnsi="TH SarabunPSK" w:cs="TH SarabunPSK" w:hint="cs"/>
          <w:sz w:val="32"/>
          <w:szCs w:val="32"/>
        </w:rPr>
        <w:t>…………………</w:t>
      </w:r>
      <w:r w:rsidR="00DB7C2E" w:rsidRPr="0043710D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DB7C2E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</w:t>
      </w:r>
      <w:r w:rsidR="00DB7C2E" w:rsidRPr="0043710D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DB7C2E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………………………………………….…….</w:t>
      </w:r>
      <w:r w:rsidR="00DB7C2E" w:rsidRPr="0043710D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DB7C2E" w:rsidRPr="0043710D">
        <w:rPr>
          <w:rFonts w:ascii="TH SarabunPSK" w:hAnsi="TH SarabunPSK" w:cs="TH SarabunPSK" w:hint="cs"/>
          <w:sz w:val="32"/>
          <w:szCs w:val="32"/>
        </w:rPr>
        <w:t>/</w:t>
      </w:r>
      <w:r w:rsidR="00DB7C2E" w:rsidRPr="0043710D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DB7C2E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……………………………………………………………….………..</w:t>
      </w:r>
    </w:p>
    <w:p w14:paraId="55CC2956" w14:textId="75539965" w:rsidR="00C61A48" w:rsidRPr="0043710D" w:rsidRDefault="00DB7C2E" w:rsidP="00DB7C2E">
      <w:pPr>
        <w:spacing w:after="0" w:line="240" w:lineRule="auto"/>
        <w:ind w:left="426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……………..……………………….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43710D">
        <w:rPr>
          <w:rFonts w:ascii="TH SarabunPSK" w:hAnsi="TH SarabunPSK" w:cs="TH SarabunPSK" w:hint="cs"/>
          <w:sz w:val="32"/>
          <w:szCs w:val="32"/>
        </w:rPr>
        <w:t>……….…………………………..………..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……………… </w:t>
      </w:r>
      <w:r w:rsidR="0016462B" w:rsidRPr="0043710D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753C29" w:rsidRPr="0043710D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16462B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……………………………………………..</w:t>
      </w:r>
      <w:r w:rsidR="00753C29" w:rsidRPr="0043710D">
        <w:rPr>
          <w:rFonts w:ascii="TH SarabunPSK" w:hAnsi="TH SarabunPSK" w:cs="TH SarabunPSK" w:hint="cs"/>
          <w:sz w:val="32"/>
          <w:szCs w:val="32"/>
        </w:rPr>
        <w:t>Email………………………………………………………………………</w:t>
      </w:r>
    </w:p>
    <w:p w14:paraId="23B491B5" w14:textId="61468852" w:rsidR="006F7CE0" w:rsidRPr="0043710D" w:rsidRDefault="006F7CE0" w:rsidP="00DB7C2E">
      <w:pPr>
        <w:spacing w:after="0" w:line="240" w:lineRule="auto"/>
        <w:ind w:left="426"/>
        <w:rPr>
          <w:rFonts w:ascii="TH SarabunPSK" w:hAnsi="TH SarabunPSK" w:cs="TH SarabunPSK" w:hint="cs"/>
          <w:sz w:val="32"/>
          <w:szCs w:val="32"/>
        </w:rPr>
      </w:pPr>
    </w:p>
    <w:p w14:paraId="73E932B8" w14:textId="7C5E2BDE" w:rsidR="00A8543D" w:rsidRPr="0043710D" w:rsidRDefault="00753C29" w:rsidP="0060188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ความคาดหวังและแรงบันดาลใจในการศึกษาต่อสายอาชีพ</w:t>
      </w:r>
      <w:r w:rsidR="00E9776E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(ผู้ช่วยพยาบาลและผู้ช่วยทันตแพทย์)</w:t>
      </w:r>
      <w:r w:rsidR="00A8543D"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544BC390" w14:textId="77777777" w:rsidR="00A8543D" w:rsidRPr="0043710D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43710D">
        <w:rPr>
          <w:rFonts w:ascii="TH SarabunPSK" w:hAnsi="TH SarabunPSK" w:cs="TH SarabunPSK" w:hint="cs"/>
          <w:sz w:val="32"/>
          <w:szCs w:val="32"/>
        </w:rPr>
        <w:t>………………………………….</w:t>
      </w:r>
    </w:p>
    <w:p w14:paraId="799A5BED" w14:textId="77777777" w:rsidR="00CC5875" w:rsidRPr="0043710D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1C59387" w14:textId="77777777" w:rsidR="00537DD0" w:rsidRPr="0043710D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3B96269" w14:textId="77777777" w:rsidR="00332598" w:rsidRPr="0043710D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167DAF1" w14:textId="1B0F8CF4" w:rsidR="006F7CE0" w:rsidRPr="0043710D" w:rsidRDefault="000D656B" w:rsidP="007A1FCD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28B8ED64" w14:textId="77777777" w:rsidR="000D656B" w:rsidRPr="0043710D" w:rsidRDefault="000D656B" w:rsidP="00691D9C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</w:t>
      </w:r>
    </w:p>
    <w:p w14:paraId="5977CC53" w14:textId="77777777" w:rsidR="000D656B" w:rsidRPr="0043710D" w:rsidRDefault="000D656B" w:rsidP="00691D9C">
      <w:pPr>
        <w:spacing w:after="0" w:line="240" w:lineRule="auto"/>
        <w:ind w:left="360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3E6726D" w14:textId="77777777" w:rsidR="007C6F89" w:rsidRPr="0043710D" w:rsidRDefault="007C6F89" w:rsidP="00691D9C">
      <w:pPr>
        <w:spacing w:after="0" w:line="240" w:lineRule="auto"/>
        <w:ind w:left="4320" w:firstLine="72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ผู้สมัครขอรับทุน</w:t>
      </w:r>
    </w:p>
    <w:p w14:paraId="7AD67597" w14:textId="3F545BE8" w:rsidR="00D531B4" w:rsidRPr="0043710D" w:rsidRDefault="000D656B" w:rsidP="00601886">
      <w:pPr>
        <w:spacing w:line="240" w:lineRule="auto"/>
        <w:ind w:left="3600"/>
        <w:rPr>
          <w:rFonts w:ascii="TH SarabunPSK" w:hAnsi="TH SarabunPSK" w:cs="TH SarabunPSK" w:hint="cs"/>
          <w:b/>
          <w:bCs/>
          <w:sz w:val="56"/>
          <w:szCs w:val="56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D734E" w:rsidRPr="0043710D">
        <w:rPr>
          <w:rFonts w:ascii="TH SarabunPSK" w:hAnsi="TH SarabunPSK" w:cs="TH SarabunPSK" w:hint="cs"/>
          <w:sz w:val="32"/>
          <w:szCs w:val="32"/>
        </w:rPr>
        <w:t xml:space="preserve">  ………..…/…………………….………./……….……</w:t>
      </w:r>
      <w:r w:rsidR="00CD734E" w:rsidRPr="0043710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128CB79" w14:textId="4F58938B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  <w:r w:rsidRPr="0043710D">
        <w:rPr>
          <w:rFonts w:hint="cs"/>
          <w:b/>
          <w:bCs/>
          <w:color w:val="auto"/>
          <w:sz w:val="56"/>
          <w:szCs w:val="56"/>
          <w:cs/>
        </w:rPr>
        <w:lastRenderedPageBreak/>
        <w:t xml:space="preserve">ส่วนที่ </w:t>
      </w:r>
      <w:r w:rsidRPr="0043710D">
        <w:rPr>
          <w:rFonts w:hint="cs"/>
          <w:b/>
          <w:bCs/>
          <w:color w:val="auto"/>
          <w:sz w:val="56"/>
          <w:szCs w:val="56"/>
        </w:rPr>
        <w:t xml:space="preserve">2 </w:t>
      </w:r>
      <w:r w:rsidRPr="0043710D">
        <w:rPr>
          <w:rFonts w:hint="cs"/>
          <w:b/>
          <w:bCs/>
          <w:color w:val="auto"/>
          <w:sz w:val="56"/>
          <w:szCs w:val="56"/>
          <w:cs/>
        </w:rPr>
        <w:t>แบบการคัดกรอง</w:t>
      </w:r>
      <w:r w:rsidRPr="0043710D">
        <w:rPr>
          <w:rFonts w:hint="cs"/>
          <w:b/>
          <w:bCs/>
          <w:color w:val="auto"/>
          <w:sz w:val="56"/>
          <w:szCs w:val="56"/>
          <w:cs/>
        </w:rPr>
        <w:br/>
        <w:t xml:space="preserve">และการรับรองผู้ขาดแคลนทุนทรัพย์และด้อยโอกาส </w:t>
      </w:r>
    </w:p>
    <w:p w14:paraId="0512AEE3" w14:textId="279A5E9F" w:rsidR="007200EA" w:rsidRPr="0043710D" w:rsidRDefault="007200EA" w:rsidP="007200EA">
      <w:pPr>
        <w:pStyle w:val="Default"/>
        <w:ind w:firstLine="720"/>
        <w:jc w:val="thaiDistribute"/>
        <w:rPr>
          <w:rFonts w:hint="cs"/>
          <w:color w:val="auto"/>
          <w:sz w:val="36"/>
          <w:szCs w:val="36"/>
          <w:u w:val="single"/>
        </w:rPr>
      </w:pPr>
      <w:r w:rsidRPr="0043710D">
        <w:rPr>
          <w:rFonts w:hint="cs"/>
          <w:color w:val="auto"/>
          <w:sz w:val="36"/>
          <w:szCs w:val="36"/>
          <w:cs/>
        </w:rPr>
        <w:t xml:space="preserve">แบบการคัดกรองและการรับรองข้อมูลการขาดแคลนทุนทรัพย์หรือด้อยโอกาส แบ่งออกเป็น </w:t>
      </w:r>
      <w:r w:rsidR="00DC0873" w:rsidRPr="0043710D">
        <w:rPr>
          <w:rFonts w:hint="cs"/>
          <w:color w:val="auto"/>
          <w:sz w:val="36"/>
          <w:szCs w:val="36"/>
          <w:cs/>
        </w:rPr>
        <w:t>2</w:t>
      </w:r>
      <w:r w:rsidRPr="0043710D">
        <w:rPr>
          <w:rFonts w:hint="cs"/>
          <w:color w:val="auto"/>
          <w:sz w:val="36"/>
          <w:szCs w:val="36"/>
        </w:rPr>
        <w:t xml:space="preserve"> </w:t>
      </w:r>
      <w:r w:rsidRPr="0043710D">
        <w:rPr>
          <w:rFonts w:hint="cs"/>
          <w:color w:val="auto"/>
          <w:sz w:val="36"/>
          <w:szCs w:val="36"/>
          <w:cs/>
        </w:rPr>
        <w:t xml:space="preserve">กรณี </w:t>
      </w:r>
      <w:r w:rsidRPr="0043710D">
        <w:rPr>
          <w:rFonts w:hint="cs"/>
          <w:color w:val="auto"/>
          <w:sz w:val="36"/>
          <w:szCs w:val="36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14:paraId="38CBEA58" w14:textId="77777777" w:rsidR="007200EA" w:rsidRPr="0043710D" w:rsidRDefault="007200EA" w:rsidP="007200EA">
      <w:pPr>
        <w:pStyle w:val="Default"/>
        <w:ind w:left="1058" w:hanging="338"/>
        <w:jc w:val="thaiDistribute"/>
        <w:rPr>
          <w:rFonts w:hint="cs"/>
          <w:b/>
          <w:bCs/>
          <w:color w:val="auto"/>
          <w:sz w:val="36"/>
          <w:szCs w:val="36"/>
        </w:rPr>
      </w:pPr>
    </w:p>
    <w:p w14:paraId="01EA0E6F" w14:textId="77777777" w:rsidR="007200EA" w:rsidRPr="0043710D" w:rsidRDefault="007200EA" w:rsidP="007200EA">
      <w:pPr>
        <w:pStyle w:val="Default"/>
        <w:ind w:left="1058" w:hanging="338"/>
        <w:jc w:val="thaiDistribute"/>
        <w:rPr>
          <w:rFonts w:hint="cs"/>
          <w:b/>
          <w:bCs/>
          <w:color w:val="auto"/>
          <w:sz w:val="36"/>
          <w:szCs w:val="36"/>
          <w:cs/>
        </w:rPr>
      </w:pPr>
      <w:r w:rsidRPr="0043710D">
        <w:rPr>
          <w:rFonts w:hint="cs"/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0B387159" w14:textId="1A291358" w:rsidR="007200EA" w:rsidRPr="0043710D" w:rsidRDefault="007200EA" w:rsidP="00E25653">
      <w:pPr>
        <w:pStyle w:val="Default"/>
        <w:numPr>
          <w:ilvl w:val="0"/>
          <w:numId w:val="7"/>
        </w:numPr>
        <w:jc w:val="thaiDistribute"/>
        <w:rPr>
          <w:rFonts w:hint="cs"/>
          <w:color w:val="auto"/>
          <w:sz w:val="36"/>
          <w:szCs w:val="36"/>
        </w:rPr>
      </w:pPr>
      <w:bookmarkStart w:id="11" w:name="_Hlk125477352"/>
      <w:r w:rsidRPr="0043710D">
        <w:rPr>
          <w:rFonts w:hint="cs"/>
          <w:color w:val="auto"/>
          <w:sz w:val="36"/>
          <w:szCs w:val="36"/>
          <w:cs/>
        </w:rPr>
        <w:t xml:space="preserve">แบบสายอาชีพ </w:t>
      </w:r>
      <w:r w:rsidRPr="0043710D">
        <w:rPr>
          <w:rFonts w:hint="cs"/>
          <w:color w:val="auto"/>
          <w:sz w:val="36"/>
          <w:szCs w:val="36"/>
        </w:rPr>
        <w:t>01</w:t>
      </w:r>
      <w:r w:rsidRPr="0043710D">
        <w:rPr>
          <w:rFonts w:hint="cs"/>
          <w:color w:val="auto"/>
          <w:sz w:val="36"/>
          <w:szCs w:val="36"/>
          <w:cs/>
        </w:rPr>
        <w:t xml:space="preserve"> (จำนวน </w:t>
      </w:r>
      <w:r w:rsidR="00DC0873" w:rsidRPr="0043710D">
        <w:rPr>
          <w:rFonts w:hint="cs"/>
          <w:color w:val="auto"/>
          <w:sz w:val="36"/>
          <w:szCs w:val="36"/>
          <w:cs/>
        </w:rPr>
        <w:t>7</w:t>
      </w:r>
      <w:r w:rsidRPr="0043710D">
        <w:rPr>
          <w:rFonts w:hint="cs"/>
          <w:color w:val="auto"/>
          <w:sz w:val="36"/>
          <w:szCs w:val="36"/>
        </w:rPr>
        <w:t xml:space="preserve"> </w:t>
      </w:r>
      <w:r w:rsidRPr="0043710D">
        <w:rPr>
          <w:rFonts w:hint="cs"/>
          <w:color w:val="auto"/>
          <w:sz w:val="36"/>
          <w:szCs w:val="36"/>
          <w:cs/>
        </w:rPr>
        <w:t>หน้า)</w:t>
      </w:r>
      <w:r w:rsidRPr="0043710D">
        <w:rPr>
          <w:rFonts w:hint="cs"/>
          <w:color w:val="auto"/>
          <w:sz w:val="36"/>
          <w:szCs w:val="36"/>
        </w:rPr>
        <w:t xml:space="preserve"> : </w:t>
      </w:r>
    </w:p>
    <w:p w14:paraId="0F611F94" w14:textId="6466D7FC" w:rsidR="00523C7A" w:rsidRPr="0043710D" w:rsidRDefault="007200EA" w:rsidP="00523C7A">
      <w:pPr>
        <w:pStyle w:val="Default"/>
        <w:ind w:left="1800"/>
        <w:jc w:val="thaiDistribute"/>
        <w:rPr>
          <w:rFonts w:hint="cs"/>
          <w:color w:val="auto"/>
          <w:sz w:val="36"/>
          <w:szCs w:val="36"/>
        </w:rPr>
      </w:pPr>
      <w:r w:rsidRPr="0043710D">
        <w:rPr>
          <w:rFonts w:hint="cs"/>
          <w:color w:val="auto"/>
          <w:sz w:val="36"/>
          <w:szCs w:val="36"/>
          <w:cs/>
        </w:rPr>
        <w:t xml:space="preserve">หน้าที่ </w:t>
      </w:r>
      <w:r w:rsidRPr="0043710D">
        <w:rPr>
          <w:rFonts w:hint="cs"/>
          <w:color w:val="auto"/>
          <w:sz w:val="36"/>
          <w:szCs w:val="36"/>
        </w:rPr>
        <w:t>1</w:t>
      </w:r>
      <w:r w:rsidR="003E35B4" w:rsidRPr="0043710D">
        <w:rPr>
          <w:rFonts w:hint="cs"/>
          <w:color w:val="auto"/>
          <w:sz w:val="36"/>
          <w:szCs w:val="36"/>
        </w:rPr>
        <w:t>-</w:t>
      </w:r>
      <w:r w:rsidR="00DC0873" w:rsidRPr="0043710D">
        <w:rPr>
          <w:rFonts w:hint="cs"/>
          <w:color w:val="auto"/>
          <w:sz w:val="36"/>
          <w:szCs w:val="36"/>
        </w:rPr>
        <w:t>5</w:t>
      </w:r>
      <w:r w:rsidR="00DC0873" w:rsidRPr="0043710D">
        <w:rPr>
          <w:rFonts w:hint="cs"/>
          <w:color w:val="auto"/>
          <w:sz w:val="36"/>
          <w:szCs w:val="36"/>
        </w:rPr>
        <w:tab/>
      </w:r>
      <w:r w:rsidRPr="0043710D">
        <w:rPr>
          <w:rFonts w:hint="cs"/>
          <w:color w:val="auto"/>
          <w:sz w:val="36"/>
          <w:szCs w:val="36"/>
          <w:cs/>
        </w:rPr>
        <w:t>แบบแสดงร</w:t>
      </w:r>
      <w:r w:rsidR="00523C7A" w:rsidRPr="0043710D">
        <w:rPr>
          <w:rFonts w:hint="cs"/>
          <w:color w:val="auto"/>
          <w:sz w:val="36"/>
          <w:szCs w:val="36"/>
          <w:cs/>
        </w:rPr>
        <w:t xml:space="preserve">ายได้ครอบครัวและสถานะครัวเรือน </w:t>
      </w:r>
    </w:p>
    <w:p w14:paraId="1C053CBC" w14:textId="722A3854" w:rsidR="007200EA" w:rsidRPr="0043710D" w:rsidRDefault="007200EA" w:rsidP="00DC0873">
      <w:pPr>
        <w:pStyle w:val="Default"/>
        <w:ind w:left="2880" w:hanging="1080"/>
        <w:jc w:val="thaiDistribute"/>
        <w:rPr>
          <w:rFonts w:hint="cs"/>
          <w:color w:val="auto"/>
          <w:sz w:val="36"/>
          <w:szCs w:val="36"/>
        </w:rPr>
      </w:pPr>
      <w:r w:rsidRPr="0043710D">
        <w:rPr>
          <w:rFonts w:hint="cs"/>
          <w:color w:val="auto"/>
          <w:sz w:val="36"/>
          <w:szCs w:val="36"/>
          <w:cs/>
        </w:rPr>
        <w:t>หน้าที่</w:t>
      </w:r>
      <w:r w:rsidR="00DB7C2E" w:rsidRPr="0043710D">
        <w:rPr>
          <w:rFonts w:hint="cs"/>
          <w:color w:val="auto"/>
          <w:sz w:val="36"/>
          <w:szCs w:val="36"/>
          <w:cs/>
        </w:rPr>
        <w:t xml:space="preserve"> </w:t>
      </w:r>
      <w:r w:rsidR="00DC0873" w:rsidRPr="0043710D">
        <w:rPr>
          <w:rFonts w:hint="cs"/>
          <w:color w:val="auto"/>
          <w:sz w:val="36"/>
          <w:szCs w:val="36"/>
          <w:cs/>
        </w:rPr>
        <w:t>6</w:t>
      </w:r>
      <w:r w:rsidR="00DC0873" w:rsidRPr="0043710D">
        <w:rPr>
          <w:rFonts w:hint="cs"/>
          <w:color w:val="auto"/>
          <w:sz w:val="36"/>
          <w:szCs w:val="36"/>
          <w:cs/>
        </w:rPr>
        <w:tab/>
      </w:r>
      <w:r w:rsidRPr="0043710D">
        <w:rPr>
          <w:rFonts w:hint="cs"/>
          <w:color w:val="auto"/>
          <w:sz w:val="36"/>
          <w:szCs w:val="36"/>
          <w:cs/>
        </w:rPr>
        <w:t>แบบรับรองข้อมูลการขาดแคลนทุนทรัพย์</w:t>
      </w:r>
      <w:r w:rsidRPr="0043710D">
        <w:rPr>
          <w:rFonts w:hint="cs"/>
          <w:color w:val="auto"/>
          <w:sz w:val="36"/>
          <w:szCs w:val="36"/>
        </w:rPr>
        <w:t xml:space="preserve"> </w:t>
      </w:r>
      <w:r w:rsidRPr="0043710D">
        <w:rPr>
          <w:rFonts w:hint="cs"/>
          <w:color w:val="auto"/>
          <w:sz w:val="36"/>
          <w:szCs w:val="36"/>
          <w:cs/>
        </w:rPr>
        <w:t>จากผู้</w:t>
      </w:r>
      <w:r w:rsidR="00DB7C2E" w:rsidRPr="0043710D">
        <w:rPr>
          <w:rFonts w:hint="cs"/>
          <w:color w:val="auto"/>
          <w:sz w:val="36"/>
          <w:szCs w:val="36"/>
          <w:cs/>
        </w:rPr>
        <w:t>บริหา</w:t>
      </w:r>
      <w:r w:rsidR="004F5F67">
        <w:rPr>
          <w:rFonts w:hint="cs"/>
          <w:color w:val="auto"/>
          <w:sz w:val="36"/>
          <w:szCs w:val="36"/>
          <w:cs/>
        </w:rPr>
        <w:t>ร</w:t>
      </w:r>
      <w:r w:rsidR="00DB7C2E" w:rsidRPr="0043710D">
        <w:rPr>
          <w:rFonts w:hint="cs"/>
          <w:color w:val="auto"/>
          <w:sz w:val="36"/>
          <w:szCs w:val="36"/>
          <w:cs/>
        </w:rPr>
        <w:t>สถานศึกษา หรือ</w:t>
      </w:r>
      <w:r w:rsidRPr="0043710D">
        <w:rPr>
          <w:rFonts w:hint="cs"/>
          <w:color w:val="auto"/>
          <w:sz w:val="36"/>
          <w:szCs w:val="36"/>
          <w:cs/>
        </w:rPr>
        <w:t>ครูประจำชั้น</w:t>
      </w:r>
    </w:p>
    <w:p w14:paraId="0FF7C9EF" w14:textId="49DF2989" w:rsidR="007200EA" w:rsidRPr="0043710D" w:rsidRDefault="007200EA" w:rsidP="007200EA">
      <w:pPr>
        <w:pStyle w:val="Default"/>
        <w:ind w:left="1800"/>
        <w:jc w:val="thaiDistribute"/>
        <w:rPr>
          <w:rFonts w:hint="cs"/>
          <w:color w:val="auto"/>
          <w:spacing w:val="-14"/>
          <w:sz w:val="36"/>
          <w:szCs w:val="36"/>
        </w:rPr>
      </w:pPr>
      <w:r w:rsidRPr="0043710D">
        <w:rPr>
          <w:rFonts w:hint="cs"/>
          <w:color w:val="auto"/>
          <w:spacing w:val="-14"/>
          <w:sz w:val="36"/>
          <w:szCs w:val="36"/>
          <w:cs/>
        </w:rPr>
        <w:t xml:space="preserve">หน้าที่ </w:t>
      </w:r>
      <w:r w:rsidR="00DC0873" w:rsidRPr="0043710D">
        <w:rPr>
          <w:rFonts w:hint="cs"/>
          <w:color w:val="auto"/>
          <w:spacing w:val="-14"/>
          <w:sz w:val="36"/>
          <w:szCs w:val="36"/>
          <w:cs/>
        </w:rPr>
        <w:t>7</w:t>
      </w:r>
      <w:r w:rsidR="00DC0873" w:rsidRPr="0043710D">
        <w:rPr>
          <w:rFonts w:hint="cs"/>
          <w:color w:val="auto"/>
          <w:spacing w:val="-14"/>
          <w:sz w:val="36"/>
          <w:szCs w:val="36"/>
          <w:cs/>
        </w:rPr>
        <w:tab/>
      </w:r>
      <w:r w:rsidRPr="0043710D">
        <w:rPr>
          <w:rFonts w:hint="cs"/>
          <w:color w:val="auto"/>
          <w:spacing w:val="-14"/>
          <w:sz w:val="36"/>
          <w:szCs w:val="36"/>
          <w:cs/>
        </w:rPr>
        <w:t>แบบรับรองข้อมูลการขาดแคลนทุนทรัพย์</w:t>
      </w:r>
      <w:r w:rsidRPr="0043710D">
        <w:rPr>
          <w:rFonts w:hint="cs"/>
          <w:color w:val="auto"/>
          <w:spacing w:val="-14"/>
          <w:sz w:val="36"/>
          <w:szCs w:val="36"/>
        </w:rPr>
        <w:t xml:space="preserve"> </w:t>
      </w:r>
      <w:r w:rsidRPr="0043710D">
        <w:rPr>
          <w:rFonts w:hint="cs"/>
          <w:color w:val="auto"/>
          <w:spacing w:val="-14"/>
          <w:sz w:val="36"/>
          <w:szCs w:val="36"/>
          <w:cs/>
        </w:rPr>
        <w:t>จากเจ้าหน้าที่ของรัฐในตำบล</w:t>
      </w:r>
    </w:p>
    <w:bookmarkEnd w:id="11"/>
    <w:p w14:paraId="2746D35E" w14:textId="77777777" w:rsidR="007200EA" w:rsidRPr="0043710D" w:rsidRDefault="007200EA" w:rsidP="007200EA">
      <w:pPr>
        <w:pStyle w:val="Default"/>
        <w:spacing w:before="240"/>
        <w:ind w:firstLine="709"/>
        <w:jc w:val="thaiDistribute"/>
        <w:rPr>
          <w:rFonts w:hint="cs"/>
          <w:b/>
          <w:bCs/>
          <w:color w:val="auto"/>
          <w:sz w:val="36"/>
          <w:szCs w:val="36"/>
        </w:rPr>
      </w:pPr>
      <w:r w:rsidRPr="0043710D">
        <w:rPr>
          <w:rFonts w:hint="cs"/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63279530" w14:textId="6F0ED488" w:rsidR="007200EA" w:rsidRPr="0043710D" w:rsidRDefault="007200EA" w:rsidP="00E25653">
      <w:pPr>
        <w:pStyle w:val="Default"/>
        <w:numPr>
          <w:ilvl w:val="0"/>
          <w:numId w:val="7"/>
        </w:numPr>
        <w:jc w:val="thaiDistribute"/>
        <w:rPr>
          <w:rFonts w:hint="cs"/>
          <w:color w:val="auto"/>
          <w:sz w:val="36"/>
          <w:szCs w:val="36"/>
        </w:rPr>
      </w:pPr>
      <w:r w:rsidRPr="0043710D">
        <w:rPr>
          <w:rFonts w:hint="cs"/>
          <w:color w:val="auto"/>
          <w:sz w:val="36"/>
          <w:szCs w:val="36"/>
          <w:cs/>
        </w:rPr>
        <w:t xml:space="preserve">แบบสายอาชีพ </w:t>
      </w:r>
      <w:r w:rsidRPr="0043710D">
        <w:rPr>
          <w:rFonts w:hint="cs"/>
          <w:color w:val="auto"/>
          <w:sz w:val="36"/>
          <w:szCs w:val="36"/>
        </w:rPr>
        <w:t>0</w:t>
      </w:r>
      <w:r w:rsidR="00601886" w:rsidRPr="0043710D">
        <w:rPr>
          <w:rFonts w:hint="cs"/>
          <w:color w:val="auto"/>
          <w:sz w:val="36"/>
          <w:szCs w:val="36"/>
        </w:rPr>
        <w:t>2</w:t>
      </w:r>
      <w:r w:rsidRPr="0043710D">
        <w:rPr>
          <w:rFonts w:hint="cs"/>
          <w:color w:val="auto"/>
          <w:sz w:val="36"/>
          <w:szCs w:val="36"/>
        </w:rPr>
        <w:t xml:space="preserve"> </w:t>
      </w:r>
      <w:r w:rsidRPr="0043710D">
        <w:rPr>
          <w:rFonts w:hint="cs"/>
          <w:color w:val="auto"/>
          <w:sz w:val="36"/>
          <w:szCs w:val="36"/>
          <w:cs/>
        </w:rPr>
        <w:t xml:space="preserve">(จำนวน </w:t>
      </w:r>
      <w:r w:rsidRPr="0043710D">
        <w:rPr>
          <w:rFonts w:hint="cs"/>
          <w:color w:val="auto"/>
          <w:sz w:val="36"/>
          <w:szCs w:val="36"/>
        </w:rPr>
        <w:t xml:space="preserve">2 </w:t>
      </w:r>
      <w:r w:rsidRPr="0043710D">
        <w:rPr>
          <w:rFonts w:hint="cs"/>
          <w:color w:val="auto"/>
          <w:sz w:val="36"/>
          <w:szCs w:val="36"/>
          <w:cs/>
        </w:rPr>
        <w:t xml:space="preserve">หน้า) </w:t>
      </w:r>
      <w:r w:rsidRPr="0043710D">
        <w:rPr>
          <w:rFonts w:hint="cs"/>
          <w:color w:val="auto"/>
          <w:sz w:val="36"/>
          <w:szCs w:val="36"/>
        </w:rPr>
        <w:t xml:space="preserve">: </w:t>
      </w:r>
    </w:p>
    <w:p w14:paraId="00933CB1" w14:textId="4180135B" w:rsidR="007200EA" w:rsidRPr="0043710D" w:rsidRDefault="007200EA" w:rsidP="00DC0873">
      <w:pPr>
        <w:pStyle w:val="Default"/>
        <w:ind w:left="2880" w:hanging="1080"/>
        <w:jc w:val="thaiDistribute"/>
        <w:rPr>
          <w:rFonts w:hint="cs"/>
          <w:color w:val="auto"/>
          <w:sz w:val="36"/>
          <w:szCs w:val="36"/>
          <w:cs/>
        </w:rPr>
      </w:pPr>
      <w:r w:rsidRPr="0043710D">
        <w:rPr>
          <w:rFonts w:hint="cs"/>
          <w:color w:val="auto"/>
          <w:sz w:val="36"/>
          <w:szCs w:val="36"/>
          <w:cs/>
        </w:rPr>
        <w:t xml:space="preserve">หน้าที่ </w:t>
      </w:r>
      <w:r w:rsidRPr="0043710D">
        <w:rPr>
          <w:rFonts w:hint="cs"/>
          <w:color w:val="auto"/>
          <w:sz w:val="36"/>
          <w:szCs w:val="36"/>
        </w:rPr>
        <w:t>1-2</w:t>
      </w:r>
      <w:r w:rsidR="00DC0873" w:rsidRPr="0043710D">
        <w:rPr>
          <w:rFonts w:hint="cs"/>
          <w:color w:val="auto"/>
          <w:sz w:val="36"/>
          <w:szCs w:val="36"/>
        </w:rPr>
        <w:tab/>
      </w:r>
      <w:r w:rsidRPr="0043710D">
        <w:rPr>
          <w:rFonts w:hint="cs"/>
          <w:color w:val="auto"/>
          <w:sz w:val="36"/>
          <w:szCs w:val="36"/>
          <w:cs/>
        </w:rPr>
        <w:t>แบบการรับรองข้อมูลการด้อยโอกาส</w:t>
      </w:r>
      <w:r w:rsidRPr="0043710D">
        <w:rPr>
          <w:rFonts w:hint="cs"/>
          <w:color w:val="auto"/>
          <w:sz w:val="36"/>
          <w:szCs w:val="36"/>
        </w:rPr>
        <w:t xml:space="preserve"> </w:t>
      </w:r>
      <w:r w:rsidRPr="0043710D">
        <w:rPr>
          <w:rFonts w:hint="cs"/>
          <w:color w:val="auto"/>
          <w:sz w:val="36"/>
          <w:szCs w:val="36"/>
          <w:cs/>
        </w:rPr>
        <w:t>จาก</w:t>
      </w:r>
      <w:r w:rsidR="00DB7C2E" w:rsidRPr="0043710D">
        <w:rPr>
          <w:rFonts w:hint="cs"/>
          <w:color w:val="auto"/>
          <w:sz w:val="36"/>
          <w:szCs w:val="36"/>
          <w:cs/>
        </w:rPr>
        <w:t>ผู้บริหารสถานศึกษา หรือ</w:t>
      </w:r>
      <w:r w:rsidRPr="0043710D">
        <w:rPr>
          <w:rFonts w:hint="cs"/>
          <w:color w:val="auto"/>
          <w:sz w:val="36"/>
          <w:szCs w:val="36"/>
          <w:cs/>
        </w:rPr>
        <w:t>ครูประจำชั้น บิดา</w:t>
      </w:r>
      <w:r w:rsidR="00DB7C2E" w:rsidRPr="0043710D">
        <w:rPr>
          <w:rFonts w:hint="cs"/>
          <w:color w:val="auto"/>
          <w:sz w:val="36"/>
          <w:szCs w:val="36"/>
          <w:cs/>
        </w:rPr>
        <w:t xml:space="preserve"> </w:t>
      </w:r>
      <w:r w:rsidRPr="0043710D">
        <w:rPr>
          <w:rFonts w:hint="cs"/>
          <w:color w:val="auto"/>
          <w:sz w:val="36"/>
          <w:szCs w:val="36"/>
          <w:cs/>
        </w:rPr>
        <w:t>มารดา</w:t>
      </w:r>
      <w:r w:rsidR="00DB7C2E" w:rsidRPr="0043710D">
        <w:rPr>
          <w:rFonts w:hint="cs"/>
          <w:color w:val="auto"/>
          <w:sz w:val="36"/>
          <w:szCs w:val="36"/>
          <w:cs/>
        </w:rPr>
        <w:t xml:space="preserve"> หรือ</w:t>
      </w:r>
      <w:r w:rsidRPr="0043710D">
        <w:rPr>
          <w:rFonts w:hint="cs"/>
          <w:color w:val="auto"/>
          <w:sz w:val="36"/>
          <w:szCs w:val="36"/>
          <w:cs/>
        </w:rPr>
        <w:t>ผู้ปกครอง และเจ้าหน้าที่ของรัฐในตำบล</w:t>
      </w:r>
    </w:p>
    <w:p w14:paraId="2B8BF525" w14:textId="77777777" w:rsidR="007200EA" w:rsidRPr="0043710D" w:rsidRDefault="007200EA" w:rsidP="007200EA">
      <w:pPr>
        <w:pStyle w:val="Default"/>
        <w:jc w:val="thaiDistribute"/>
        <w:rPr>
          <w:rFonts w:hint="cs"/>
          <w:color w:val="auto"/>
          <w:sz w:val="36"/>
          <w:szCs w:val="36"/>
        </w:rPr>
      </w:pPr>
    </w:p>
    <w:p w14:paraId="334851AD" w14:textId="77777777" w:rsidR="007200EA" w:rsidRPr="0043710D" w:rsidRDefault="007200EA" w:rsidP="007200EA">
      <w:pPr>
        <w:pStyle w:val="Quote"/>
        <w:rPr>
          <w:rFonts w:ascii="TH SarabunPSK" w:hAnsi="TH SarabunPSK" w:cs="TH SarabunPSK" w:hint="cs"/>
          <w:b/>
          <w:bCs/>
          <w:color w:val="auto"/>
          <w:sz w:val="32"/>
          <w:szCs w:val="32"/>
        </w:rPr>
      </w:pPr>
    </w:p>
    <w:p w14:paraId="787238E4" w14:textId="77777777" w:rsidR="007200EA" w:rsidRPr="0043710D" w:rsidRDefault="007200EA" w:rsidP="007200EA">
      <w:pPr>
        <w:rPr>
          <w:rFonts w:ascii="TH SarabunPSK" w:hAnsi="TH SarabunPSK" w:cs="TH SarabunPSK" w:hint="cs"/>
        </w:rPr>
      </w:pPr>
    </w:p>
    <w:p w14:paraId="50FD7F9F" w14:textId="77777777" w:rsidR="007200EA" w:rsidRPr="0043710D" w:rsidRDefault="007200EA" w:rsidP="007200EA">
      <w:pPr>
        <w:rPr>
          <w:rFonts w:ascii="TH SarabunPSK" w:hAnsi="TH SarabunPSK" w:cs="TH SarabunPSK" w:hint="cs"/>
        </w:rPr>
      </w:pPr>
    </w:p>
    <w:p w14:paraId="2815D180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6812F410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3A29FE7A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12D676FC" w14:textId="77777777" w:rsidR="00523C7A" w:rsidRPr="0043710D" w:rsidRDefault="00523C7A" w:rsidP="004A2E6D">
      <w:pPr>
        <w:pStyle w:val="Default"/>
        <w:rPr>
          <w:rFonts w:hint="cs"/>
          <w:b/>
          <w:bCs/>
          <w:color w:val="auto"/>
          <w:sz w:val="56"/>
          <w:szCs w:val="56"/>
        </w:rPr>
      </w:pPr>
    </w:p>
    <w:p w14:paraId="0D96055F" w14:textId="77777777" w:rsidR="00692C1C" w:rsidRPr="0043710D" w:rsidRDefault="00692C1C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1ABF9DC8" w14:textId="77777777" w:rsidR="00692C1C" w:rsidRPr="0043710D" w:rsidRDefault="00692C1C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6E245518" w14:textId="77777777" w:rsidR="00692C1C" w:rsidRPr="0043710D" w:rsidRDefault="00692C1C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1A6BF9F8" w14:textId="07BBAAD4" w:rsidR="00692C1C" w:rsidRPr="0043710D" w:rsidRDefault="00692C1C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45954069" w14:textId="09D4DB3B" w:rsidR="008330DA" w:rsidRPr="0043710D" w:rsidRDefault="008330D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45EB2D2A" w14:textId="77777777" w:rsidR="008330DA" w:rsidRPr="0043710D" w:rsidRDefault="008330D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489F5792" w14:textId="02E15AFB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  <w:cs/>
        </w:rPr>
      </w:pPr>
      <w:r w:rsidRPr="0043710D">
        <w:rPr>
          <w:rFonts w:hint="cs"/>
          <w:b/>
          <w:bCs/>
          <w:color w:val="auto"/>
          <w:sz w:val="56"/>
          <w:szCs w:val="56"/>
          <w:cs/>
        </w:rPr>
        <w:t>กรณีที่เป็นนักเรียนยากจน</w:t>
      </w:r>
    </w:p>
    <w:p w14:paraId="23EF5475" w14:textId="7F25790A" w:rsidR="007200EA" w:rsidRPr="0043710D" w:rsidRDefault="007200EA" w:rsidP="007200EA">
      <w:pPr>
        <w:jc w:val="center"/>
        <w:rPr>
          <w:rFonts w:ascii="TH SarabunPSK" w:hAnsi="TH SarabunPSK" w:cs="TH SarabunPSK" w:hint="cs"/>
          <w:sz w:val="40"/>
          <w:szCs w:val="48"/>
        </w:rPr>
      </w:pPr>
      <w:r w:rsidRPr="0043710D">
        <w:rPr>
          <w:rFonts w:ascii="TH SarabunPSK" w:hAnsi="TH SarabunPSK" w:cs="TH SarabunPSK" w:hint="cs"/>
          <w:sz w:val="56"/>
          <w:szCs w:val="56"/>
          <w:cs/>
        </w:rPr>
        <w:t xml:space="preserve">แบบสายอาชีพ </w:t>
      </w:r>
      <w:r w:rsidRPr="0043710D">
        <w:rPr>
          <w:rFonts w:ascii="TH SarabunPSK" w:hAnsi="TH SarabunPSK" w:cs="TH SarabunPSK" w:hint="cs"/>
          <w:sz w:val="56"/>
          <w:szCs w:val="56"/>
        </w:rPr>
        <w:t>01</w:t>
      </w:r>
      <w:r w:rsidRPr="0043710D">
        <w:rPr>
          <w:rFonts w:ascii="TH SarabunPSK" w:hAnsi="TH SarabunPSK" w:cs="TH SarabunPSK" w:hint="cs"/>
          <w:sz w:val="56"/>
          <w:szCs w:val="56"/>
          <w:cs/>
        </w:rPr>
        <w:t xml:space="preserve"> (จำนวน </w:t>
      </w:r>
      <w:r w:rsidR="006F7CE0" w:rsidRPr="0043710D">
        <w:rPr>
          <w:rFonts w:ascii="TH SarabunPSK" w:hAnsi="TH SarabunPSK" w:cs="TH SarabunPSK" w:hint="cs"/>
          <w:sz w:val="56"/>
          <w:szCs w:val="56"/>
        </w:rPr>
        <w:t>7</w:t>
      </w:r>
      <w:r w:rsidRPr="0043710D">
        <w:rPr>
          <w:rFonts w:ascii="TH SarabunPSK" w:hAnsi="TH SarabunPSK" w:cs="TH SarabunPSK" w:hint="cs"/>
          <w:sz w:val="56"/>
          <w:szCs w:val="56"/>
        </w:rPr>
        <w:t xml:space="preserve"> </w:t>
      </w:r>
      <w:r w:rsidRPr="0043710D">
        <w:rPr>
          <w:rFonts w:ascii="TH SarabunPSK" w:hAnsi="TH SarabunPSK" w:cs="TH SarabunPSK" w:hint="cs"/>
          <w:sz w:val="56"/>
          <w:szCs w:val="56"/>
          <w:cs/>
        </w:rPr>
        <w:t>หน้า)</w:t>
      </w:r>
    </w:p>
    <w:p w14:paraId="2F87CCDE" w14:textId="77777777" w:rsidR="007200EA" w:rsidRPr="0043710D" w:rsidRDefault="007200EA" w:rsidP="007200EA">
      <w:pPr>
        <w:pStyle w:val="Quote"/>
        <w:rPr>
          <w:rFonts w:ascii="TH SarabunPSK" w:hAnsi="TH SarabunPSK" w:cs="TH SarabunPSK" w:hint="cs"/>
          <w:b/>
          <w:bCs/>
          <w:color w:val="auto"/>
          <w:sz w:val="32"/>
          <w:szCs w:val="32"/>
        </w:rPr>
      </w:pPr>
    </w:p>
    <w:p w14:paraId="07CB3B9D" w14:textId="77777777" w:rsidR="007200EA" w:rsidRPr="0043710D" w:rsidRDefault="007200EA" w:rsidP="007200EA">
      <w:pPr>
        <w:rPr>
          <w:rFonts w:ascii="TH SarabunPSK" w:hAnsi="TH SarabunPSK" w:cs="TH SarabunPSK" w:hint="cs"/>
        </w:rPr>
      </w:pPr>
    </w:p>
    <w:p w14:paraId="1ABABD25" w14:textId="69735B6E" w:rsidR="007200EA" w:rsidRPr="0043710D" w:rsidRDefault="007200EA" w:rsidP="007200EA">
      <w:pPr>
        <w:rPr>
          <w:rFonts w:ascii="TH SarabunPSK" w:hAnsi="TH SarabunPSK" w:cs="TH SarabunPSK" w:hint="cs"/>
        </w:rPr>
      </w:pPr>
    </w:p>
    <w:p w14:paraId="09876ED8" w14:textId="2BB40CD1" w:rsidR="00DC0873" w:rsidRPr="0043710D" w:rsidRDefault="00DC0873" w:rsidP="007200EA">
      <w:pPr>
        <w:rPr>
          <w:rFonts w:ascii="TH SarabunPSK" w:hAnsi="TH SarabunPSK" w:cs="TH SarabunPSK" w:hint="cs"/>
        </w:rPr>
      </w:pPr>
    </w:p>
    <w:p w14:paraId="355C782E" w14:textId="377B56C7" w:rsidR="00DC0873" w:rsidRPr="0043710D" w:rsidRDefault="00DC0873" w:rsidP="007200EA">
      <w:pPr>
        <w:rPr>
          <w:rFonts w:ascii="TH SarabunPSK" w:hAnsi="TH SarabunPSK" w:cs="TH SarabunPSK" w:hint="cs"/>
        </w:rPr>
      </w:pPr>
    </w:p>
    <w:p w14:paraId="11BCD082" w14:textId="2120F614" w:rsidR="00DC0873" w:rsidRPr="0043710D" w:rsidRDefault="00DC0873" w:rsidP="007200EA">
      <w:pPr>
        <w:rPr>
          <w:rFonts w:ascii="TH SarabunPSK" w:hAnsi="TH SarabunPSK" w:cs="TH SarabunPSK" w:hint="cs"/>
        </w:rPr>
      </w:pPr>
    </w:p>
    <w:p w14:paraId="088D2E57" w14:textId="2B37879D" w:rsidR="00565691" w:rsidRPr="0043710D" w:rsidRDefault="00565691" w:rsidP="007200EA">
      <w:pPr>
        <w:rPr>
          <w:rFonts w:ascii="TH SarabunPSK" w:hAnsi="TH SarabunPSK" w:cs="TH SarabunPSK" w:hint="cs"/>
        </w:rPr>
      </w:pPr>
    </w:p>
    <w:p w14:paraId="0C5A5ADE" w14:textId="015CBF68" w:rsidR="00565691" w:rsidRPr="0043710D" w:rsidRDefault="00565691" w:rsidP="007200EA">
      <w:pPr>
        <w:rPr>
          <w:rFonts w:ascii="TH SarabunPSK" w:hAnsi="TH SarabunPSK" w:cs="TH SarabunPSK" w:hint="cs"/>
        </w:rPr>
      </w:pPr>
    </w:p>
    <w:p w14:paraId="5E27BA91" w14:textId="352D38F3" w:rsidR="00565691" w:rsidRPr="0043710D" w:rsidRDefault="00565691" w:rsidP="007200EA">
      <w:pPr>
        <w:rPr>
          <w:rFonts w:ascii="TH SarabunPSK" w:hAnsi="TH SarabunPSK" w:cs="TH SarabunPSK" w:hint="cs"/>
        </w:rPr>
      </w:pPr>
    </w:p>
    <w:p w14:paraId="22EE9347" w14:textId="3594CBD5" w:rsidR="00565691" w:rsidRPr="0043710D" w:rsidRDefault="00565691" w:rsidP="007200EA">
      <w:pPr>
        <w:rPr>
          <w:rFonts w:ascii="TH SarabunPSK" w:hAnsi="TH SarabunPSK" w:cs="TH SarabunPSK" w:hint="cs"/>
        </w:rPr>
      </w:pPr>
    </w:p>
    <w:p w14:paraId="285C7755" w14:textId="77777777" w:rsidR="00565691" w:rsidRPr="0043710D" w:rsidRDefault="00565691" w:rsidP="007200EA">
      <w:pPr>
        <w:rPr>
          <w:rFonts w:ascii="TH SarabunPSK" w:hAnsi="TH SarabunPSK" w:cs="TH SarabunPSK" w:hint="cs"/>
        </w:rPr>
      </w:pPr>
    </w:p>
    <w:p w14:paraId="08F6F662" w14:textId="77777777" w:rsidR="007200EA" w:rsidRPr="0043710D" w:rsidRDefault="007200EA" w:rsidP="007200EA">
      <w:pPr>
        <w:rPr>
          <w:rFonts w:ascii="TH SarabunPSK" w:hAnsi="TH SarabunPSK" w:cs="TH SarabunPSK" w:hint="cs"/>
        </w:rPr>
      </w:pPr>
    </w:p>
    <w:p w14:paraId="0556BB16" w14:textId="77777777" w:rsidR="007200EA" w:rsidRPr="0043710D" w:rsidRDefault="007200EA" w:rsidP="007200EA">
      <w:pPr>
        <w:rPr>
          <w:rFonts w:ascii="TH SarabunPSK" w:hAnsi="TH SarabunPSK" w:cs="TH SarabunPSK" w:hint="cs"/>
        </w:rPr>
      </w:pPr>
    </w:p>
    <w:p w14:paraId="6B53F848" w14:textId="77777777" w:rsidR="007200EA" w:rsidRPr="0043710D" w:rsidRDefault="007200EA" w:rsidP="007200EA">
      <w:pPr>
        <w:rPr>
          <w:rFonts w:ascii="TH SarabunPSK" w:hAnsi="TH SarabunPSK" w:cs="TH SarabunPSK" w:hint="cs"/>
        </w:rPr>
      </w:pPr>
    </w:p>
    <w:p w14:paraId="0F68D254" w14:textId="77777777" w:rsidR="007200EA" w:rsidRPr="0043710D" w:rsidRDefault="007200EA" w:rsidP="007200EA">
      <w:pPr>
        <w:rPr>
          <w:rFonts w:ascii="TH SarabunPSK" w:hAnsi="TH SarabunPSK" w:cs="TH SarabunPSK" w:hint="cs"/>
        </w:rPr>
      </w:pPr>
    </w:p>
    <w:p w14:paraId="179BC3DD" w14:textId="77777777" w:rsidR="0004797C" w:rsidRPr="0043710D" w:rsidRDefault="00A81833" w:rsidP="0004797C">
      <w:pPr>
        <w:pStyle w:val="Default"/>
        <w:jc w:val="center"/>
        <w:rPr>
          <w:rFonts w:hint="cs"/>
          <w:color w:val="auto"/>
        </w:rPr>
      </w:pPr>
      <w:r w:rsidRPr="0043710D">
        <w:rPr>
          <w:rFonts w:hint="cs"/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77E35" wp14:editId="75919895">
                <wp:simplePos x="0" y="0"/>
                <wp:positionH relativeFrom="column">
                  <wp:posOffset>4829990</wp:posOffset>
                </wp:positionH>
                <wp:positionV relativeFrom="paragraph">
                  <wp:posOffset>-415165</wp:posOffset>
                </wp:positionV>
                <wp:extent cx="1562100" cy="306070"/>
                <wp:effectExtent l="0" t="0" r="19050" b="177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F899" w14:textId="218F64E1" w:rsidR="00BC14DC" w:rsidRPr="007200EA" w:rsidRDefault="00BC14DC" w:rsidP="007200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7E3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380.3pt;margin-top:-32.7pt;width:123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">
                <v:textbox>
                  <w:txbxContent>
                    <w:p w14:paraId="2239F899" w14:textId="218F64E1" w:rsidR="00BC14DC" w:rsidRPr="007200EA" w:rsidRDefault="00BC14DC" w:rsidP="007200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4797C" w:rsidRPr="0043710D">
        <w:rPr>
          <w:rFonts w:hint="cs"/>
          <w:b/>
          <w:bCs/>
          <w:color w:val="auto"/>
          <w:sz w:val="32"/>
          <w:szCs w:val="32"/>
          <w:cs/>
        </w:rPr>
        <w:t xml:space="preserve">แบบแสดงรายได้ครอบครัวและสถานะครัวเรือน </w:t>
      </w:r>
    </w:p>
    <w:p w14:paraId="1EC6A8DA" w14:textId="16DC9E0C" w:rsidR="00DB7C2E" w:rsidRPr="0043710D" w:rsidRDefault="00DB7C2E" w:rsidP="00DB7C2E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สถานศึกษา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……………………………………………………………………………………</w:t>
      </w:r>
      <w:r w:rsidR="00E86BED" w:rsidRPr="0043710D">
        <w:rPr>
          <w:rFonts w:ascii="TH SarabunPSK" w:hAnsi="TH SarabunPSK" w:cs="TH SarabunPSK" w:hint="cs"/>
          <w:sz w:val="28"/>
        </w:rPr>
        <w:t>..</w:t>
      </w:r>
      <w:r w:rsidRPr="0043710D">
        <w:rPr>
          <w:rFonts w:ascii="TH SarabunPSK" w:hAnsi="TH SarabunPSK" w:cs="TH SarabunPSK" w:hint="cs"/>
          <w:sz w:val="28"/>
        </w:rPr>
        <w:t>………</w:t>
      </w:r>
      <w:r w:rsidRPr="0043710D">
        <w:rPr>
          <w:rFonts w:ascii="TH SarabunPSK" w:hAnsi="TH SarabunPSK" w:cs="TH SarabunPSK" w:hint="cs"/>
          <w:sz w:val="28"/>
          <w:cs/>
        </w:rPr>
        <w:t>สังกัด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…………………………………………………………</w:t>
      </w:r>
    </w:p>
    <w:p w14:paraId="46486865" w14:textId="4CDFF6C4" w:rsidR="00DB7C2E" w:rsidRPr="0043710D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ชื่อนักเรียน/นักศึกษา</w:t>
      </w:r>
      <w:r w:rsidRPr="0043710D">
        <w:rPr>
          <w:rFonts w:ascii="TH SarabunPSK" w:hAnsi="TH SarabunPSK" w:cs="TH SarabunPSK" w:hint="cs"/>
          <w:sz w:val="28"/>
        </w:rPr>
        <w:t>…………………………………………..</w:t>
      </w:r>
      <w:r w:rsidRPr="0043710D">
        <w:rPr>
          <w:rFonts w:ascii="TH SarabunPSK" w:hAnsi="TH SarabunPSK" w:cs="TH SarabunPSK" w:hint="cs"/>
          <w:sz w:val="28"/>
          <w:cs/>
        </w:rPr>
        <w:t>นามสกุล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……………………………………………………..</w:t>
      </w:r>
      <w:r w:rsidRPr="0043710D">
        <w:rPr>
          <w:rFonts w:ascii="TH SarabunPSK" w:hAnsi="TH SarabunPSK" w:cs="TH SarabunPSK" w:hint="cs"/>
          <w:sz w:val="28"/>
          <w:cs/>
        </w:rPr>
        <w:t>ระดับชั้น</w:t>
      </w:r>
      <w:r w:rsidRPr="0043710D">
        <w:rPr>
          <w:rFonts w:ascii="TH SarabunPSK" w:hAnsi="TH SarabunPSK" w:cs="TH SarabunPSK" w:hint="cs"/>
          <w:sz w:val="28"/>
        </w:rPr>
        <w:t>…………….…</w:t>
      </w:r>
    </w:p>
    <w:p w14:paraId="62D9C32E" w14:textId="77777777" w:rsidR="00DB7C2E" w:rsidRPr="0043710D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705344" behindDoc="0" locked="0" layoutInCell="1" allowOverlap="1" wp14:anchorId="2D0C3F50" wp14:editId="49E5B628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2329180" cy="179070"/>
            <wp:effectExtent l="0" t="0" r="0" b="0"/>
            <wp:wrapThrough wrapText="bothSides">
              <wp:wrapPolygon edited="0">
                <wp:start x="0" y="0"/>
                <wp:lineTo x="0" y="18383"/>
                <wp:lineTo x="21376" y="18383"/>
                <wp:lineTo x="21376" y="0"/>
                <wp:lineTo x="0" y="0"/>
              </wp:wrapPolygon>
            </wp:wrapThrough>
            <wp:docPr id="146" name="รูปภาพ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3710D">
        <w:rPr>
          <w:rFonts w:ascii="TH SarabunPSK" w:hAnsi="TH SarabunPSK" w:cs="TH SarabunPSK" w:hint="cs"/>
          <w:sz w:val="28"/>
          <w:cs/>
        </w:rPr>
        <w:t xml:space="preserve">เลขที่บัตรประชนชน          </w:t>
      </w:r>
      <w:r w:rsidRPr="0043710D">
        <w:rPr>
          <w:rFonts w:ascii="TH SarabunPSK" w:hAnsi="TH SarabunPSK" w:cs="TH SarabunPSK" w:hint="cs"/>
          <w:sz w:val="28"/>
          <w:cs/>
        </w:rPr>
        <w:br/>
      </w:r>
    </w:p>
    <w:p w14:paraId="1E8C76E7" w14:textId="77777777" w:rsidR="00565691" w:rsidRPr="0043710D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89EB0F" wp14:editId="220B5FB7">
                <wp:simplePos x="0" y="0"/>
                <wp:positionH relativeFrom="column">
                  <wp:posOffset>202565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899FE" id="สี่เหลี่ยมผืนผ้า 66" o:spid="_x0000_s1026" style="position:absolute;margin-left:15.95pt;margin-top:1.5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zowIAAAg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" filled="f" strokecolor="windowText" strokeweight=".25pt">
                <v:path arrowok="t"/>
              </v:oval>
            </w:pict>
          </mc:Fallback>
        </mc:AlternateContent>
      </w:r>
      <w:r w:rsidRPr="0043710D">
        <w:rPr>
          <w:rFonts w:ascii="TH SarabunPSK" w:hAnsi="TH SarabunPSK" w:cs="TH SarabunPSK" w:hint="cs"/>
          <w:sz w:val="28"/>
          <w:cs/>
        </w:rPr>
        <w:t xml:space="preserve">     </w:t>
      </w:r>
      <w:r w:rsidR="00FA11B1" w:rsidRPr="0043710D">
        <w:rPr>
          <w:rFonts w:ascii="TH SarabunPSK" w:hAnsi="TH SarabunPSK" w:cs="TH SarabunPSK" w:hint="cs"/>
          <w:sz w:val="28"/>
          <w:cs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เคยกู้ยืมเงินจากกองทุนเงินให้กู้ยืมเพื่อการศึกษา (กยศ.)</w:t>
      </w:r>
    </w:p>
    <w:p w14:paraId="63BAEE93" w14:textId="77777777" w:rsidR="00BC4400" w:rsidRPr="0043710D" w:rsidRDefault="00565691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เป็นผู้ที่อยู่ระหว่างการรับทุนพระราชทาน</w:t>
      </w:r>
    </w:p>
    <w:p w14:paraId="38C6532B" w14:textId="77777777" w:rsidR="00BC4400" w:rsidRPr="0043710D" w:rsidRDefault="00BC4400" w:rsidP="00BC4400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สมาชิกในครอบครัวเคยได้รับทุนหรือไม่</w:t>
      </w:r>
    </w:p>
    <w:p w14:paraId="5721A968" w14:textId="49FFDF7C" w:rsidR="00DB7C2E" w:rsidRPr="0043710D" w:rsidRDefault="00BC4400" w:rsidP="00BC4400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28"/>
          <w:cs/>
        </w:rPr>
        <w:t xml:space="preserve"> ไม่เคย                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28"/>
          <w:cs/>
        </w:rPr>
        <w:t xml:space="preserve">  เคยรับทุน โปรดระบุชื่อทุน……………………………</w:t>
      </w:r>
      <w:r w:rsidRPr="0043710D">
        <w:rPr>
          <w:rFonts w:ascii="TH SarabunPSK" w:hAnsi="TH SarabunPSK" w:cs="TH SarabunPSK" w:hint="cs"/>
          <w:sz w:val="28"/>
        </w:rPr>
        <w:t>….</w:t>
      </w:r>
      <w:r w:rsidRPr="0043710D">
        <w:rPr>
          <w:rFonts w:ascii="TH SarabunPSK" w:hAnsi="TH SarabunPSK" w:cs="TH SarabunPSK" w:hint="cs"/>
          <w:sz w:val="28"/>
          <w:cs/>
        </w:rPr>
        <w:t>…………………………………………………</w:t>
      </w:r>
    </w:p>
    <w:p w14:paraId="416CD1A0" w14:textId="7A8C3892" w:rsidR="00DB7C2E" w:rsidRPr="0043710D" w:rsidRDefault="00DB7C2E" w:rsidP="00DB7C2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 w:hint="cs"/>
          <w:sz w:val="28"/>
        </w:rPr>
      </w:pPr>
      <w:bookmarkStart w:id="12" w:name="_Hlk125477381"/>
      <w:r w:rsidRPr="0043710D">
        <w:rPr>
          <w:rFonts w:ascii="TH SarabunPSK" w:hAnsi="TH SarabunPSK" w:cs="TH SarabunPSK" w:hint="cs"/>
          <w:sz w:val="28"/>
          <w:cs/>
        </w:rPr>
        <w:t>สถานภาพครอบครัว</w:t>
      </w:r>
      <w:r w:rsidR="001D65FB" w:rsidRPr="0043710D">
        <w:rPr>
          <w:rFonts w:ascii="TH SarabunPSK" w:hAnsi="TH SarabunPSK" w:cs="TH SarabunPSK" w:hint="cs"/>
          <w:sz w:val="28"/>
          <w:cs/>
        </w:rPr>
        <w:tab/>
      </w:r>
      <w:r w:rsidR="004F5F67"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1D65FB"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พ่อแม่อยู่ด้วยกัน</w:t>
      </w:r>
      <w:r w:rsidR="001D65FB" w:rsidRPr="0043710D">
        <w:rPr>
          <w:rFonts w:ascii="TH SarabunPSK" w:hAnsi="TH SarabunPSK" w:cs="TH SarabunPSK" w:hint="cs"/>
          <w:sz w:val="28"/>
          <w:cs/>
        </w:rPr>
        <w:t xml:space="preserve">     </w:t>
      </w:r>
      <w:r w:rsidR="001D65FB"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1D65FB" w:rsidRPr="0043710D">
        <w:rPr>
          <w:rFonts w:ascii="TH SarabunPSK" w:hAnsi="TH SarabunPSK" w:cs="TH SarabunPSK" w:hint="cs"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 xml:space="preserve">พ่อแม่แยกกันอยู่ </w:t>
      </w:r>
      <w:r w:rsidR="001D65FB" w:rsidRPr="0043710D">
        <w:rPr>
          <w:rFonts w:ascii="TH SarabunPSK" w:hAnsi="TH SarabunPSK" w:cs="TH SarabunPSK" w:hint="cs"/>
          <w:sz w:val="28"/>
          <w:cs/>
        </w:rPr>
        <w:tab/>
      </w:r>
      <w:r w:rsidR="001D65FB"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1D65FB" w:rsidRPr="0043710D">
        <w:rPr>
          <w:rFonts w:ascii="TH SarabunPSK" w:hAnsi="TH SarabunPSK" w:cs="TH SarabunPSK" w:hint="cs"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 xml:space="preserve">พ่อแม่หย่าร้าง </w:t>
      </w:r>
    </w:p>
    <w:p w14:paraId="06B2AE9C" w14:textId="782D8211" w:rsidR="00DB7C2E" w:rsidRPr="0043710D" w:rsidRDefault="001D65FB" w:rsidP="001D65FB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32"/>
          <w:szCs w:val="32"/>
        </w:rPr>
        <w:t xml:space="preserve">   </w:t>
      </w:r>
      <w:r w:rsidR="004F5F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28"/>
        </w:rPr>
        <w:t xml:space="preserve"> </w:t>
      </w:r>
      <w:r w:rsidR="00DB7C2E" w:rsidRPr="0043710D">
        <w:rPr>
          <w:rFonts w:ascii="TH SarabunPSK" w:hAnsi="TH SarabunPSK" w:cs="TH SarabunPSK" w:hint="cs"/>
          <w:sz w:val="28"/>
          <w:cs/>
        </w:rPr>
        <w:t>พ่อเสียชีวิต/สาบสูญ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28"/>
          <w:cs/>
        </w:rPr>
        <w:t xml:space="preserve"> </w:t>
      </w:r>
      <w:r w:rsidR="00DB7C2E" w:rsidRPr="0043710D">
        <w:rPr>
          <w:rFonts w:ascii="TH SarabunPSK" w:hAnsi="TH SarabunPSK" w:cs="TH SarabunPSK" w:hint="cs"/>
          <w:sz w:val="28"/>
          <w:cs/>
        </w:rPr>
        <w:t xml:space="preserve">แม่เสียชีวิต/สาบสูญ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28"/>
        </w:rPr>
        <w:t xml:space="preserve"> </w:t>
      </w:r>
      <w:r w:rsidR="00DB7C2E" w:rsidRPr="0043710D">
        <w:rPr>
          <w:rFonts w:ascii="TH SarabunPSK" w:hAnsi="TH SarabunPSK" w:cs="TH SarabunPSK" w:hint="cs"/>
          <w:sz w:val="28"/>
          <w:cs/>
        </w:rPr>
        <w:t xml:space="preserve">เสียชีวิตทั้งคู่/สาบสูญ  </w:t>
      </w:r>
      <w:r w:rsidR="00DB7C2E"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DB7C2E" w:rsidRPr="0043710D">
        <w:rPr>
          <w:rFonts w:ascii="TH SarabunPSK" w:hAnsi="TH SarabunPSK" w:cs="TH SarabunPSK" w:hint="cs"/>
          <w:sz w:val="28"/>
          <w:cs/>
        </w:rPr>
        <w:t xml:space="preserve">พ่อ/แม่ทอดทิ้ง </w:t>
      </w:r>
    </w:p>
    <w:p w14:paraId="0FE15517" w14:textId="65AA7B72" w:rsidR="00DB7C2E" w:rsidRPr="0043710D" w:rsidRDefault="00C35E4A" w:rsidP="00C35E4A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t xml:space="preserve">    </w:t>
      </w:r>
      <w:r w:rsidR="00DB7C2E" w:rsidRPr="0043710D">
        <w:rPr>
          <w:rFonts w:ascii="TH SarabunPSK" w:hAnsi="TH SarabunPSK" w:cs="TH SarabunPSK" w:hint="cs"/>
          <w:sz w:val="28"/>
          <w:cs/>
        </w:rPr>
        <w:t>นักเรียน</w:t>
      </w:r>
      <w:r w:rsidR="00DB7C2E" w:rsidRPr="0043710D">
        <w:rPr>
          <w:rFonts w:ascii="TH SarabunPSK" w:hAnsi="TH SarabunPSK" w:cs="TH SarabunPSK" w:hint="cs"/>
          <w:sz w:val="28"/>
        </w:rPr>
        <w:t>/</w:t>
      </w:r>
      <w:r w:rsidR="00DB7C2E" w:rsidRPr="0043710D">
        <w:rPr>
          <w:rFonts w:ascii="TH SarabunPSK" w:hAnsi="TH SarabunPSK" w:cs="TH SarabunPSK" w:hint="cs"/>
          <w:sz w:val="28"/>
          <w:cs/>
        </w:rPr>
        <w:t>นักศึกษาอาศัยอยู่กับ</w:t>
      </w:r>
      <w:r w:rsidR="001D65FB" w:rsidRPr="0043710D">
        <w:rPr>
          <w:rFonts w:ascii="TH SarabunPSK" w:hAnsi="TH SarabunPSK" w:cs="TH SarabunPSK" w:hint="cs"/>
          <w:sz w:val="28"/>
          <w:cs/>
        </w:rPr>
        <w:t xml:space="preserve">  </w:t>
      </w:r>
      <w:r w:rsidR="001D65FB"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1D65FB" w:rsidRPr="0043710D">
        <w:rPr>
          <w:rFonts w:ascii="TH SarabunPSK" w:hAnsi="TH SarabunPSK" w:cs="TH SarabunPSK" w:hint="cs"/>
          <w:sz w:val="28"/>
        </w:rPr>
        <w:t xml:space="preserve"> </w:t>
      </w:r>
      <w:r w:rsidR="00DB7C2E" w:rsidRPr="0043710D">
        <w:rPr>
          <w:rFonts w:ascii="TH SarabunPSK" w:hAnsi="TH SarabunPSK" w:cs="TH SarabunPSK" w:hint="cs"/>
          <w:sz w:val="28"/>
          <w:cs/>
        </w:rPr>
        <w:t>พ่อ/แม่</w:t>
      </w:r>
      <w:r w:rsidR="001D65FB" w:rsidRPr="0043710D">
        <w:rPr>
          <w:rFonts w:ascii="TH SarabunPSK" w:hAnsi="TH SarabunPSK" w:cs="TH SarabunPSK" w:hint="cs"/>
          <w:sz w:val="28"/>
          <w:cs/>
        </w:rPr>
        <w:t xml:space="preserve">  </w:t>
      </w:r>
      <w:r w:rsidR="001D65FB"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1D65FB" w:rsidRPr="0043710D">
        <w:rPr>
          <w:rFonts w:ascii="TH SarabunPSK" w:hAnsi="TH SarabunPSK" w:cs="TH SarabunPSK" w:hint="cs"/>
          <w:sz w:val="28"/>
        </w:rPr>
        <w:t xml:space="preserve"> </w:t>
      </w:r>
      <w:r w:rsidR="00DB7C2E" w:rsidRPr="0043710D">
        <w:rPr>
          <w:rFonts w:ascii="TH SarabunPSK" w:hAnsi="TH SarabunPSK" w:cs="TH SarabunPSK" w:hint="cs"/>
          <w:sz w:val="28"/>
          <w:cs/>
        </w:rPr>
        <w:t>ญาติ</w:t>
      </w:r>
      <w:r w:rsidR="001D65FB" w:rsidRPr="0043710D">
        <w:rPr>
          <w:rFonts w:ascii="TH SarabunPSK" w:hAnsi="TH SarabunPSK" w:cs="TH SarabunPSK" w:hint="cs"/>
          <w:sz w:val="28"/>
          <w:cs/>
        </w:rPr>
        <w:t xml:space="preserve">  </w:t>
      </w:r>
      <w:r w:rsidR="001D65FB"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1D65FB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C2E" w:rsidRPr="0043710D">
        <w:rPr>
          <w:rFonts w:ascii="TH SarabunPSK" w:hAnsi="TH SarabunPSK" w:cs="TH SarabunPSK" w:hint="cs"/>
          <w:sz w:val="28"/>
          <w:cs/>
        </w:rPr>
        <w:t>อยู่ลำพัง</w:t>
      </w:r>
      <w:r w:rsidR="001D65FB" w:rsidRPr="0043710D">
        <w:rPr>
          <w:rFonts w:ascii="TH SarabunPSK" w:hAnsi="TH SarabunPSK" w:cs="TH SarabunPSK" w:hint="cs"/>
          <w:sz w:val="28"/>
          <w:cs/>
        </w:rPr>
        <w:t xml:space="preserve">  </w:t>
      </w:r>
      <w:r w:rsidR="001D65FB"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1D65FB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C2E" w:rsidRPr="0043710D">
        <w:rPr>
          <w:rFonts w:ascii="TH SarabunPSK" w:hAnsi="TH SarabunPSK" w:cs="TH SarabunPSK" w:hint="cs"/>
          <w:sz w:val="28"/>
          <w:cs/>
        </w:rPr>
        <w:t>ผู้อุปการะ/นายจ้าง</w:t>
      </w:r>
      <w:r w:rsidR="001D65FB" w:rsidRPr="0043710D">
        <w:rPr>
          <w:rFonts w:ascii="TH SarabunPSK" w:hAnsi="TH SarabunPSK" w:cs="TH SarabunPSK" w:hint="cs"/>
          <w:sz w:val="28"/>
          <w:cs/>
        </w:rPr>
        <w:t xml:space="preserve">  </w:t>
      </w:r>
      <w:r w:rsidR="001D65FB"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1D65FB"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C2E" w:rsidRPr="0043710D">
        <w:rPr>
          <w:rFonts w:ascii="TH SarabunPSK" w:hAnsi="TH SarabunPSK" w:cs="TH SarabunPSK" w:hint="cs"/>
          <w:b/>
          <w:sz w:val="28"/>
          <w:cs/>
        </w:rPr>
        <w:t>ครัวเรือนสถาบัน</w:t>
      </w:r>
    </w:p>
    <w:bookmarkEnd w:id="12"/>
    <w:p w14:paraId="528A1298" w14:textId="48EFB8BA" w:rsidR="00DB7C2E" w:rsidRPr="0043710D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 w:hint="cs"/>
          <w:sz w:val="28"/>
          <w:u w:val="dotted"/>
        </w:rPr>
      </w:pPr>
      <w:r w:rsidRPr="0043710D">
        <w:rPr>
          <w:rFonts w:ascii="TH SarabunPSK" w:hAnsi="TH SarabunPSK" w:cs="TH SarabunPSK" w:hint="cs"/>
          <w:sz w:val="28"/>
          <w:cs/>
        </w:rPr>
        <w:t>ชื่อผู้ปกครองนักเรียน/นักศึกษา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………………………………………………………..</w:t>
      </w:r>
      <w:r w:rsidRPr="0043710D">
        <w:rPr>
          <w:rFonts w:ascii="TH SarabunPSK" w:hAnsi="TH SarabunPSK" w:cs="TH SarabunPSK" w:hint="cs"/>
          <w:sz w:val="28"/>
          <w:cs/>
        </w:rPr>
        <w:t>นามสกุล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</w:t>
      </w:r>
      <w:r w:rsidR="00E86BED" w:rsidRPr="0043710D">
        <w:rPr>
          <w:rFonts w:ascii="TH SarabunPSK" w:hAnsi="TH SarabunPSK" w:cs="TH SarabunPSK" w:hint="cs"/>
          <w:sz w:val="28"/>
        </w:rPr>
        <w:t>….</w:t>
      </w:r>
      <w:r w:rsidRPr="0043710D">
        <w:rPr>
          <w:rFonts w:ascii="TH SarabunPSK" w:hAnsi="TH SarabunPSK" w:cs="TH SarabunPSK" w:hint="cs"/>
          <w:sz w:val="28"/>
        </w:rPr>
        <w:t>……….</w:t>
      </w:r>
      <w:r w:rsidRPr="0043710D">
        <w:rPr>
          <w:rFonts w:ascii="TH SarabunPSK" w:hAnsi="TH SarabunPSK" w:cs="TH SarabunPSK" w:hint="cs"/>
          <w:sz w:val="28"/>
          <w:cs/>
        </w:rPr>
        <w:t>ความสัมพันธ์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……………………………………………………………....</w:t>
      </w:r>
      <w:r w:rsidRPr="0043710D">
        <w:rPr>
          <w:rFonts w:ascii="TH SarabunPSK" w:hAnsi="TH SarabunPSK" w:cs="TH SarabunPSK" w:hint="cs"/>
          <w:sz w:val="28"/>
          <w:cs/>
        </w:rPr>
        <w:t>การศึกษาสูงสุด</w:t>
      </w:r>
      <w:r w:rsidRPr="0043710D">
        <w:rPr>
          <w:rFonts w:ascii="TH SarabunPSK" w:hAnsi="TH SarabunPSK" w:cs="TH SarabunPSK" w:hint="cs"/>
          <w:sz w:val="28"/>
        </w:rPr>
        <w:t>……………………………</w:t>
      </w:r>
      <w:r w:rsidR="00E86BED" w:rsidRPr="0043710D">
        <w:rPr>
          <w:rFonts w:ascii="TH SarabunPSK" w:hAnsi="TH SarabunPSK" w:cs="TH SarabunPSK" w:hint="cs"/>
          <w:sz w:val="28"/>
        </w:rPr>
        <w:t>.</w:t>
      </w:r>
      <w:r w:rsidRPr="0043710D">
        <w:rPr>
          <w:rFonts w:ascii="TH SarabunPSK" w:hAnsi="TH SarabunPSK" w:cs="TH SarabunPSK" w:hint="cs"/>
          <w:sz w:val="28"/>
        </w:rPr>
        <w:t>…………………………………..</w:t>
      </w:r>
    </w:p>
    <w:p w14:paraId="15F836C0" w14:textId="759F84BB" w:rsidR="00DB7C2E" w:rsidRPr="0043710D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อาชีพ</w:t>
      </w:r>
      <w:r w:rsidRPr="0043710D">
        <w:rPr>
          <w:rFonts w:ascii="TH SarabunPSK" w:hAnsi="TH SarabunPSK" w:cs="TH SarabunPSK" w:hint="cs"/>
          <w:sz w:val="28"/>
        </w:rPr>
        <w:t>………………………………………..</w:t>
      </w:r>
      <w:r w:rsidRPr="0043710D">
        <w:rPr>
          <w:rFonts w:ascii="TH SarabunPSK" w:hAnsi="TH SarabunPSK" w:cs="TH SarabunPSK" w:hint="cs"/>
          <w:sz w:val="28"/>
          <w:cs/>
        </w:rPr>
        <w:t>เบอร์โทรศัพท์ผู้ปกครอง/สมาชิกครัวเรือนที่ติดต่อได้</w:t>
      </w:r>
      <w:r w:rsidRPr="0043710D">
        <w:rPr>
          <w:rFonts w:ascii="TH SarabunPSK" w:hAnsi="TH SarabunPSK" w:cs="TH SarabunPSK" w:hint="cs"/>
          <w:sz w:val="28"/>
        </w:rPr>
        <w:t>…………………………………….………..</w:t>
      </w:r>
    </w:p>
    <w:p w14:paraId="6E591BF2" w14:textId="26DC90F7" w:rsidR="00DB7C2E" w:rsidRPr="0043710D" w:rsidRDefault="00FA11B1" w:rsidP="00DB7C2E">
      <w:pPr>
        <w:pStyle w:val="ListParagraph"/>
        <w:spacing w:after="0" w:line="240" w:lineRule="auto"/>
        <w:ind w:left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DCE2B3" wp14:editId="44E52C2D">
                <wp:simplePos x="0" y="0"/>
                <wp:positionH relativeFrom="margin">
                  <wp:posOffset>3742055</wp:posOffset>
                </wp:positionH>
                <wp:positionV relativeFrom="paragraph">
                  <wp:posOffset>47625</wp:posOffset>
                </wp:positionV>
                <wp:extent cx="143510" cy="143510"/>
                <wp:effectExtent l="0" t="0" r="27940" b="27940"/>
                <wp:wrapNone/>
                <wp:docPr id="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B728A" id="สี่เหลี่ยมผืนผ้า 66" o:spid="_x0000_s1026" style="position:absolute;margin-left:294.65pt;margin-top:3.75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" filled="f" strokecolor="windowText" strokeweight=".25pt">
                <v:path arrowok="t"/>
                <w10:wrap anchorx="margin"/>
              </v:oval>
            </w:pict>
          </mc:Fallback>
        </mc:AlternateContent>
      </w:r>
      <w:r w:rsidRPr="0043710D">
        <w:rPr>
          <w:rFonts w:ascii="TH SarabunPSK" w:hAnsi="TH SarabunPSK" w:cs="TH SarabunPSK" w:hint="cs"/>
          <w:sz w:val="28"/>
          <w:cs/>
        </w:rPr>
        <w:t xml:space="preserve">เลขที่บัตรประชนชน </w:t>
      </w:r>
      <w:r w:rsidR="00DB7C2E" w:rsidRPr="0043710D">
        <w:rPr>
          <w:rFonts w:ascii="TH SarabunPSK" w:hAnsi="TH SarabunPSK" w:cs="TH SarabunPSK" w:hint="cs"/>
          <w:sz w:val="28"/>
          <w:cs/>
        </w:rPr>
        <w:t xml:space="preserve">  </w:t>
      </w:r>
      <w:r w:rsidR="00DB7C2E" w:rsidRPr="0043710D">
        <w:rPr>
          <w:rFonts w:ascii="TH SarabunPSK" w:hAnsi="TH SarabunPSK" w:cs="TH SarabunPSK" w:hint="cs"/>
          <w:noProof/>
          <w:sz w:val="28"/>
        </w:rPr>
        <w:drawing>
          <wp:inline distT="0" distB="0" distL="0" distR="0" wp14:anchorId="5997A289" wp14:editId="29435815">
            <wp:extent cx="2329180" cy="179070"/>
            <wp:effectExtent l="0" t="0" r="0" b="0"/>
            <wp:docPr id="147" name="รูปภาพ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7C2E" w:rsidRPr="0043710D">
        <w:rPr>
          <w:rFonts w:ascii="TH SarabunPSK" w:hAnsi="TH SarabunPSK" w:cs="TH SarabunPSK" w:hint="cs"/>
          <w:sz w:val="28"/>
          <w:cs/>
        </w:rPr>
        <w:t xml:space="preserve">         </w:t>
      </w:r>
      <w:r w:rsidRPr="0043710D">
        <w:rPr>
          <w:rFonts w:ascii="TH SarabunPSK" w:hAnsi="TH SarabunPSK" w:cs="TH SarabunPSK" w:hint="cs"/>
          <w:sz w:val="28"/>
          <w:cs/>
        </w:rPr>
        <w:t xml:space="preserve"> </w:t>
      </w:r>
      <w:r w:rsidR="00DB7C2E" w:rsidRPr="0043710D">
        <w:rPr>
          <w:rFonts w:ascii="TH SarabunPSK" w:hAnsi="TH SarabunPSK" w:cs="TH SarabunPSK" w:hint="cs"/>
          <w:sz w:val="28"/>
          <w:cs/>
        </w:rPr>
        <w:t>ไม่มีบัตรประจำตัวประชาชน</w:t>
      </w:r>
    </w:p>
    <w:p w14:paraId="5987AA99" w14:textId="7FD6C768" w:rsidR="00DB7C2E" w:rsidRPr="0043710D" w:rsidRDefault="00DB7C2E" w:rsidP="00746A8B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 w:hint="cs"/>
          <w:noProof/>
          <w:sz w:val="28"/>
        </w:rPr>
      </w:pPr>
      <w:r w:rsidRPr="0043710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6F034" wp14:editId="1489B4D0">
                <wp:simplePos x="0" y="0"/>
                <wp:positionH relativeFrom="column">
                  <wp:posOffset>208118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68F4" id="สี่เหลี่ยมผืนผ้า 66" o:spid="_x0000_s1026" style="position:absolute;margin-left:16.4pt;margin-top:1.5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" filled="f" strokecolor="windowText" strokeweight=".25pt">
                <v:path arrowok="t"/>
              </v:oval>
            </w:pict>
          </mc:Fallback>
        </mc:AlternateContent>
      </w:r>
      <w:r w:rsidR="00FA11B1" w:rsidRPr="0043710D">
        <w:rPr>
          <w:rFonts w:ascii="TH SarabunPSK" w:hAnsi="TH SarabunPSK" w:cs="TH SarabunPSK" w:hint="cs"/>
          <w:sz w:val="28"/>
        </w:rPr>
        <w:t xml:space="preserve"> </w:t>
      </w:r>
      <w:r w:rsidR="00746A8B" w:rsidRPr="0043710D">
        <w:rPr>
          <w:rFonts w:ascii="TH SarabunPSK" w:hAnsi="TH SarabunPSK" w:cs="TH SarabunPSK" w:hint="cs"/>
          <w:sz w:val="28"/>
          <w:cs/>
        </w:rPr>
        <w:t>เคยลงทะเบียนเพื่อสวัสดิการแห่งรัฐ (ลงทะเบียนคนจน)</w:t>
      </w:r>
      <w:r w:rsidR="00746A8B" w:rsidRPr="0043710D">
        <w:rPr>
          <w:rFonts w:ascii="TH SarabunPSK" w:hAnsi="TH SarabunPSK" w:cs="TH SarabunPSK" w:hint="cs"/>
          <w:sz w:val="28"/>
        </w:rPr>
        <w:t>/</w:t>
      </w:r>
      <w:r w:rsidR="00746A8B" w:rsidRPr="0043710D">
        <w:rPr>
          <w:rFonts w:ascii="TH SarabunPSK" w:hAnsi="TH SarabunPSK" w:cs="TH SarabunPSK" w:hint="cs"/>
          <w:sz w:val="28"/>
          <w:cs/>
        </w:rPr>
        <w:t>โครงการคนละครึ่ง</w:t>
      </w:r>
      <w:r w:rsidR="00746A8B" w:rsidRPr="0043710D">
        <w:rPr>
          <w:rFonts w:ascii="TH SarabunPSK" w:hAnsi="TH SarabunPSK" w:cs="TH SarabunPSK" w:hint="cs"/>
          <w:sz w:val="28"/>
        </w:rPr>
        <w:t>/</w:t>
      </w:r>
      <w:r w:rsidR="00746A8B" w:rsidRPr="0043710D">
        <w:rPr>
          <w:rFonts w:ascii="TH SarabunPSK" w:hAnsi="TH SarabunPSK" w:cs="TH SarabunPSK" w:hint="cs"/>
          <w:sz w:val="28"/>
          <w:cs/>
        </w:rPr>
        <w:t>เราชนะ</w:t>
      </w:r>
      <w:r w:rsidR="00746A8B" w:rsidRPr="0043710D">
        <w:rPr>
          <w:rFonts w:ascii="TH SarabunPSK" w:hAnsi="TH SarabunPSK" w:cs="TH SarabunPSK" w:hint="cs"/>
          <w:sz w:val="28"/>
        </w:rPr>
        <w:t>/</w:t>
      </w:r>
      <w:r w:rsidR="00746A8B" w:rsidRPr="0043710D">
        <w:rPr>
          <w:rFonts w:ascii="TH SarabunPSK" w:hAnsi="TH SarabunPSK" w:cs="TH SarabunPSK" w:hint="cs"/>
          <w:sz w:val="28"/>
          <w:cs/>
        </w:rPr>
        <w:t>ม</w:t>
      </w:r>
      <w:r w:rsidR="00746A8B" w:rsidRPr="0043710D">
        <w:rPr>
          <w:rFonts w:ascii="TH SarabunPSK" w:hAnsi="TH SarabunPSK" w:cs="TH SarabunPSK" w:hint="cs"/>
          <w:sz w:val="28"/>
        </w:rPr>
        <w:t xml:space="preserve">.33 </w:t>
      </w:r>
      <w:r w:rsidR="00746A8B" w:rsidRPr="0043710D">
        <w:rPr>
          <w:rFonts w:ascii="TH SarabunPSK" w:hAnsi="TH SarabunPSK" w:cs="TH SarabunPSK" w:hint="cs"/>
          <w:sz w:val="28"/>
          <w:cs/>
        </w:rPr>
        <w:t>เรารักกัน</w:t>
      </w:r>
      <w:r w:rsidR="00746A8B" w:rsidRPr="0043710D">
        <w:rPr>
          <w:rFonts w:ascii="TH SarabunPSK" w:hAnsi="TH SarabunPSK" w:cs="TH SarabunPSK" w:hint="cs"/>
          <w:sz w:val="28"/>
        </w:rPr>
        <w:tab/>
      </w:r>
    </w:p>
    <w:p w14:paraId="7EBF0E4E" w14:textId="77777777" w:rsidR="006F7CE0" w:rsidRPr="0043710D" w:rsidRDefault="00DB7C2E" w:rsidP="006F7CE0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jc w:val="thaiDistribute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จำนวนสมาชิกในครัวเรือน (รวมตัวนักเรียน/นักศึกษา)</w:t>
      </w:r>
      <w:r w:rsidRPr="0043710D">
        <w:rPr>
          <w:rFonts w:ascii="TH SarabunPSK" w:hAnsi="TH SarabunPSK" w:cs="TH SarabunPSK" w:hint="cs"/>
          <w:sz w:val="28"/>
        </w:rPr>
        <w:t>………………….</w:t>
      </w:r>
      <w:r w:rsidRPr="0043710D">
        <w:rPr>
          <w:rFonts w:ascii="TH SarabunPSK" w:hAnsi="TH SarabunPSK" w:cs="TH SarabunPSK" w:hint="cs"/>
          <w:sz w:val="28"/>
          <w:cs/>
        </w:rPr>
        <w:t>คน มีรายละเอียดดังนี้</w:t>
      </w:r>
    </w:p>
    <w:p w14:paraId="1EE36538" w14:textId="3C1AC455" w:rsidR="00746A8B" w:rsidRPr="0043710D" w:rsidRDefault="00746A8B" w:rsidP="006F7CE0">
      <w:pPr>
        <w:pStyle w:val="ListParagraph"/>
        <w:spacing w:after="200" w:line="240" w:lineRule="auto"/>
        <w:ind w:left="284"/>
        <w:jc w:val="thaiDistribute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หมายเหตุ กรณีสมาชิกในครัวเรือนที่เป็นบุคคลอื่นที่ไม่ใช่ญาติ ที่อาศัยอยู่ในครัวเรือนเดียวกัน ขอให้ระบุเฉพาะสมาชิกที่มีค่าใช้จ่ายร่วมกันเท่านั้น</w:t>
      </w:r>
    </w:p>
    <w:tbl>
      <w:tblPr>
        <w:tblW w:w="613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849"/>
        <w:gridCol w:w="566"/>
        <w:gridCol w:w="566"/>
        <w:gridCol w:w="991"/>
        <w:gridCol w:w="851"/>
        <w:gridCol w:w="849"/>
        <w:gridCol w:w="851"/>
        <w:gridCol w:w="1136"/>
        <w:gridCol w:w="856"/>
        <w:gridCol w:w="705"/>
      </w:tblGrid>
      <w:tr w:rsidR="00682AEE" w:rsidRPr="0043710D" w14:paraId="1975E2B4" w14:textId="77777777" w:rsidTr="00282063">
        <w:trPr>
          <w:trHeight w:val="17"/>
          <w:tblHeader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1386E50F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คนที่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14:paraId="390E3EE6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ชื่อ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-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72F71D5F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เลขบัตรประจำตัวประชาชน/</w:t>
            </w:r>
          </w:p>
          <w:p w14:paraId="728FDE36" w14:textId="514C30C0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เลขบัตรที่ทางราชการ</w:t>
            </w:r>
          </w:p>
          <w:p w14:paraId="144CA399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ออกให้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5B2CE04C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ความ</w:t>
            </w:r>
          </w:p>
          <w:p w14:paraId="63A5BAE5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สัมพันธ์กับนักเรียน/นักศึกษา</w:t>
            </w:r>
          </w:p>
        </w:tc>
        <w:tc>
          <w:tcPr>
            <w:tcW w:w="256" w:type="pct"/>
            <w:vMerge w:val="restart"/>
            <w:vAlign w:val="center"/>
          </w:tcPr>
          <w:p w14:paraId="351BD58C" w14:textId="7E5276FC" w:rsidR="007A2806" w:rsidRPr="0043710D" w:rsidRDefault="007A2806" w:rsidP="007A280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ระดับการศึกษาสูงสุด</w:t>
            </w:r>
          </w:p>
        </w:tc>
        <w:tc>
          <w:tcPr>
            <w:tcW w:w="256" w:type="pct"/>
            <w:vMerge w:val="restart"/>
            <w:vAlign w:val="center"/>
          </w:tcPr>
          <w:p w14:paraId="67FFC39F" w14:textId="6A576072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อายุ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(ปี)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5A00A232" w14:textId="3B42FEFD" w:rsidR="007A2806" w:rsidRPr="0043710D" w:rsidRDefault="007A2806" w:rsidP="00C35E4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ความพิการทางร่างกายและสติปัญญา (ใส่เครื่องหมาย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หรือ -)</w:t>
            </w:r>
          </w:p>
        </w:tc>
        <w:tc>
          <w:tcPr>
            <w:tcW w:w="2055" w:type="pct"/>
            <w:gridSpan w:val="5"/>
            <w:shd w:val="clear" w:color="auto" w:fill="auto"/>
            <w:noWrap/>
            <w:vAlign w:val="bottom"/>
            <w:hideMark/>
          </w:tcPr>
          <w:p w14:paraId="655B4688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รายได้เฉลี่ยต่อเดือนแยกตามประเภท  (บาท/เดือน)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79ADBE99" w14:textId="5D349FAB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รายได้รวม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br/>
              <w:t>เฉลี่ยต่อเดือน</w:t>
            </w:r>
          </w:p>
        </w:tc>
      </w:tr>
      <w:tr w:rsidR="00682AEE" w:rsidRPr="0043710D" w14:paraId="2427E2C4" w14:textId="77777777" w:rsidTr="00282063">
        <w:trPr>
          <w:trHeight w:val="17"/>
          <w:tblHeader/>
        </w:trPr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86D540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1AFEB7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  <w:vAlign w:val="center"/>
          </w:tcPr>
          <w:p w14:paraId="54EA022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3062B4D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264702B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55C199CA" w14:textId="07DC376D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35BED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A2DF1B" w14:textId="4028FB74" w:rsidR="007A2806" w:rsidRPr="0043710D" w:rsidRDefault="007A2806" w:rsidP="001D65F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ค่าจ้างเงินเดือน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5C581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6D6A1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E4C67D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สวัสดิการจากรัฐ/เอกชน</w:t>
            </w:r>
          </w:p>
          <w:p w14:paraId="0D9F87C0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(เงินบำนาญ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, 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เบี้ยผู้สูงอายุ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, 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อุดหนุนเด็กแรกเกิด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,</w:t>
            </w:r>
          </w:p>
          <w:p w14:paraId="3C27782A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เงินคนพิการ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,</w:t>
            </w:r>
          </w:p>
          <w:p w14:paraId="5139AB90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เงินคนจน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,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อื่นๆ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79805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รายได้จากแหล่งอื่น (เงินโอนจากครอบครัว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, </w:t>
            </w: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ค่าเช่า และอื่นๆ)</w:t>
            </w:r>
          </w:p>
          <w:p w14:paraId="030FB017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E325A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</w:tc>
      </w:tr>
      <w:tr w:rsidR="00682AEE" w:rsidRPr="0043710D" w14:paraId="33B6D58E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933500A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09247D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6DBE2A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C922DE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79D254C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3EF85023" w14:textId="0D4060E8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727185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1DEBD3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90CE1F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E464A9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9A7D4E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6A054C0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FE01C9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  <w:tr w:rsidR="00682AEE" w:rsidRPr="0043710D" w14:paraId="5A942F23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82B819B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817C2B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294E0A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47B7D7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4F8322B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408A63A1" w14:textId="150A8453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81CDFF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6C8133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495153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65AE33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27CAF2A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2FCC6D7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090B59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  <w:tr w:rsidR="00682AEE" w:rsidRPr="0043710D" w14:paraId="0DF68E30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1E12929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5F4BC6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8EC58D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E1A15E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13082F1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79C68C1D" w14:textId="74D7BA04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0FA2F0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8EB923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055EE7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BA985C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217DC83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71776E5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DD05FC4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  <w:tr w:rsidR="00682AEE" w:rsidRPr="0043710D" w14:paraId="7F806B8E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6B992D1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8422B6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D88C3B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2C962D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7A7BC29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02E22C87" w14:textId="3C03D7D4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9D2D6A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8821B4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25C8D90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3AFBE4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8248CE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0D3D65B7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773C60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  <w:tr w:rsidR="00682AEE" w:rsidRPr="0043710D" w14:paraId="2AA17C5D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CAB1A32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B18FAD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85C85C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085753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30C38E1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0AEFA3B8" w14:textId="78E62919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668754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068F24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52439F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9D0388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414982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651E3AE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3C794B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  <w:tr w:rsidR="00682AEE" w:rsidRPr="0043710D" w14:paraId="0BF8D515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02CB8A1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EB3BED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0AD53C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475294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0DC9DF6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5DBC8298" w14:textId="592F7C8C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3EAF53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7CDD2F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E23FA7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54D91A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BD9CAC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7D45DC1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C19FC8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  <w:tr w:rsidR="00682AEE" w:rsidRPr="0043710D" w14:paraId="653AF3A8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4132F9D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F16819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D76326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A7799B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061A184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4951D415" w14:textId="148D26E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341FD1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5978F4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25FB56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CBE6BB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7036E94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05A1140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F8B11E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  <w:tr w:rsidR="00682AEE" w:rsidRPr="0043710D" w14:paraId="1CCCCF1E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1A24FF8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AE2B20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5D5E8E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A54BEB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62BE788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302508F6" w14:textId="322223A6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7D58BB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65E278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52022E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CE84AF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691BFE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607BBB4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5CCCC7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  <w:tr w:rsidR="00682AEE" w:rsidRPr="0043710D" w14:paraId="0945357E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8327C39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3D49E1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EC22DF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A6AA43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3FB9A71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3829B382" w14:textId="4023FD4F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2D8558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056B51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96E66B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B680E4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1F91E7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1D12EFE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A898877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  <w:tr w:rsidR="00682AEE" w:rsidRPr="0043710D" w14:paraId="73052BAF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F21EAC8" w14:textId="7777777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338C37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3B05B2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FA6426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1CA7DA70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484E7C0D" w14:textId="504C5D65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5F9EAA0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FAA9ED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F9B959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EC67747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EDACC3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4AD82EC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287138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  <w:tr w:rsidR="00682AEE" w:rsidRPr="0043710D" w14:paraId="02294AA9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031CA6A2" w14:textId="7ECA7D62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7D314447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615572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BBE1BC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6999742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273DB276" w14:textId="6E73BFFE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4F41FA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46FFC47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72DEDC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8070DA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1A2D7E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5F41301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62DE387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682AEE" w:rsidRPr="0043710D" w14:paraId="6226EB9F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44AF17B6" w14:textId="5F144596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12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0C2D6A5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554B76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E0C248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741102A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12E17D60" w14:textId="3F09BFD4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F937FC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89AB09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17577E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284E994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40018964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160084C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2CF22FF7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682AEE" w:rsidRPr="0043710D" w14:paraId="7BA7C3C5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4E806BD0" w14:textId="50110ABB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13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2FB4F54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C31D7F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F37FE2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6BF93DB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121DA73D" w14:textId="4BA09ECF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16A581D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671DA4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8D0E90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189AE8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9FA49B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1EAB9E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54EBF877" w14:textId="51F0064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682AEE" w:rsidRPr="0043710D" w14:paraId="00939CB9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7B1C62A5" w14:textId="701D0EE7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14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0B014FB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C5C48B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B5F876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22059A7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6AD94C5B" w14:textId="53C0AEFA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2D53412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DF69BC7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8C306B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CE6A520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759B15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66F6167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09C90A0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682AEE" w:rsidRPr="0043710D" w14:paraId="72A3D314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240BD189" w14:textId="782044A1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15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74724A6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F9D8F9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A9A47A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1E4A3FB4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4BBAD908" w14:textId="4C02B0ED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5A24F72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72B491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29F1B9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CF1765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7655102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859F61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6E41F012" w14:textId="4B917F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682AEE" w:rsidRPr="0043710D" w14:paraId="4759F21E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6370DBAD" w14:textId="5A2F7926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16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7BA86EE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7B4C70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D44294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7783571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7AF0DC3D" w14:textId="217A9A6F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53E00A2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6AAECB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64711B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F7FD4B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610BA5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2AC95C4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09E5938B" w14:textId="07DB1EB2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682AEE" w:rsidRPr="0043710D" w14:paraId="304CD394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2F3EFCF8" w14:textId="536FB380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17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1E7B798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1F21C2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02F553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0AF9A7A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72E516A4" w14:textId="04B0BAC4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59A2857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AE80C9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338B4B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1795D24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7F722A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EF9C5E0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0F28EE5B" w14:textId="4412A9B8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682AEE" w:rsidRPr="0043710D" w14:paraId="59B0DF6A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1905F246" w14:textId="40E38A74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18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142C13A4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9FA347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EBCD5A4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413DDB1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7D5C9E76" w14:textId="26A273B6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538034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0E3E40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1AF19A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57848A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288FE5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2C926C9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085C5837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682AEE" w:rsidRPr="0043710D" w14:paraId="1FA629BF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07D3F308" w14:textId="58D22856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19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691F3B8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E3C21D4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3EAB628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4D47698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2E5AE4FD" w14:textId="7D0BEB1B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700F8A2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F3529D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592947D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3575D84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79AB968C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6BB73F7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205CB55B" w14:textId="1E4C641F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682AEE" w:rsidRPr="0043710D" w14:paraId="191DF044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6C235D28" w14:textId="02968194" w:rsidR="007A2806" w:rsidRPr="0043710D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20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23B9BFA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7F9D703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6BA5F2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05A8634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256" w:type="pct"/>
          </w:tcPr>
          <w:p w14:paraId="26E19644" w14:textId="47A7A66C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74E778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84C8B86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B917BD5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748604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EA2BC6A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24231DEE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723FEAC1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682AEE" w:rsidRPr="0043710D" w14:paraId="65849861" w14:textId="77777777" w:rsidTr="00282063">
        <w:trPr>
          <w:trHeight w:val="17"/>
        </w:trPr>
        <w:tc>
          <w:tcPr>
            <w:tcW w:w="256" w:type="pct"/>
          </w:tcPr>
          <w:p w14:paraId="1C4C5DF9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25" w:type="pct"/>
            <w:gridSpan w:val="11"/>
          </w:tcPr>
          <w:p w14:paraId="2869CC44" w14:textId="27F5D07F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รวมรายได้ครัวเรือน (รายการที่ 1 - 10)</w:t>
            </w:r>
            <w:r w:rsidRPr="0043710D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DCE118F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  <w:tr w:rsidR="00682AEE" w:rsidRPr="0043710D" w14:paraId="02A4F7A5" w14:textId="77777777" w:rsidTr="00282063">
        <w:trPr>
          <w:trHeight w:val="17"/>
        </w:trPr>
        <w:tc>
          <w:tcPr>
            <w:tcW w:w="256" w:type="pct"/>
          </w:tcPr>
          <w:p w14:paraId="66152B5B" w14:textId="77777777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25" w:type="pct"/>
            <w:gridSpan w:val="11"/>
          </w:tcPr>
          <w:p w14:paraId="2AD69DC7" w14:textId="38BDD806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43710D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66F9B49" w14:textId="352F2A3F" w:rsidR="007A2806" w:rsidRPr="0043710D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43710D">
              <w:rPr>
                <w:rFonts w:ascii="TH SarabunPSK" w:eastAsia="Times New Roman" w:hAnsi="TH SarabunPSK" w:cs="TH SarabunPSK" w:hint="cs"/>
                <w:sz w:val="24"/>
                <w:szCs w:val="24"/>
              </w:rPr>
              <w:t> </w:t>
            </w:r>
          </w:p>
        </w:tc>
      </w:tr>
    </w:tbl>
    <w:p w14:paraId="0AE0478F" w14:textId="46DE40C8" w:rsidR="00746A8B" w:rsidRPr="0043710D" w:rsidRDefault="00746A8B" w:rsidP="00746A8B">
      <w:pPr>
        <w:pStyle w:val="ListParagraph"/>
        <w:spacing w:after="0" w:line="240" w:lineRule="auto"/>
        <w:ind w:left="284" w:right="-852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1A3E6" wp14:editId="4B93A018">
                <wp:simplePos x="0" y="0"/>
                <wp:positionH relativeFrom="column">
                  <wp:posOffset>4839970</wp:posOffset>
                </wp:positionH>
                <wp:positionV relativeFrom="paragraph">
                  <wp:posOffset>-5074285</wp:posOffset>
                </wp:positionV>
                <wp:extent cx="1554480" cy="306070"/>
                <wp:effectExtent l="0" t="0" r="26670" b="177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3AA9" w14:textId="41CA3230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E0337E4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A3E6" id="Text Box 97" o:spid="_x0000_s1028" type="#_x0000_t202" style="position:absolute;left:0;text-align:left;margin-left:381.1pt;margin-top:-399.55pt;width:122.4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68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">
                <v:textbox>
                  <w:txbxContent>
                    <w:p w14:paraId="381C3AA9" w14:textId="41CA3230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E0337E4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0E71BE" w14:textId="2E81F8E3" w:rsidR="00E86BED" w:rsidRPr="0043710D" w:rsidRDefault="00E86BED" w:rsidP="00E86BED">
      <w:pPr>
        <w:pStyle w:val="ListParagraph"/>
        <w:numPr>
          <w:ilvl w:val="0"/>
          <w:numId w:val="25"/>
        </w:numPr>
        <w:spacing w:after="0" w:line="240" w:lineRule="auto"/>
        <w:ind w:left="284" w:right="-852" w:hanging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ข้อมูลสถานะของครัวเรือน กรอกเฉพาะบุคคลที่อาศัยในบ้านปัจจุบัน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62C36" w:rsidRPr="0043710D">
        <w:rPr>
          <w:rFonts w:ascii="TH SarabunPSK" w:hAnsi="TH SarabunPSK" w:cs="TH SarabunPSK" w:hint="cs"/>
          <w:b/>
          <w:bCs/>
          <w:sz w:val="28"/>
        </w:rPr>
        <w:br/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(ใส่เครื่องหมาย </w:t>
      </w:r>
      <w:r w:rsidRPr="0043710D">
        <w:rPr>
          <w:rFonts w:ascii="TH SarabunPSK" w:hAnsi="TH SarabunPSK" w:cs="TH SarabunPSK" w:hint="cs"/>
          <w:b/>
          <w:bCs/>
          <w:sz w:val="28"/>
        </w:rPr>
        <w:t>X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 เฉพาะหน้าข้อที่ตรงกับความเป็นจริง เลือกได้มากกว่า </w:t>
      </w:r>
      <w:r w:rsidRPr="0043710D">
        <w:rPr>
          <w:rFonts w:ascii="TH SarabunPSK" w:hAnsi="TH SarabunPSK" w:cs="TH SarabunPSK" w:hint="cs"/>
          <w:b/>
          <w:bCs/>
          <w:sz w:val="28"/>
        </w:rPr>
        <w:t>1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 คำตอบ)</w:t>
      </w:r>
    </w:p>
    <w:p w14:paraId="3A2E7EE2" w14:textId="50E3449D" w:rsidR="00E86BED" w:rsidRPr="0043710D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bookmarkStart w:id="13" w:name="_Hlk125477502"/>
      <w:r w:rsidRPr="0043710D">
        <w:rPr>
          <w:rFonts w:ascii="TH SarabunPSK" w:hAnsi="TH SarabunPSK" w:cs="TH SarabunPSK" w:hint="cs"/>
          <w:sz w:val="28"/>
        </w:rPr>
        <w:t>3</w:t>
      </w:r>
      <w:r w:rsidRPr="0043710D">
        <w:rPr>
          <w:rFonts w:ascii="TH SarabunPSK" w:hAnsi="TH SarabunPSK" w:cs="TH SarabunPSK" w:hint="cs"/>
          <w:sz w:val="28"/>
          <w:cs/>
        </w:rPr>
        <w:t>.</w:t>
      </w:r>
      <w:r w:rsidRPr="0043710D">
        <w:rPr>
          <w:rFonts w:ascii="TH SarabunPSK" w:hAnsi="TH SarabunPSK" w:cs="TH SarabunPSK" w:hint="cs"/>
          <w:sz w:val="28"/>
        </w:rPr>
        <w:t xml:space="preserve">1 </w:t>
      </w:r>
      <w:r w:rsidRPr="0043710D">
        <w:rPr>
          <w:rFonts w:ascii="TH SarabunPSK" w:hAnsi="TH SarabunPSK" w:cs="TH SarabunPSK" w:hint="cs"/>
          <w:sz w:val="28"/>
          <w:cs/>
        </w:rPr>
        <w:t>ครัวเรือนมีภาระพึ่งพิง</w:t>
      </w:r>
      <w:r w:rsidR="00ED4216"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มีคนพิการ/เจ็บป่วยเรื้อรัง</w:t>
      </w:r>
      <w:r w:rsidR="00ED4216"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ผู้สูงอายุเกินกว่า </w:t>
      </w:r>
      <w:r w:rsidRPr="0043710D">
        <w:rPr>
          <w:rFonts w:ascii="TH SarabunPSK" w:hAnsi="TH SarabunPSK" w:cs="TH SarabunPSK" w:hint="cs"/>
          <w:sz w:val="28"/>
        </w:rPr>
        <w:t xml:space="preserve">60 </w:t>
      </w:r>
      <w:r w:rsidRPr="0043710D">
        <w:rPr>
          <w:rFonts w:ascii="TH SarabunPSK" w:hAnsi="TH SarabunPSK" w:cs="TH SarabunPSK" w:hint="cs"/>
          <w:sz w:val="28"/>
          <w:cs/>
        </w:rPr>
        <w:t>ปี</w:t>
      </w:r>
      <w:r w:rsidR="00ED4216"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เป็นพ่อ/แม่เลี้ยงเดี่ยว</w:t>
      </w:r>
    </w:p>
    <w:p w14:paraId="6DC918FF" w14:textId="4DE0E321" w:rsidR="00E86BED" w:rsidRPr="0043710D" w:rsidRDefault="00765F7C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t xml:space="preserve">     </w:t>
      </w:r>
      <w:r w:rsidR="00E86BED" w:rsidRPr="0043710D">
        <w:rPr>
          <w:rFonts w:ascii="TH SarabunPSK" w:hAnsi="TH SarabunPSK" w:cs="TH SarabunPSK" w:hint="cs"/>
          <w:sz w:val="28"/>
        </w:rPr>
        <w:sym w:font="Symbol" w:char="F07F"/>
      </w:r>
      <w:r w:rsidR="00E86BED" w:rsidRPr="0043710D">
        <w:rPr>
          <w:rFonts w:ascii="TH SarabunPSK" w:hAnsi="TH SarabunPSK" w:cs="TH SarabunPSK" w:hint="cs"/>
          <w:sz w:val="28"/>
          <w:cs/>
        </w:rPr>
        <w:t xml:space="preserve"> มีคนอายุ 15-65 ปีที่ว่างงาน (ที่ไม่ใช่นักเรียน</w:t>
      </w:r>
      <w:r w:rsidR="00E86BED" w:rsidRPr="0043710D">
        <w:rPr>
          <w:rFonts w:ascii="TH SarabunPSK" w:hAnsi="TH SarabunPSK" w:cs="TH SarabunPSK" w:hint="cs"/>
          <w:sz w:val="28"/>
        </w:rPr>
        <w:t>/</w:t>
      </w:r>
      <w:r w:rsidR="00E86BED" w:rsidRPr="0043710D">
        <w:rPr>
          <w:rFonts w:ascii="TH SarabunPSK" w:hAnsi="TH SarabunPSK" w:cs="TH SarabunPSK" w:hint="cs"/>
          <w:sz w:val="28"/>
          <w:cs/>
        </w:rPr>
        <w:t>นักศึกษา)</w:t>
      </w:r>
      <w:r w:rsidR="00ED4216" w:rsidRPr="0043710D">
        <w:rPr>
          <w:rFonts w:ascii="TH SarabunPSK" w:hAnsi="TH SarabunPSK" w:cs="TH SarabunPSK" w:hint="cs"/>
          <w:sz w:val="28"/>
          <w:cs/>
        </w:rPr>
        <w:tab/>
      </w:r>
      <w:r w:rsidR="00E86BED" w:rsidRPr="0043710D">
        <w:rPr>
          <w:rFonts w:ascii="TH SarabunPSK" w:hAnsi="TH SarabunPSK" w:cs="TH SarabunPSK" w:hint="cs"/>
          <w:sz w:val="28"/>
        </w:rPr>
        <w:sym w:font="Symbol" w:char="F07F"/>
      </w:r>
      <w:r w:rsidR="00E86BED" w:rsidRPr="0043710D">
        <w:rPr>
          <w:rFonts w:ascii="TH SarabunPSK" w:hAnsi="TH SarabunPSK" w:cs="TH SarabunPSK" w:hint="cs"/>
          <w:sz w:val="28"/>
          <w:cs/>
        </w:rPr>
        <w:t xml:space="preserve"> ครัวเรือนไม่มีภาระพึ่งพิง</w:t>
      </w:r>
    </w:p>
    <w:p w14:paraId="56D0E0C0" w14:textId="63723C41" w:rsidR="00E86BED" w:rsidRPr="0043710D" w:rsidRDefault="00E86BED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t>3</w:t>
      </w:r>
      <w:r w:rsidRPr="0043710D">
        <w:rPr>
          <w:rFonts w:ascii="TH SarabunPSK" w:hAnsi="TH SarabunPSK" w:cs="TH SarabunPSK" w:hint="cs"/>
          <w:sz w:val="28"/>
          <w:cs/>
        </w:rPr>
        <w:t>.</w:t>
      </w:r>
      <w:r w:rsidRPr="0043710D">
        <w:rPr>
          <w:rFonts w:ascii="TH SarabunPSK" w:hAnsi="TH SarabunPSK" w:cs="TH SarabunPSK" w:hint="cs"/>
          <w:sz w:val="28"/>
        </w:rPr>
        <w:t xml:space="preserve">2 </w:t>
      </w:r>
      <w:r w:rsidRPr="0043710D">
        <w:rPr>
          <w:rFonts w:ascii="TH SarabunPSK" w:hAnsi="TH SarabunPSK" w:cs="TH SarabunPSK" w:hint="cs"/>
          <w:sz w:val="28"/>
          <w:cs/>
        </w:rPr>
        <w:t>การอยู่อาศัย</w:t>
      </w:r>
      <w:r w:rsidR="00ED4216"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อยู่บ้านตนเอง/เจ้าของบ้าน</w:t>
      </w:r>
      <w:r w:rsidR="00ED4216" w:rsidRPr="0043710D">
        <w:rPr>
          <w:rFonts w:ascii="TH SarabunPSK" w:hAnsi="TH SarabunPSK" w:cs="TH SarabunPSK" w:hint="cs"/>
          <w:sz w:val="28"/>
          <w:cs/>
        </w:rPr>
        <w:tab/>
      </w:r>
      <w:r w:rsidR="00ED4216" w:rsidRPr="0043710D">
        <w:rPr>
          <w:rFonts w:ascii="TH SarabunPSK" w:hAnsi="TH SarabunPSK" w:cs="TH SarabunPSK" w:hint="cs"/>
          <w:sz w:val="28"/>
          <w:cs/>
        </w:rPr>
        <w:tab/>
      </w:r>
      <w:r w:rsidR="00ED4216" w:rsidRPr="0043710D">
        <w:rPr>
          <w:rFonts w:ascii="TH SarabunPSK" w:hAnsi="TH SarabunPSK" w:cs="TH SarabunPSK" w:hint="cs"/>
          <w:sz w:val="28"/>
          <w:cs/>
        </w:rPr>
        <w:tab/>
      </w:r>
      <w:r w:rsidR="00ED4216"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อยู่กับผู้อื่น/อยู่ฟรี </w:t>
      </w:r>
    </w:p>
    <w:p w14:paraId="29EAEB1C" w14:textId="0142E56C" w:rsidR="00E86BED" w:rsidRPr="0043710D" w:rsidRDefault="00E86BED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bookmarkStart w:id="14" w:name="_Hlk158977689"/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อยู่บ้านเช่า จ่ายค่าเช่าเดือนละ……………..บาท</w:t>
      </w:r>
      <w:r w:rsidR="00BC4400" w:rsidRPr="0043710D">
        <w:rPr>
          <w:rFonts w:ascii="TH SarabunPSK" w:hAnsi="TH SarabunPSK" w:cs="TH SarabunPSK" w:hint="cs"/>
          <w:sz w:val="28"/>
        </w:rPr>
        <w:t xml:space="preserve">     </w:t>
      </w:r>
      <w:r w:rsidR="00BC4400" w:rsidRPr="0043710D">
        <w:rPr>
          <w:rFonts w:ascii="TH SarabunPSK" w:hAnsi="TH SarabunPSK" w:cs="TH SarabunPSK" w:hint="cs"/>
          <w:b/>
          <w:bCs/>
          <w:sz w:val="28"/>
          <w:cs/>
        </w:rPr>
        <w:t></w:t>
      </w:r>
      <w:r w:rsidR="00BC4400" w:rsidRPr="0043710D">
        <w:rPr>
          <w:rFonts w:ascii="TH SarabunPSK" w:hAnsi="TH SarabunPSK" w:cs="TH SarabunPSK" w:hint="cs"/>
          <w:sz w:val="28"/>
          <w:cs/>
        </w:rPr>
        <w:t xml:space="preserve"> อยู่กับผู้อื่น (เสียค่าใช้จ่าย)</w:t>
      </w:r>
      <w:r w:rsidR="00BC4400" w:rsidRPr="0043710D">
        <w:rPr>
          <w:rFonts w:ascii="TH SarabunPSK" w:hAnsi="TH SarabunPSK" w:cs="TH SarabunPSK" w:hint="cs"/>
          <w:sz w:val="28"/>
        </w:rPr>
        <w:tab/>
      </w:r>
      <w:r w:rsidR="00BC4400"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หอพัก</w:t>
      </w:r>
    </w:p>
    <w:bookmarkEnd w:id="13"/>
    <w:bookmarkEnd w:id="14"/>
    <w:p w14:paraId="344A6192" w14:textId="2A5BA623" w:rsidR="00E86BED" w:rsidRPr="0043710D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3.3 สภาพที่อยู่อาศัย</w:t>
      </w:r>
      <w:r w:rsidRPr="0043710D">
        <w:rPr>
          <w:rFonts w:ascii="TH SarabunPSK" w:hAnsi="TH SarabunPSK" w:cs="TH SarabunPSK" w:hint="cs"/>
          <w:sz w:val="28"/>
        </w:rPr>
        <w:t xml:space="preserve"> 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(บันทึกสิ่ง</w:t>
      </w:r>
      <w:r w:rsidRPr="0043710D">
        <w:rPr>
          <w:rFonts w:ascii="TH SarabunPSK" w:hAnsi="TH SarabunPSK" w:cs="TH SarabunPSK" w:hint="cs"/>
          <w:b/>
          <w:bCs/>
          <w:sz w:val="28"/>
          <w:u w:val="single"/>
          <w:cs/>
        </w:rPr>
        <w:t>ที่เห็น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48DF40F" w14:textId="77777777" w:rsidR="00E86BED" w:rsidRPr="0043710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>วัสดุที่ใช้ทำ</w:t>
      </w:r>
      <w:r w:rsidRPr="0043710D">
        <w:rPr>
          <w:rFonts w:ascii="TH SarabunPSK" w:hAnsi="TH SarabunPSK" w:cs="TH SarabunPSK" w:hint="cs"/>
          <w:b/>
          <w:bCs/>
          <w:sz w:val="28"/>
          <w:u w:val="single"/>
          <w:cs/>
        </w:rPr>
        <w:t>พื้นบ้าน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 (ที่ไม่ใช่ใต้ถุนบ้าน)</w:t>
      </w:r>
      <w:r w:rsidRPr="0043710D">
        <w:rPr>
          <w:rFonts w:ascii="TH SarabunPSK" w:hAnsi="TH SarabunPSK" w:cs="TH SarabunPSK" w:hint="cs"/>
          <w:b/>
          <w:bCs/>
          <w:sz w:val="28"/>
        </w:rPr>
        <w:t xml:space="preserve">   </w:t>
      </w:r>
    </w:p>
    <w:p w14:paraId="74D8AB01" w14:textId="3CDC06AB" w:rsidR="00E86BED" w:rsidRPr="0043710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 w:hint="cs"/>
          <w:sz w:val="28"/>
          <w:cs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กระเบื้อง/เซรามิค</w:t>
      </w:r>
      <w:r w:rsidRPr="0043710D">
        <w:rPr>
          <w:rFonts w:ascii="TH SarabunPSK" w:hAnsi="TH SarabunPSK" w:cs="TH SarabunPSK" w:hint="cs"/>
          <w:sz w:val="28"/>
        </w:rPr>
        <w:t xml:space="preserve">        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ปาเก้/ไม้ขัดเงา</w:t>
      </w:r>
      <w:r w:rsidRPr="0043710D">
        <w:rPr>
          <w:rFonts w:ascii="TH SarabunPSK" w:hAnsi="TH SarabunPSK" w:cs="TH SarabunPSK" w:hint="cs"/>
          <w:b/>
          <w:sz w:val="28"/>
        </w:rPr>
        <w:t xml:space="preserve">      </w:t>
      </w:r>
      <w:r w:rsidRPr="0043710D">
        <w:rPr>
          <w:rFonts w:ascii="TH SarabunPSK" w:hAnsi="TH SarabunPSK" w:cs="TH SarabunPSK" w:hint="cs"/>
          <w:b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ซีเมนต์เปลือย</w:t>
      </w:r>
      <w:r w:rsidRPr="0043710D">
        <w:rPr>
          <w:rFonts w:ascii="TH SarabunPSK" w:hAnsi="TH SarabunPSK" w:cs="TH SarabunPSK" w:hint="cs"/>
          <w:b/>
          <w:sz w:val="28"/>
        </w:rPr>
        <w:t xml:space="preserve">      </w:t>
      </w:r>
      <w:r w:rsidRPr="0043710D">
        <w:rPr>
          <w:rFonts w:ascii="TH SarabunPSK" w:hAnsi="TH SarabunPSK" w:cs="TH SarabunPSK" w:hint="cs"/>
          <w:b/>
          <w:sz w:val="28"/>
          <w:cs/>
        </w:rPr>
        <w:t xml:space="preserve">        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ไม้กระดาน</w:t>
      </w:r>
    </w:p>
    <w:p w14:paraId="3725311C" w14:textId="300247DF" w:rsidR="00E86BED" w:rsidRPr="0043710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ไวนิล/กระเบื้องยาง/เสื่อน้ำมัน</w:t>
      </w:r>
      <w:r w:rsidRPr="0043710D">
        <w:rPr>
          <w:rFonts w:ascii="TH SarabunPSK" w:hAnsi="TH SarabunPSK" w:cs="TH SarabunPSK" w:hint="cs"/>
          <w:b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ไม้ไผ่   </w:t>
      </w:r>
      <w:r w:rsidRPr="0043710D">
        <w:rPr>
          <w:rFonts w:ascii="TH SarabunPSK" w:hAnsi="TH SarabunPSK" w:cs="TH SarabunPSK" w:hint="cs"/>
          <w:sz w:val="28"/>
        </w:rPr>
        <w:t xml:space="preserve">   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ดิน/ทราย   </w:t>
      </w:r>
      <w:r w:rsidRPr="0043710D">
        <w:rPr>
          <w:rFonts w:ascii="TH SarabunPSK" w:hAnsi="TH SarabunPSK" w:cs="TH SarabunPSK" w:hint="cs"/>
          <w:sz w:val="28"/>
        </w:rPr>
        <w:t xml:space="preserve">        </w:t>
      </w:r>
      <w:r w:rsidRPr="0043710D">
        <w:rPr>
          <w:rFonts w:ascii="TH SarabunPSK" w:hAnsi="TH SarabunPSK" w:cs="TH SarabunPSK" w:hint="cs"/>
          <w:sz w:val="28"/>
          <w:cs/>
        </w:rPr>
        <w:t xml:space="preserve">        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อื่น ๆ</w:t>
      </w:r>
    </w:p>
    <w:p w14:paraId="28D9E0CE" w14:textId="534A18A5" w:rsidR="00E86BED" w:rsidRPr="0043710D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>วัสดุที่ใช้ทำ</w:t>
      </w:r>
      <w:r w:rsidRPr="0043710D">
        <w:rPr>
          <w:rFonts w:ascii="TH SarabunPSK" w:hAnsi="TH SarabunPSK" w:cs="TH SarabunPSK" w:hint="cs"/>
          <w:b/>
          <w:bCs/>
          <w:sz w:val="28"/>
          <w:u w:val="single"/>
          <w:cs/>
        </w:rPr>
        <w:t>ฝาบ้าน</w:t>
      </w: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tab/>
        <w:t xml:space="preserve">     </w:t>
      </w:r>
    </w:p>
    <w:p w14:paraId="49920C50" w14:textId="190610F3" w:rsidR="00E86BED" w:rsidRPr="0043710D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 w:hint="cs"/>
          <w:b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ฉาบซีเมนต์ </w:t>
      </w:r>
      <w:r w:rsidRPr="0043710D">
        <w:rPr>
          <w:rFonts w:ascii="TH SarabunPSK" w:hAnsi="TH SarabunPSK" w:cs="TH SarabunPSK" w:hint="cs"/>
          <w:sz w:val="28"/>
        </w:rPr>
        <w:tab/>
        <w:t xml:space="preserve">           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อิฐ/ก้อนปูน/อิฐบล็อก</w:t>
      </w:r>
      <w:r w:rsidRPr="0043710D">
        <w:rPr>
          <w:rFonts w:ascii="TH SarabunPSK" w:hAnsi="TH SarabunPSK" w:cs="TH SarabunPSK" w:hint="cs"/>
          <w:b/>
          <w:sz w:val="28"/>
        </w:rPr>
        <w:t xml:space="preserve">    </w:t>
      </w:r>
      <w:r w:rsidRPr="0043710D">
        <w:rPr>
          <w:rFonts w:ascii="TH SarabunPSK" w:hAnsi="TH SarabunPSK" w:cs="TH SarabunPSK" w:hint="cs"/>
          <w:b/>
          <w:sz w:val="28"/>
          <w:cs/>
        </w:rPr>
        <w:t xml:space="preserve">         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สังกะสี          </w:t>
      </w:r>
      <w:r w:rsidRPr="0043710D"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ไม้กระดาน</w:t>
      </w:r>
    </w:p>
    <w:p w14:paraId="02EF2BDD" w14:textId="56E5A46C" w:rsidR="00E86BED" w:rsidRPr="0043710D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 w:hint="cs"/>
          <w:b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ไม้อัด   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สมาร์ทบอร์ด/ไฟเบอร์/ซีเมนต์บอร์ด         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b/>
          <w:sz w:val="28"/>
          <w:cs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ไม้ไผ่/ท่อนไม้</w:t>
      </w:r>
      <w:r w:rsidRPr="0043710D">
        <w:rPr>
          <w:rFonts w:ascii="TH SarabunPSK" w:hAnsi="TH SarabunPSK" w:cs="TH SarabunPSK" w:hint="cs"/>
          <w:b/>
          <w:sz w:val="28"/>
          <w:cs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 xml:space="preserve">เศษไม้       </w:t>
      </w:r>
      <w:r w:rsidRPr="0043710D">
        <w:rPr>
          <w:rFonts w:ascii="TH SarabunPSK" w:hAnsi="TH SarabunPSK" w:cs="TH SarabunPSK" w:hint="cs"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ดิน ไวนิล</w:t>
      </w:r>
      <w:r w:rsidRPr="0043710D">
        <w:rPr>
          <w:rFonts w:ascii="TH SarabunPSK" w:hAnsi="TH SarabunPSK" w:cs="TH SarabunPSK" w:hint="cs"/>
          <w:b/>
          <w:sz w:val="28"/>
          <w:cs/>
        </w:rPr>
        <w:t xml:space="preserve"> และ</w:t>
      </w:r>
      <w:r w:rsidRPr="0043710D">
        <w:rPr>
          <w:rFonts w:ascii="TH SarabunPSK" w:hAnsi="TH SarabunPSK" w:cs="TH SarabunPSK" w:hint="cs"/>
          <w:sz w:val="28"/>
          <w:cs/>
        </w:rPr>
        <w:t>อื่น ๆ</w:t>
      </w:r>
    </w:p>
    <w:p w14:paraId="2C7265BF" w14:textId="77777777" w:rsidR="00E86BED" w:rsidRPr="0043710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bookmarkStart w:id="15" w:name="_Hlk125477580"/>
      <w:r w:rsidRPr="0043710D">
        <w:rPr>
          <w:rFonts w:ascii="TH SarabunPSK" w:hAnsi="TH SarabunPSK" w:cs="TH SarabunPSK" w:hint="cs"/>
          <w:b/>
          <w:bCs/>
          <w:sz w:val="28"/>
          <w:cs/>
        </w:rPr>
        <w:t>วัสดุที่ใช้ทำ</w:t>
      </w:r>
      <w:r w:rsidRPr="0043710D">
        <w:rPr>
          <w:rFonts w:ascii="TH SarabunPSK" w:hAnsi="TH SarabunPSK" w:cs="TH SarabunPSK" w:hint="cs"/>
          <w:b/>
          <w:bCs/>
          <w:sz w:val="28"/>
          <w:u w:val="single"/>
          <w:cs/>
        </w:rPr>
        <w:t>หลังคา</w:t>
      </w: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  <w:cs/>
        </w:rPr>
        <w:t xml:space="preserve">    </w:t>
      </w:r>
    </w:p>
    <w:p w14:paraId="0C91FF3C" w14:textId="4FB18C9D" w:rsidR="006B089C" w:rsidRPr="0043710D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โลหะ (เช่น สังกะสี/เหล็ก/อะลูมิเนียม)</w:t>
      </w:r>
      <w:r w:rsidR="006B089C" w:rsidRPr="0043710D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กระเบื้อง/เซรามิค</w:t>
      </w:r>
      <w:r w:rsidR="006B089C" w:rsidRPr="0043710D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ไม้กระดาน         </w:t>
      </w:r>
    </w:p>
    <w:p w14:paraId="56FD560E" w14:textId="696C3BE6" w:rsidR="00E86BED" w:rsidRPr="0043710D" w:rsidRDefault="00E86BED" w:rsidP="006B089C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ใบไม้/วัสดุธรรมชาติ</w:t>
      </w:r>
      <w:r w:rsidR="006B089C" w:rsidRPr="0043710D">
        <w:rPr>
          <w:rFonts w:ascii="TH SarabunPSK" w:hAnsi="TH SarabunPSK" w:cs="TH SarabunPSK" w:hint="cs"/>
          <w:sz w:val="28"/>
        </w:rPr>
        <w:tab/>
      </w:r>
      <w:r w:rsidR="006B089C" w:rsidRPr="0043710D">
        <w:rPr>
          <w:rFonts w:ascii="TH SarabunPSK" w:hAnsi="TH SarabunPSK" w:cs="TH SarabunPSK" w:hint="cs"/>
          <w:sz w:val="28"/>
        </w:rPr>
        <w:tab/>
        <w:t xml:space="preserve">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ไวนิล/กระดาษ/แผ่นพลาสติก     </w:t>
      </w:r>
      <w:r w:rsidR="006B089C" w:rsidRPr="0043710D">
        <w:rPr>
          <w:rFonts w:ascii="TH SarabunPSK" w:hAnsi="TH SarabunPSK" w:cs="TH SarabunPSK" w:hint="cs"/>
          <w:sz w:val="28"/>
          <w:cs/>
        </w:rPr>
        <w:t xml:space="preserve">             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อื่น ๆ</w:t>
      </w:r>
    </w:p>
    <w:p w14:paraId="27162417" w14:textId="75538F53" w:rsidR="00E86BED" w:rsidRPr="0043710D" w:rsidRDefault="004F5F67" w:rsidP="00E86BED">
      <w:pPr>
        <w:tabs>
          <w:tab w:val="left" w:pos="1620"/>
          <w:tab w:val="left" w:pos="2977"/>
          <w:tab w:val="left" w:pos="4395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C91E4" wp14:editId="2313AC9F">
                <wp:simplePos x="0" y="0"/>
                <wp:positionH relativeFrom="column">
                  <wp:posOffset>4683760</wp:posOffset>
                </wp:positionH>
                <wp:positionV relativeFrom="paragraph">
                  <wp:posOffset>-485775</wp:posOffset>
                </wp:positionV>
                <wp:extent cx="1554480" cy="306070"/>
                <wp:effectExtent l="0" t="0" r="26670" b="1778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36DD" w14:textId="4E032F02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C558D22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91E4" id="Text Box 104" o:spid="_x0000_s1029" type="#_x0000_t202" style="position:absolute;left:0;text-align:left;margin-left:368.8pt;margin-top:-38.25pt;width:122.4pt;height:2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tQ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">
                <v:textbox>
                  <w:txbxContent>
                    <w:p w14:paraId="1C5036DD" w14:textId="4E032F02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C558D22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43710D">
        <w:rPr>
          <w:rFonts w:ascii="TH SarabunPSK" w:hAnsi="TH SarabunPSK" w:cs="TH SarabunPSK" w:hint="cs"/>
          <w:b/>
          <w:bCs/>
          <w:sz w:val="28"/>
          <w:cs/>
        </w:rPr>
        <w:t>มีห้องส้วมในที่อยู่อาศัย/บริเวณบ้าน</w:t>
      </w:r>
      <w:r w:rsidR="006B089C" w:rsidRPr="0043710D">
        <w:rPr>
          <w:rFonts w:ascii="TH SarabunPSK" w:hAnsi="TH SarabunPSK" w:cs="TH SarabunPSK" w:hint="cs"/>
          <w:sz w:val="28"/>
          <w:cs/>
        </w:rPr>
        <w:tab/>
      </w:r>
      <w:r w:rsidR="00E86BED" w:rsidRPr="0043710D">
        <w:rPr>
          <w:rFonts w:ascii="TH SarabunPSK" w:hAnsi="TH SarabunPSK" w:cs="TH SarabunPSK" w:hint="cs"/>
          <w:sz w:val="28"/>
        </w:rPr>
        <w:sym w:font="Symbol" w:char="F07F"/>
      </w:r>
      <w:r w:rsidR="00E86BED" w:rsidRPr="0043710D">
        <w:rPr>
          <w:rFonts w:ascii="TH SarabunPSK" w:hAnsi="TH SarabunPSK" w:cs="TH SarabunPSK" w:hint="cs"/>
          <w:sz w:val="28"/>
          <w:cs/>
        </w:rPr>
        <w:t xml:space="preserve"> มี</w:t>
      </w:r>
      <w:r w:rsidR="006B089C" w:rsidRPr="0043710D">
        <w:rPr>
          <w:rFonts w:ascii="TH SarabunPSK" w:hAnsi="TH SarabunPSK" w:cs="TH SarabunPSK" w:hint="cs"/>
          <w:sz w:val="28"/>
          <w:cs/>
        </w:rPr>
        <w:tab/>
        <w:t xml:space="preserve">                                      </w:t>
      </w:r>
      <w:r w:rsidR="00E86BED" w:rsidRPr="0043710D">
        <w:rPr>
          <w:rFonts w:ascii="TH SarabunPSK" w:hAnsi="TH SarabunPSK" w:cs="TH SarabunPSK" w:hint="cs"/>
          <w:sz w:val="28"/>
        </w:rPr>
        <w:sym w:font="Symbol" w:char="F07F"/>
      </w:r>
      <w:r w:rsidR="00E86BED" w:rsidRPr="0043710D">
        <w:rPr>
          <w:rFonts w:ascii="TH SarabunPSK" w:hAnsi="TH SarabunPSK" w:cs="TH SarabunPSK" w:hint="cs"/>
          <w:sz w:val="28"/>
          <w:cs/>
        </w:rPr>
        <w:t xml:space="preserve"> ไม่มี</w:t>
      </w:r>
    </w:p>
    <w:bookmarkEnd w:id="15"/>
    <w:p w14:paraId="5E7A0FE0" w14:textId="77777777" w:rsidR="006B089C" w:rsidRPr="0043710D" w:rsidRDefault="006B089C" w:rsidP="007A2806">
      <w:pPr>
        <w:tabs>
          <w:tab w:val="left" w:pos="1620"/>
        </w:tabs>
        <w:spacing w:after="0" w:line="240" w:lineRule="auto"/>
        <w:rPr>
          <w:rFonts w:ascii="TH SarabunPSK" w:hAnsi="TH SarabunPSK" w:cs="TH SarabunPSK" w:hint="cs"/>
          <w:sz w:val="28"/>
        </w:rPr>
      </w:pPr>
    </w:p>
    <w:p w14:paraId="1773508A" w14:textId="4FE73E73" w:rsidR="00E86BED" w:rsidRPr="0043710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bookmarkStart w:id="16" w:name="_Hlk125477613"/>
      <w:r w:rsidRPr="0043710D">
        <w:rPr>
          <w:rFonts w:ascii="TH SarabunPSK" w:hAnsi="TH SarabunPSK" w:cs="TH SarabunPSK" w:hint="cs"/>
          <w:sz w:val="28"/>
        </w:rPr>
        <w:t>3</w:t>
      </w:r>
      <w:r w:rsidRPr="0043710D">
        <w:rPr>
          <w:rFonts w:ascii="TH SarabunPSK" w:hAnsi="TH SarabunPSK" w:cs="TH SarabunPSK" w:hint="cs"/>
          <w:sz w:val="28"/>
          <w:cs/>
        </w:rPr>
        <w:t>.</w:t>
      </w:r>
      <w:r w:rsidRPr="0043710D">
        <w:rPr>
          <w:rFonts w:ascii="TH SarabunPSK" w:hAnsi="TH SarabunPSK" w:cs="TH SarabunPSK" w:hint="cs"/>
          <w:sz w:val="28"/>
        </w:rPr>
        <w:t xml:space="preserve">4 </w:t>
      </w:r>
      <w:r w:rsidRPr="0043710D">
        <w:rPr>
          <w:rFonts w:ascii="TH SarabunPSK" w:hAnsi="TH SarabunPSK" w:cs="TH SarabunPSK" w:hint="cs"/>
          <w:sz w:val="28"/>
          <w:cs/>
        </w:rPr>
        <w:t>ที่ดิน</w:t>
      </w:r>
      <w:r w:rsidRPr="0043710D">
        <w:rPr>
          <w:rFonts w:ascii="TH SarabunPSK" w:hAnsi="TH SarabunPSK" w:cs="TH SarabunPSK" w:hint="cs"/>
          <w:sz w:val="28"/>
          <w:u w:val="single"/>
          <w:cs/>
        </w:rPr>
        <w:t>ทำการเกษตรได้</w:t>
      </w:r>
      <w:r w:rsidRPr="0043710D">
        <w:rPr>
          <w:rFonts w:ascii="TH SarabunPSK" w:hAnsi="TH SarabunPSK" w:cs="TH SarabunPSK" w:hint="cs"/>
          <w:sz w:val="28"/>
          <w:cs/>
        </w:rPr>
        <w:t xml:space="preserve"> (รวมเช่า)</w:t>
      </w:r>
      <w:r w:rsidR="006B089C"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ไม่ทำเกษตร</w:t>
      </w:r>
      <w:r w:rsidR="006B089C" w:rsidRPr="0043710D">
        <w:rPr>
          <w:rFonts w:ascii="TH SarabunPSK" w:hAnsi="TH SarabunPSK" w:cs="TH SarabunPSK" w:hint="cs"/>
          <w:sz w:val="28"/>
        </w:rPr>
        <w:tab/>
        <w:t xml:space="preserve">       </w:t>
      </w:r>
      <w:r w:rsidR="006B089C"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ทำเกษตร  </w:t>
      </w:r>
    </w:p>
    <w:p w14:paraId="25418AFC" w14:textId="3F10BF94" w:rsidR="00E86BED" w:rsidRPr="0043710D" w:rsidRDefault="006B089C" w:rsidP="006B089C">
      <w:pPr>
        <w:tabs>
          <w:tab w:val="left" w:pos="1620"/>
        </w:tabs>
        <w:spacing w:after="0" w:line="240" w:lineRule="auto"/>
        <w:ind w:left="1620" w:firstLine="12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 xml:space="preserve">          </w:t>
      </w:r>
      <w:r w:rsidR="00E86BED" w:rsidRPr="0043710D">
        <w:rPr>
          <w:rFonts w:ascii="TH SarabunPSK" w:hAnsi="TH SarabunPSK" w:cs="TH SarabunPSK" w:hint="cs"/>
          <w:sz w:val="28"/>
          <w:cs/>
        </w:rPr>
        <w:t xml:space="preserve">[ </w:t>
      </w:r>
      <w:r w:rsidR="00E86BED" w:rsidRPr="0043710D">
        <w:rPr>
          <w:rFonts w:ascii="TH SarabunPSK" w:hAnsi="TH SarabunPSK" w:cs="TH SarabunPSK" w:hint="cs"/>
          <w:sz w:val="28"/>
        </w:rPr>
        <w:sym w:font="Symbol" w:char="F07F"/>
      </w:r>
      <w:r w:rsidR="00E86BED" w:rsidRPr="0043710D">
        <w:rPr>
          <w:rFonts w:ascii="TH SarabunPSK" w:hAnsi="TH SarabunPSK" w:cs="TH SarabunPSK" w:hint="cs"/>
          <w:sz w:val="28"/>
          <w:cs/>
        </w:rPr>
        <w:t xml:space="preserve"> มีที่ดินน้อยกว่า 1 ไร่</w:t>
      </w:r>
      <w:r w:rsidRPr="0043710D">
        <w:rPr>
          <w:rFonts w:ascii="TH SarabunPSK" w:hAnsi="TH SarabunPSK" w:cs="TH SarabunPSK" w:hint="cs"/>
          <w:sz w:val="28"/>
        </w:rPr>
        <w:tab/>
      </w:r>
      <w:r w:rsidR="00E86BED" w:rsidRPr="0043710D">
        <w:rPr>
          <w:rFonts w:ascii="TH SarabunPSK" w:hAnsi="TH SarabunPSK" w:cs="TH SarabunPSK" w:hint="cs"/>
          <w:sz w:val="28"/>
        </w:rPr>
        <w:sym w:font="Symbol" w:char="F07F"/>
      </w:r>
      <w:r w:rsidR="00E86BED" w:rsidRPr="0043710D">
        <w:rPr>
          <w:rFonts w:ascii="TH SarabunPSK" w:hAnsi="TH SarabunPSK" w:cs="TH SarabunPSK" w:hint="cs"/>
          <w:sz w:val="28"/>
          <w:cs/>
        </w:rPr>
        <w:t xml:space="preserve"> มีที่ดิน 1 ถึง 5 ไร่  </w:t>
      </w:r>
      <w:r w:rsidRPr="0043710D">
        <w:rPr>
          <w:rFonts w:ascii="TH SarabunPSK" w:hAnsi="TH SarabunPSK" w:cs="TH SarabunPSK" w:hint="cs"/>
          <w:sz w:val="28"/>
          <w:cs/>
        </w:rPr>
        <w:t xml:space="preserve">   </w:t>
      </w:r>
      <w:r w:rsidR="00E86BED" w:rsidRPr="0043710D">
        <w:rPr>
          <w:rFonts w:ascii="TH SarabunPSK" w:hAnsi="TH SarabunPSK" w:cs="TH SarabunPSK" w:hint="cs"/>
          <w:sz w:val="28"/>
        </w:rPr>
        <w:sym w:font="Symbol" w:char="F07F"/>
      </w:r>
      <w:r w:rsidR="00E86BED" w:rsidRPr="0043710D">
        <w:rPr>
          <w:rFonts w:ascii="TH SarabunPSK" w:hAnsi="TH SarabunPSK" w:cs="TH SarabunPSK" w:hint="cs"/>
          <w:sz w:val="28"/>
          <w:cs/>
        </w:rPr>
        <w:t xml:space="preserve"> มีที่ดินเกิน 5 ไร่ ]</w:t>
      </w:r>
    </w:p>
    <w:p w14:paraId="5E7DB232" w14:textId="3FB51321" w:rsidR="00E86BED" w:rsidRPr="0043710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t>3</w:t>
      </w:r>
      <w:r w:rsidRPr="0043710D">
        <w:rPr>
          <w:rFonts w:ascii="TH SarabunPSK" w:hAnsi="TH SarabunPSK" w:cs="TH SarabunPSK" w:hint="cs"/>
          <w:sz w:val="28"/>
          <w:cs/>
        </w:rPr>
        <w:t>.</w:t>
      </w:r>
      <w:r w:rsidRPr="0043710D">
        <w:rPr>
          <w:rFonts w:ascii="TH SarabunPSK" w:hAnsi="TH SarabunPSK" w:cs="TH SarabunPSK" w:hint="cs"/>
          <w:sz w:val="28"/>
        </w:rPr>
        <w:t xml:space="preserve">5 </w:t>
      </w:r>
      <w:r w:rsidRPr="0043710D">
        <w:rPr>
          <w:rFonts w:ascii="TH SarabunPSK" w:hAnsi="TH SarabunPSK" w:cs="TH SarabunPSK" w:hint="cs"/>
          <w:sz w:val="28"/>
          <w:cs/>
        </w:rPr>
        <w:t>แหล่งน้ำดื่ม</w:t>
      </w:r>
      <w:r w:rsidRPr="0043710D">
        <w:rPr>
          <w:rFonts w:ascii="TH SarabunPSK" w:hAnsi="TH SarabunPSK" w:cs="TH SarabunPSK" w:hint="cs"/>
          <w:sz w:val="28"/>
          <w:cs/>
        </w:rPr>
        <w:tab/>
        <w:t xml:space="preserve">      </w:t>
      </w:r>
    </w:p>
    <w:p w14:paraId="46501BD9" w14:textId="08BEE343" w:rsidR="00E86BED" w:rsidRPr="0043710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น้ำดื่มบรรจุขวด/ตู้หยอดน้ำ   </w:t>
      </w:r>
      <w:r w:rsidR="006B089C"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น้ำฝน/น้ำประปาภูเขา/แม่น้ำลำธาร</w:t>
      </w:r>
      <w:r w:rsidR="007E2757"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</w:t>
      </w:r>
      <w:r w:rsidR="006F7CE0" w:rsidRPr="0043710D">
        <w:rPr>
          <w:rFonts w:ascii="TH SarabunPSK" w:hAnsi="TH SarabunPSK" w:cs="TH SarabunPSK" w:hint="cs"/>
          <w:sz w:val="28"/>
          <w:cs/>
        </w:rPr>
        <w:t>น้ำบ่อ</w:t>
      </w:r>
      <w:r w:rsidR="006F7CE0"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>น้ำบาดาล</w:t>
      </w:r>
      <w:r w:rsidR="007E2757" w:rsidRPr="0043710D">
        <w:rPr>
          <w:rFonts w:ascii="TH SarabunPSK" w:hAnsi="TH SarabunPSK" w:cs="TH SarabunPSK" w:hint="cs"/>
          <w:sz w:val="28"/>
          <w:cs/>
        </w:rPr>
        <w:t xml:space="preserve">   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น้ำประปา</w:t>
      </w:r>
    </w:p>
    <w:p w14:paraId="0A492CDA" w14:textId="1E21326C" w:rsidR="00E86BED" w:rsidRPr="0043710D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3.6 แหล่งไฟฟ้าหลัก</w:t>
      </w:r>
      <w:r w:rsidR="006B089C"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ไม่มีไฟฟ้า</w:t>
      </w:r>
      <w:r w:rsidR="006F7CE0" w:rsidRPr="0043710D">
        <w:rPr>
          <w:rFonts w:ascii="TH SarabunPSK" w:hAnsi="TH SarabunPSK" w:cs="TH SarabunPSK" w:hint="cs"/>
          <w:sz w:val="28"/>
        </w:rPr>
        <w:t>/</w:t>
      </w:r>
      <w:r w:rsidR="006F7CE0" w:rsidRPr="0043710D">
        <w:rPr>
          <w:rFonts w:ascii="TH SarabunPSK" w:hAnsi="TH SarabunPSK" w:cs="TH SarabunPSK" w:hint="cs"/>
          <w:sz w:val="28"/>
          <w:cs/>
        </w:rPr>
        <w:t>ไม่มี</w:t>
      </w:r>
      <w:r w:rsidRPr="0043710D">
        <w:rPr>
          <w:rFonts w:ascii="TH SarabunPSK" w:hAnsi="TH SarabunPSK" w:cs="TH SarabunPSK" w:hint="cs"/>
          <w:sz w:val="28"/>
          <w:cs/>
        </w:rPr>
        <w:t xml:space="preserve">เครื่องกำเนิดไฟฟ้าชนิดอื่น ๆ  </w:t>
      </w:r>
    </w:p>
    <w:p w14:paraId="224ED820" w14:textId="48CF8545" w:rsidR="00E86BED" w:rsidRPr="0043710D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 xml:space="preserve"> </w:t>
      </w:r>
      <w:r w:rsidR="006B089C" w:rsidRPr="0043710D">
        <w:rPr>
          <w:rFonts w:ascii="TH SarabunPSK" w:hAnsi="TH SarabunPSK" w:cs="TH SarabunPSK" w:hint="cs"/>
          <w:sz w:val="28"/>
          <w:cs/>
        </w:rPr>
        <w:tab/>
      </w:r>
      <w:r w:rsidR="006B089C"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มีไฟฟ้า </w:t>
      </w:r>
      <w:r w:rsidRPr="0043710D">
        <w:rPr>
          <w:rFonts w:ascii="TH SarabunPSK" w:hAnsi="TH SarabunPSK" w:cs="TH SarabunPSK" w:hint="cs"/>
          <w:sz w:val="28"/>
        </w:rPr>
        <w:t xml:space="preserve"> [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ใช้เครื่องปั่นไฟ/โซลาเซลล์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ใช้ไฟต่อพ่วง/แบตเตอรี่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ใช้ไฟ</w:t>
      </w:r>
      <w:r w:rsidR="006F7CE0" w:rsidRPr="0043710D">
        <w:rPr>
          <w:rFonts w:ascii="TH SarabunPSK" w:hAnsi="TH SarabunPSK" w:cs="TH SarabunPSK" w:hint="cs"/>
          <w:sz w:val="28"/>
          <w:cs/>
        </w:rPr>
        <w:t>บ้าน</w:t>
      </w:r>
      <w:r w:rsidR="006F7CE0"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>มิเตอร์</w:t>
      </w:r>
      <w:r w:rsidRPr="0043710D">
        <w:rPr>
          <w:rFonts w:ascii="TH SarabunPSK" w:hAnsi="TH SarabunPSK" w:cs="TH SarabunPSK" w:hint="cs"/>
          <w:sz w:val="28"/>
        </w:rPr>
        <w:t xml:space="preserve"> ]</w:t>
      </w:r>
    </w:p>
    <w:bookmarkEnd w:id="16"/>
    <w:p w14:paraId="45C60DBB" w14:textId="77777777" w:rsidR="00E86BED" w:rsidRPr="0043710D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t>3</w:t>
      </w:r>
      <w:r w:rsidRPr="0043710D">
        <w:rPr>
          <w:rFonts w:ascii="TH SarabunPSK" w:hAnsi="TH SarabunPSK" w:cs="TH SarabunPSK" w:hint="cs"/>
          <w:sz w:val="28"/>
          <w:cs/>
        </w:rPr>
        <w:t>.7 ยานพาหนะในครัวเรือน</w:t>
      </w:r>
      <w:r w:rsidRPr="0043710D">
        <w:rPr>
          <w:rFonts w:ascii="TH SarabunPSK" w:hAnsi="TH SarabunPSK" w:cs="TH SarabunPSK" w:hint="cs"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(ที่ใช้งานได้)</w:t>
      </w:r>
    </w:p>
    <w:p w14:paraId="5A098B0F" w14:textId="49C781EB" w:rsidR="00E86BED" w:rsidRPr="0043710D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 w:hint="cs"/>
          <w:sz w:val="28"/>
          <w:cs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รถยนต์นั่งส่วนบุคคล    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  <w:cs/>
        </w:rPr>
        <w:tab/>
        <w:t xml:space="preserve">[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 อายุการใช้งานเกิน </w:t>
      </w:r>
      <w:r w:rsidRPr="0043710D">
        <w:rPr>
          <w:rFonts w:ascii="TH SarabunPSK" w:hAnsi="TH SarabunPSK" w:cs="TH SarabunPSK" w:hint="cs"/>
          <w:sz w:val="28"/>
        </w:rPr>
        <w:t>15</w:t>
      </w:r>
      <w:r w:rsidRPr="0043710D">
        <w:rPr>
          <w:rFonts w:ascii="TH SarabunPSK" w:hAnsi="TH SarabunPSK" w:cs="TH SarabunPSK" w:hint="cs"/>
          <w:sz w:val="28"/>
          <w:cs/>
        </w:rPr>
        <w:t xml:space="preserve"> ปี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 ไม่เกิน </w:t>
      </w:r>
      <w:r w:rsidRPr="0043710D">
        <w:rPr>
          <w:rFonts w:ascii="TH SarabunPSK" w:hAnsi="TH SarabunPSK" w:cs="TH SarabunPSK" w:hint="cs"/>
          <w:sz w:val="28"/>
        </w:rPr>
        <w:t>15</w:t>
      </w:r>
      <w:r w:rsidRPr="0043710D">
        <w:rPr>
          <w:rFonts w:ascii="TH SarabunPSK" w:hAnsi="TH SarabunPSK" w:cs="TH SarabunPSK" w:hint="cs"/>
          <w:sz w:val="28"/>
          <w:cs/>
        </w:rPr>
        <w:t xml:space="preserve"> ปี  ]</w:t>
      </w:r>
    </w:p>
    <w:p w14:paraId="3B28AD45" w14:textId="77777777" w:rsidR="00E86BED" w:rsidRPr="0043710D" w:rsidRDefault="00E86BED" w:rsidP="00E86BED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รถปิกอัพ/รถบรรทุกเล็ก/รถตู้</w:t>
      </w:r>
      <w:r w:rsidRPr="0043710D">
        <w:rPr>
          <w:rFonts w:ascii="TH SarabunPSK" w:hAnsi="TH SarabunPSK" w:cs="TH SarabunPSK" w:hint="cs"/>
          <w:sz w:val="28"/>
          <w:cs/>
        </w:rPr>
        <w:tab/>
        <w:t xml:space="preserve">[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อายุการใช้งานเกิน </w:t>
      </w:r>
      <w:r w:rsidRPr="0043710D">
        <w:rPr>
          <w:rFonts w:ascii="TH SarabunPSK" w:hAnsi="TH SarabunPSK" w:cs="TH SarabunPSK" w:hint="cs"/>
          <w:sz w:val="28"/>
        </w:rPr>
        <w:t>15</w:t>
      </w:r>
      <w:r w:rsidRPr="0043710D">
        <w:rPr>
          <w:rFonts w:ascii="TH SarabunPSK" w:hAnsi="TH SarabunPSK" w:cs="TH SarabunPSK" w:hint="cs"/>
          <w:sz w:val="28"/>
          <w:cs/>
        </w:rPr>
        <w:t xml:space="preserve"> ปี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 ไม่เกิน </w:t>
      </w:r>
      <w:r w:rsidRPr="0043710D">
        <w:rPr>
          <w:rFonts w:ascii="TH SarabunPSK" w:hAnsi="TH SarabunPSK" w:cs="TH SarabunPSK" w:hint="cs"/>
          <w:sz w:val="28"/>
        </w:rPr>
        <w:t>15</w:t>
      </w:r>
      <w:r w:rsidRPr="0043710D">
        <w:rPr>
          <w:rFonts w:ascii="TH SarabunPSK" w:hAnsi="TH SarabunPSK" w:cs="TH SarabunPSK" w:hint="cs"/>
          <w:sz w:val="28"/>
          <w:cs/>
        </w:rPr>
        <w:t xml:space="preserve"> ปี  ]</w:t>
      </w:r>
    </w:p>
    <w:p w14:paraId="228BFC58" w14:textId="77777777" w:rsidR="00E86BED" w:rsidRPr="0043710D" w:rsidRDefault="00E86BED" w:rsidP="00E86BED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รถไถ/รถเกี่ยวข้าว/รถประเภทเดียวกัน    [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อายุการใช้งานเกิน </w:t>
      </w:r>
      <w:r w:rsidRPr="0043710D">
        <w:rPr>
          <w:rFonts w:ascii="TH SarabunPSK" w:hAnsi="TH SarabunPSK" w:cs="TH SarabunPSK" w:hint="cs"/>
          <w:sz w:val="28"/>
        </w:rPr>
        <w:t>15</w:t>
      </w:r>
      <w:r w:rsidRPr="0043710D">
        <w:rPr>
          <w:rFonts w:ascii="TH SarabunPSK" w:hAnsi="TH SarabunPSK" w:cs="TH SarabunPSK" w:hint="cs"/>
          <w:sz w:val="28"/>
          <w:cs/>
        </w:rPr>
        <w:t xml:space="preserve"> ปี</w:t>
      </w:r>
      <w:r w:rsidRPr="0043710D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 ไม่เกิน </w:t>
      </w:r>
      <w:r w:rsidRPr="0043710D">
        <w:rPr>
          <w:rFonts w:ascii="TH SarabunPSK" w:hAnsi="TH SarabunPSK" w:cs="TH SarabunPSK" w:hint="cs"/>
          <w:sz w:val="28"/>
        </w:rPr>
        <w:t>15</w:t>
      </w:r>
      <w:r w:rsidRPr="0043710D">
        <w:rPr>
          <w:rFonts w:ascii="TH SarabunPSK" w:hAnsi="TH SarabunPSK" w:cs="TH SarabunPSK" w:hint="cs"/>
          <w:sz w:val="28"/>
          <w:cs/>
        </w:rPr>
        <w:t xml:space="preserve"> ปี  ]</w:t>
      </w:r>
    </w:p>
    <w:p w14:paraId="4D67BDD2" w14:textId="35C5A915" w:rsidR="00E86BED" w:rsidRPr="0043710D" w:rsidRDefault="00E86BED" w:rsidP="00E86BED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รถมอเตอร์ไซต์/เรือประมงพื้นบ้าน (ขนาดเล็ก)</w:t>
      </w:r>
      <w:r w:rsidRPr="0043710D">
        <w:rPr>
          <w:rFonts w:ascii="TH SarabunPSK" w:hAnsi="TH SarabunPSK" w:cs="TH SarabunPSK" w:hint="cs"/>
          <w:sz w:val="28"/>
        </w:rPr>
        <w:tab/>
      </w:r>
      <w:r w:rsidR="007E2757" w:rsidRPr="0043710D">
        <w:rPr>
          <w:rFonts w:ascii="TH SarabunPSK" w:hAnsi="TH SarabunPSK" w:cs="TH SarabunPSK" w:hint="cs"/>
          <w:sz w:val="28"/>
        </w:rPr>
        <w:t xml:space="preserve">                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ไม่มียานพาหนะในครัวเรือน</w:t>
      </w:r>
    </w:p>
    <w:p w14:paraId="1FE9F86F" w14:textId="77777777" w:rsidR="00E86BED" w:rsidRPr="0043710D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bookmarkStart w:id="17" w:name="_Hlk125477630"/>
      <w:r w:rsidRPr="0043710D">
        <w:rPr>
          <w:rFonts w:ascii="TH SarabunPSK" w:hAnsi="TH SarabunPSK" w:cs="TH SarabunPSK" w:hint="cs"/>
          <w:sz w:val="28"/>
        </w:rPr>
        <w:t>3</w:t>
      </w:r>
      <w:r w:rsidRPr="0043710D">
        <w:rPr>
          <w:rFonts w:ascii="TH SarabunPSK" w:hAnsi="TH SarabunPSK" w:cs="TH SarabunPSK" w:hint="cs"/>
          <w:sz w:val="28"/>
          <w:cs/>
        </w:rPr>
        <w:t>.</w:t>
      </w:r>
      <w:r w:rsidRPr="0043710D">
        <w:rPr>
          <w:rFonts w:ascii="TH SarabunPSK" w:hAnsi="TH SarabunPSK" w:cs="TH SarabunPSK" w:hint="cs"/>
          <w:sz w:val="28"/>
        </w:rPr>
        <w:t>8</w:t>
      </w:r>
      <w:r w:rsidRPr="0043710D">
        <w:rPr>
          <w:rFonts w:ascii="TH SarabunPSK" w:hAnsi="TH SarabunPSK" w:cs="TH SarabunPSK" w:hint="cs"/>
          <w:sz w:val="28"/>
          <w:cs/>
        </w:rPr>
        <w:t xml:space="preserve"> ของใช้ในครัวเรือน (ที่ใช้งานได้)</w:t>
      </w:r>
    </w:p>
    <w:p w14:paraId="6DEC7750" w14:textId="59C288BC" w:rsidR="00E86BED" w:rsidRPr="0043710D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</w:t>
      </w:r>
      <w:r w:rsidRPr="0043710D">
        <w:rPr>
          <w:rFonts w:ascii="TH SarabunPSK" w:hAnsi="TH SarabunPSK" w:cs="TH SarabunPSK" w:hint="cs"/>
          <w:noProof/>
          <w:sz w:val="28"/>
          <w:cs/>
        </w:rPr>
        <w:t>แอร์</w:t>
      </w:r>
      <w:r w:rsidRPr="0043710D">
        <w:rPr>
          <w:rFonts w:ascii="TH SarabunPSK" w:hAnsi="TH SarabunPSK" w:cs="TH SarabunPSK" w:hint="cs"/>
          <w:noProof/>
          <w:sz w:val="28"/>
        </w:rPr>
        <w:t xml:space="preserve">     </w:t>
      </w:r>
      <w:r w:rsidRPr="0043710D">
        <w:rPr>
          <w:rFonts w:ascii="TH SarabunPSK" w:hAnsi="TH SarabunPSK" w:cs="TH SarabunPSK" w:hint="cs"/>
          <w:noProof/>
          <w:sz w:val="28"/>
        </w:rPr>
        <w:sym w:font="Symbol" w:char="F07F"/>
      </w:r>
      <w:r w:rsidRPr="0043710D">
        <w:rPr>
          <w:rFonts w:ascii="TH SarabunPSK" w:hAnsi="TH SarabunPSK" w:cs="TH SarabunPSK" w:hint="cs"/>
          <w:noProof/>
          <w:sz w:val="28"/>
          <w:cs/>
        </w:rPr>
        <w:t xml:space="preserve"> โทรทัศน์จอแบน   </w:t>
      </w:r>
      <w:r w:rsidRPr="0043710D">
        <w:rPr>
          <w:rFonts w:ascii="TH SarabunPSK" w:hAnsi="TH SarabunPSK" w:cs="TH SarabunPSK" w:hint="cs"/>
          <w:noProof/>
          <w:sz w:val="28"/>
        </w:rPr>
        <w:sym w:font="Symbol" w:char="F07F"/>
      </w:r>
      <w:r w:rsidRPr="0043710D">
        <w:rPr>
          <w:rFonts w:ascii="TH SarabunPSK" w:hAnsi="TH SarabunPSK" w:cs="TH SarabunPSK" w:hint="cs"/>
          <w:noProof/>
          <w:sz w:val="28"/>
          <w:cs/>
        </w:rPr>
        <w:t xml:space="preserve"> คอมพิวเตอร์</w:t>
      </w: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ตู้เย็น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="007E2757" w:rsidRPr="0043710D">
        <w:rPr>
          <w:rFonts w:ascii="TH SarabunPSK" w:hAnsi="TH SarabunPSK" w:cs="TH SarabunPSK" w:hint="cs"/>
          <w:sz w:val="28"/>
          <w:cs/>
        </w:rPr>
        <w:t xml:space="preserve">     </w:t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เครื่องซักผ้า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ไม่มีของใช้ดังกล่าว</w:t>
      </w:r>
    </w:p>
    <w:bookmarkEnd w:id="17"/>
    <w:p w14:paraId="697E92D3" w14:textId="77777777" w:rsidR="00D62C36" w:rsidRPr="0043710D" w:rsidRDefault="00D62C36" w:rsidP="00746A8B">
      <w:pPr>
        <w:tabs>
          <w:tab w:val="left" w:pos="1620"/>
        </w:tabs>
        <w:spacing w:after="0" w:line="240" w:lineRule="auto"/>
        <w:rPr>
          <w:rFonts w:ascii="TH SarabunPSK" w:hAnsi="TH SarabunPSK" w:cs="TH SarabunPSK" w:hint="cs"/>
          <w:sz w:val="28"/>
        </w:rPr>
      </w:pPr>
    </w:p>
    <w:p w14:paraId="14C2022D" w14:textId="3EFC2CE9" w:rsidR="00E86BED" w:rsidRPr="0043710D" w:rsidRDefault="00E86BED" w:rsidP="00E86BED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>4. ข้อมูลทั่วไปของสถาบัน ตอบส่วนนี้เฉพาะกรณีนักเรียน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t>/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นักศึกษาอาศัยอยู่ในครัวเรือนสถาบัน </w:t>
      </w:r>
    </w:p>
    <w:p w14:paraId="0FF74D51" w14:textId="77777777" w:rsidR="00746A8B" w:rsidRPr="0043710D" w:rsidRDefault="00746A8B" w:rsidP="00746A8B">
      <w:pPr>
        <w:spacing w:after="0" w:line="240" w:lineRule="auto"/>
        <w:ind w:firstLine="27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ประเภทสถาบัน </w:t>
      </w:r>
      <w:r w:rsidRPr="0043710D">
        <w:rPr>
          <w:rFonts w:ascii="TH SarabunPSK" w:hAnsi="TH SarabunPSK" w:cs="TH SarabunPSK" w:hint="cs"/>
          <w:b/>
          <w:bCs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มูลนิธิ</w:t>
      </w:r>
      <w:r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>สถานสงเคราะห์ (</w:t>
      </w:r>
      <w:r w:rsidRPr="0043710D">
        <w:rPr>
          <w:rFonts w:ascii="TH SarabunPSK" w:hAnsi="TH SarabunPSK" w:cs="TH SarabunPSK" w:hint="cs"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จดทะเบียน </w:t>
      </w:r>
      <w:r w:rsidRPr="0043710D">
        <w:rPr>
          <w:rFonts w:ascii="TH SarabunPSK" w:hAnsi="TH SarabunPSK" w:cs="TH SarabunPSK" w:hint="cs"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ไม่จดทะเบียน) </w:t>
      </w:r>
      <w:r w:rsidRPr="0043710D">
        <w:rPr>
          <w:rFonts w:ascii="TH SarabunPSK" w:hAnsi="TH SarabunPSK" w:cs="TH SarabunPSK" w:hint="cs"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วัด</w:t>
      </w:r>
      <w:r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 xml:space="preserve">ศาสนสถาน </w:t>
      </w:r>
    </w:p>
    <w:p w14:paraId="1D5DDFDD" w14:textId="7E681C36" w:rsidR="00746A8B" w:rsidRPr="0043710D" w:rsidRDefault="00746A8B" w:rsidP="00746A8B">
      <w:pPr>
        <w:spacing w:after="0" w:line="240" w:lineRule="auto"/>
        <w:ind w:left="1440" w:firstLine="72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อื่น ๆ</w:t>
      </w:r>
    </w:p>
    <w:p w14:paraId="3561E70B" w14:textId="77777777" w:rsidR="00746A8B" w:rsidRPr="0043710D" w:rsidRDefault="00746A8B" w:rsidP="00746A8B">
      <w:pPr>
        <w:spacing w:after="0" w:line="240" w:lineRule="auto"/>
        <w:ind w:firstLine="27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ชื่อสถาบัน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…………………………………………………………</w:t>
      </w:r>
      <w:r w:rsidRPr="0043710D">
        <w:rPr>
          <w:rFonts w:ascii="TH SarabunPSK" w:hAnsi="TH SarabunPSK" w:cs="TH SarabunPSK" w:hint="cs"/>
          <w:sz w:val="28"/>
          <w:cs/>
        </w:rPr>
        <w:t>.......</w:t>
      </w:r>
      <w:r w:rsidRPr="0043710D">
        <w:rPr>
          <w:rFonts w:ascii="TH SarabunPSK" w:hAnsi="TH SarabunPSK" w:cs="TH SarabunPSK" w:hint="cs"/>
          <w:sz w:val="28"/>
        </w:rPr>
        <w:t>...........</w:t>
      </w:r>
      <w:r w:rsidRPr="0043710D">
        <w:rPr>
          <w:rFonts w:ascii="TH SarabunPSK" w:hAnsi="TH SarabunPSK" w:cs="TH SarabunPSK" w:hint="cs"/>
          <w:sz w:val="28"/>
          <w:cs/>
        </w:rPr>
        <w:t>.....จังหวัด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……………………………………………………………………</w:t>
      </w:r>
    </w:p>
    <w:p w14:paraId="07E96EF6" w14:textId="77777777" w:rsidR="00746A8B" w:rsidRPr="0043710D" w:rsidRDefault="00746A8B" w:rsidP="00746A8B">
      <w:pPr>
        <w:spacing w:after="0" w:line="240" w:lineRule="auto"/>
        <w:ind w:firstLine="27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ชื่อผู้รับผิดชอบสถาบัน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……………………………………………………..………</w:t>
      </w:r>
      <w:r w:rsidRPr="0043710D">
        <w:rPr>
          <w:rFonts w:ascii="TH SarabunPSK" w:hAnsi="TH SarabunPSK" w:cs="TH SarabunPSK" w:hint="cs"/>
          <w:sz w:val="28"/>
          <w:cs/>
        </w:rPr>
        <w:t>..............เบอร์โทรศัพท์</w:t>
      </w:r>
      <w:r w:rsidRPr="0043710D">
        <w:rPr>
          <w:rFonts w:ascii="TH SarabunPSK" w:hAnsi="TH SarabunPSK" w:cs="TH SarabunPSK" w:hint="cs"/>
          <w:sz w:val="28"/>
        </w:rPr>
        <w:t>…………………………………………..</w:t>
      </w:r>
      <w:r w:rsidRPr="0043710D">
        <w:rPr>
          <w:rFonts w:ascii="TH SarabunPSK" w:hAnsi="TH SarabunPSK" w:cs="TH SarabunPSK" w:hint="cs"/>
          <w:sz w:val="28"/>
          <w:cs/>
        </w:rPr>
        <w:t xml:space="preserve"> </w:t>
      </w:r>
    </w:p>
    <w:p w14:paraId="0C4E43B1" w14:textId="360B868F" w:rsidR="00E86BED" w:rsidRPr="0043710D" w:rsidRDefault="00746A8B" w:rsidP="00746A8B">
      <w:pPr>
        <w:spacing w:after="0" w:line="240" w:lineRule="auto"/>
        <w:ind w:left="27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นักเรียน</w:t>
      </w:r>
      <w:r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>นักศึกษารายนี้อยู่กับสถาบันตั้งแต่เดือน</w:t>
      </w:r>
      <w:r w:rsidRPr="0043710D">
        <w:rPr>
          <w:rFonts w:ascii="TH SarabunPSK" w:hAnsi="TH SarabunPSK" w:cs="TH SarabunPSK" w:hint="cs"/>
          <w:sz w:val="28"/>
        </w:rPr>
        <w:t>………………………….</w:t>
      </w:r>
      <w:r w:rsidRPr="0043710D">
        <w:rPr>
          <w:rFonts w:ascii="TH SarabunPSK" w:hAnsi="TH SarabunPSK" w:cs="TH SarabunPSK" w:hint="cs"/>
          <w:sz w:val="28"/>
          <w:cs/>
        </w:rPr>
        <w:t>..................................ปี พ.ศ…</w:t>
      </w:r>
      <w:r w:rsidRPr="0043710D">
        <w:rPr>
          <w:rFonts w:ascii="TH SarabunPSK" w:hAnsi="TH SarabunPSK" w:cs="TH SarabunPSK" w:hint="cs"/>
          <w:sz w:val="28"/>
        </w:rPr>
        <w:t>………………….…………...</w:t>
      </w:r>
      <w:r w:rsidR="00E86BED" w:rsidRPr="0043710D">
        <w:rPr>
          <w:rFonts w:ascii="TH SarabunPSK" w:hAnsi="TH SarabunPSK" w:cs="TH SarabunPSK" w:hint="cs"/>
          <w:sz w:val="28"/>
          <w:cs/>
        </w:rPr>
        <w:t xml:space="preserve">พักอาศัยในสถาบันแบบ </w:t>
      </w:r>
      <w:r w:rsidR="00E86BED" w:rsidRPr="0043710D">
        <w:rPr>
          <w:rFonts w:ascii="TH SarabunPSK" w:hAnsi="TH SarabunPSK" w:cs="TH SarabunPSK" w:hint="cs"/>
          <w:sz w:val="28"/>
        </w:rPr>
        <w:tab/>
      </w:r>
      <w:r w:rsidR="00E86BED" w:rsidRPr="0043710D">
        <w:rPr>
          <w:rFonts w:ascii="TH SarabunPSK" w:hAnsi="TH SarabunPSK" w:cs="TH SarabunPSK" w:hint="cs"/>
          <w:sz w:val="28"/>
        </w:rPr>
        <w:tab/>
      </w:r>
      <w:r w:rsidR="00D24307" w:rsidRPr="0043710D">
        <w:rPr>
          <w:rFonts w:ascii="TH SarabunPSK" w:hAnsi="TH SarabunPSK" w:cs="TH SarabunPSK" w:hint="cs"/>
          <w:b/>
          <w:bCs/>
          <w:sz w:val="28"/>
        </w:rPr>
        <w:t xml:space="preserve">  </w:t>
      </w:r>
      <w:r w:rsidR="00E86BED" w:rsidRPr="0043710D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="00E86BED" w:rsidRPr="0043710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86BED" w:rsidRPr="0043710D">
        <w:rPr>
          <w:rFonts w:ascii="TH SarabunPSK" w:hAnsi="TH SarabunPSK" w:cs="TH SarabunPSK" w:hint="cs"/>
          <w:b/>
          <w:sz w:val="28"/>
          <w:cs/>
        </w:rPr>
        <w:t xml:space="preserve">ประจำไม่ไปกลับ </w:t>
      </w:r>
      <w:r w:rsidR="00E86BED" w:rsidRPr="0043710D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="00E86BED" w:rsidRPr="0043710D">
        <w:rPr>
          <w:rFonts w:ascii="TH SarabunPSK" w:hAnsi="TH SarabunPSK" w:cs="TH SarabunPSK" w:hint="cs"/>
          <w:sz w:val="28"/>
          <w:cs/>
        </w:rPr>
        <w:t xml:space="preserve"> ไปกลับบ้านเสาร์-อาทิตย์/ช่วงปิดภาคเรียน </w:t>
      </w:r>
    </w:p>
    <w:p w14:paraId="3187A17D" w14:textId="77777777" w:rsidR="00E86BED" w:rsidRPr="0043710D" w:rsidRDefault="00E86BED" w:rsidP="00E86BED">
      <w:pPr>
        <w:spacing w:after="0" w:line="240" w:lineRule="auto"/>
        <w:ind w:firstLine="27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สถาบันให้ความช่วยเหลือแก่นักเรียน</w:t>
      </w:r>
      <w:r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>นักศึกษารายนี้ด้วยวิธี (ตอบได้มากกว่า 1 ข้อ)</w:t>
      </w:r>
    </w:p>
    <w:p w14:paraId="7A9CA12F" w14:textId="77777777" w:rsidR="00BC4400" w:rsidRPr="0087220C" w:rsidRDefault="00E86BED" w:rsidP="00BC4400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 w:hint="cs"/>
          <w:sz w:val="28"/>
        </w:rPr>
      </w:pPr>
      <w:bookmarkStart w:id="18" w:name="_Hlk158977758"/>
      <w:r w:rsidRPr="0087220C">
        <w:rPr>
          <w:rFonts w:ascii="TH SarabunPSK" w:hAnsi="TH SarabunPSK" w:cs="TH SarabunPSK" w:hint="cs"/>
          <w:sz w:val="32"/>
          <w:szCs w:val="32"/>
        </w:rPr>
        <w:tab/>
      </w:r>
      <w:r w:rsidR="00BC4400"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="00BC4400" w:rsidRPr="0087220C">
        <w:rPr>
          <w:rFonts w:ascii="TH SarabunPSK" w:hAnsi="TH SarabunPSK" w:cs="TH SarabunPSK" w:hint="cs"/>
          <w:sz w:val="28"/>
          <w:cs/>
        </w:rPr>
        <w:t xml:space="preserve"> สนับสนุนด้านการเงิน</w:t>
      </w:r>
      <w:r w:rsidR="00BC4400" w:rsidRPr="0087220C">
        <w:rPr>
          <w:rFonts w:ascii="TH SarabunPSK" w:hAnsi="TH SarabunPSK" w:cs="TH SarabunPSK" w:hint="cs"/>
          <w:sz w:val="28"/>
          <w:cs/>
        </w:rPr>
        <w:tab/>
      </w:r>
      <w:r w:rsidR="00BC4400"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="00BC4400" w:rsidRPr="0087220C">
        <w:rPr>
          <w:rFonts w:ascii="TH SarabunPSK" w:hAnsi="TH SarabunPSK" w:cs="TH SarabunPSK" w:hint="cs"/>
          <w:sz w:val="28"/>
          <w:cs/>
        </w:rPr>
        <w:t xml:space="preserve"> สนับสนุนสิ่งของ</w:t>
      </w:r>
      <w:r w:rsidR="00BC4400" w:rsidRPr="0087220C">
        <w:rPr>
          <w:rFonts w:ascii="TH SarabunPSK" w:hAnsi="TH SarabunPSK" w:cs="TH SarabunPSK" w:hint="cs"/>
          <w:sz w:val="28"/>
        </w:rPr>
        <w:t>/</w:t>
      </w:r>
      <w:r w:rsidR="00BC4400" w:rsidRPr="0087220C">
        <w:rPr>
          <w:rFonts w:ascii="TH SarabunPSK" w:hAnsi="TH SarabunPSK" w:cs="TH SarabunPSK" w:hint="cs"/>
          <w:sz w:val="28"/>
          <w:cs/>
        </w:rPr>
        <w:t>เครื่องใช้</w:t>
      </w:r>
      <w:r w:rsidR="00BC4400" w:rsidRPr="0087220C">
        <w:rPr>
          <w:rFonts w:ascii="TH SarabunPSK" w:hAnsi="TH SarabunPSK" w:cs="TH SarabunPSK" w:hint="cs"/>
          <w:sz w:val="28"/>
          <w:cs/>
        </w:rPr>
        <w:tab/>
      </w:r>
      <w:r w:rsidR="00BC4400"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="00BC4400" w:rsidRPr="0087220C">
        <w:rPr>
          <w:rFonts w:ascii="TH SarabunPSK" w:hAnsi="TH SarabunPSK" w:cs="TH SarabunPSK" w:hint="cs"/>
          <w:sz w:val="28"/>
          <w:cs/>
        </w:rPr>
        <w:t xml:space="preserve"> สนับสนุนที่พักอาศัย</w:t>
      </w:r>
    </w:p>
    <w:p w14:paraId="2384F372" w14:textId="35712195" w:rsidR="00BC4400" w:rsidRPr="0087220C" w:rsidRDefault="00BC4400" w:rsidP="00BC4400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</w:tabs>
        <w:spacing w:after="0" w:line="240" w:lineRule="auto"/>
        <w:ind w:left="0"/>
        <w:rPr>
          <w:rFonts w:ascii="TH SarabunPSK" w:hAnsi="TH SarabunPSK" w:cs="TH SarabunPSK" w:hint="cs"/>
          <w:sz w:val="28"/>
        </w:rPr>
      </w:pPr>
      <w:r w:rsidRPr="0087220C">
        <w:rPr>
          <w:rFonts w:ascii="TH SarabunPSK" w:hAnsi="TH SarabunPSK" w:cs="TH SarabunPSK" w:hint="cs"/>
          <w:sz w:val="28"/>
          <w:cs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สนับสนุนด้านอาหาร</w:t>
      </w:r>
      <w:r w:rsidRPr="0087220C">
        <w:rPr>
          <w:rFonts w:ascii="TH SarabunPSK" w:hAnsi="TH SarabunPSK" w:cs="TH SarabunPSK" w:hint="cs"/>
          <w:sz w:val="28"/>
          <w:cs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สนับสนุนการเดินทาง</w:t>
      </w:r>
      <w:r w:rsidR="0087220C">
        <w:rPr>
          <w:rFonts w:ascii="TH SarabunPSK" w:hAnsi="TH SarabunPSK" w:cs="TH SarabunPSK"/>
          <w:sz w:val="28"/>
        </w:rPr>
        <w:t xml:space="preserve"> </w:t>
      </w:r>
      <w:r w:rsidRPr="0087220C">
        <w:rPr>
          <w:rFonts w:ascii="TH SarabunPSK" w:hAnsi="TH SarabunPSK" w:cs="TH SarabunPSK" w:hint="cs"/>
          <w:sz w:val="28"/>
          <w:cs/>
        </w:rPr>
        <w:t xml:space="preserve">(รับ </w:t>
      </w:r>
      <w:r w:rsidRPr="0087220C">
        <w:rPr>
          <w:rFonts w:ascii="TH SarabunPSK" w:hAnsi="TH SarabunPSK" w:cs="TH SarabunPSK" w:hint="cs"/>
          <w:sz w:val="28"/>
        </w:rPr>
        <w:t xml:space="preserve">- </w:t>
      </w:r>
      <w:r w:rsidRPr="0087220C">
        <w:rPr>
          <w:rFonts w:ascii="TH SarabunPSK" w:hAnsi="TH SarabunPSK" w:cs="TH SarabunPSK" w:hint="cs"/>
          <w:sz w:val="28"/>
          <w:cs/>
        </w:rPr>
        <w:t>ส่ง)</w:t>
      </w:r>
      <w:r w:rsidRPr="0087220C">
        <w:rPr>
          <w:rFonts w:ascii="TH SarabunPSK" w:hAnsi="TH SarabunPSK" w:cs="TH SarabunPSK" w:hint="cs"/>
          <w:sz w:val="28"/>
          <w:cs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สนับสนุนด้านการศึกษา</w:t>
      </w:r>
      <w:r w:rsidRPr="0087220C">
        <w:rPr>
          <w:rFonts w:ascii="TH SarabunPSK" w:hAnsi="TH SarabunPSK" w:cs="TH SarabunPSK" w:hint="cs"/>
          <w:sz w:val="28"/>
          <w:cs/>
        </w:rPr>
        <w:tab/>
      </w:r>
    </w:p>
    <w:p w14:paraId="65E0801B" w14:textId="3E7C2B77" w:rsidR="00BC4400" w:rsidRPr="0087220C" w:rsidRDefault="00BC4400" w:rsidP="00BC4400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</w:tabs>
        <w:spacing w:after="0" w:line="240" w:lineRule="auto"/>
        <w:ind w:left="0"/>
        <w:rPr>
          <w:rFonts w:ascii="TH SarabunPSK" w:hAnsi="TH SarabunPSK" w:cs="TH SarabunPSK" w:hint="cs"/>
          <w:sz w:val="28"/>
        </w:rPr>
      </w:pPr>
      <w:r w:rsidRPr="0087220C">
        <w:rPr>
          <w:rFonts w:ascii="TH SarabunPSK" w:hAnsi="TH SarabunPSK" w:cs="TH SarabunPSK" w:hint="cs"/>
          <w:sz w:val="28"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ดูแลด้านสุขภาพ</w:t>
      </w:r>
    </w:p>
    <w:bookmarkEnd w:id="18"/>
    <w:p w14:paraId="3E6D64B4" w14:textId="709F8BB5" w:rsidR="00E86BED" w:rsidRPr="0043710D" w:rsidRDefault="00E86BED" w:rsidP="00BC4400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  <w:cs/>
        </w:rPr>
        <w:t>สถาบันมีรายจ่ายเฉลี่ยในการดูแลนักเรียน</w:t>
      </w:r>
      <w:r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>นักศึกษารายนี้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………………………………………………………….</w:t>
      </w:r>
      <w:r w:rsidRPr="0043710D">
        <w:rPr>
          <w:rFonts w:ascii="TH SarabunPSK" w:hAnsi="TH SarabunPSK" w:cs="TH SarabunPSK" w:hint="cs"/>
          <w:sz w:val="28"/>
          <w:cs/>
        </w:rPr>
        <w:t>บาท/คน/ปีการศึกษา</w:t>
      </w:r>
    </w:p>
    <w:p w14:paraId="05BD2D74" w14:textId="45CFA00F" w:rsidR="00E86BED" w:rsidRPr="0043710D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  <w:cs/>
        </w:rPr>
        <w:t>สถาบันมีนักเรียน</w:t>
      </w:r>
      <w:r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>นักศึกษาในความดูแล ณ ปัจจุบัน จำนวน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…………………………………………………………</w:t>
      </w:r>
      <w:r w:rsidR="00D24307" w:rsidRPr="0043710D">
        <w:rPr>
          <w:rFonts w:ascii="TH SarabunPSK" w:hAnsi="TH SarabunPSK" w:cs="TH SarabunPSK" w:hint="cs"/>
          <w:sz w:val="28"/>
        </w:rPr>
        <w:t>………………</w:t>
      </w:r>
      <w:r w:rsidRPr="0043710D">
        <w:rPr>
          <w:rFonts w:ascii="TH SarabunPSK" w:hAnsi="TH SarabunPSK" w:cs="TH SarabunPSK" w:hint="cs"/>
          <w:sz w:val="28"/>
        </w:rPr>
        <w:t>………</w:t>
      </w:r>
      <w:r w:rsidRPr="0043710D">
        <w:rPr>
          <w:rFonts w:ascii="TH SarabunPSK" w:hAnsi="TH SarabunPSK" w:cs="TH SarabunPSK" w:hint="cs"/>
          <w:sz w:val="28"/>
          <w:cs/>
        </w:rPr>
        <w:t>คน</w:t>
      </w:r>
    </w:p>
    <w:p w14:paraId="4585695F" w14:textId="4700C212" w:rsidR="00E86BED" w:rsidRPr="0043710D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 w:hint="cs"/>
          <w:sz w:val="28"/>
          <w:cs/>
        </w:rPr>
      </w:pP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</w:t>
      </w:r>
      <w:r w:rsidRPr="0043710D">
        <w:rPr>
          <w:rFonts w:ascii="TH SarabunPSK" w:hAnsi="TH SarabunPSK" w:cs="TH SarabunPSK" w:hint="cs"/>
          <w:sz w:val="28"/>
        </w:rPr>
        <w:t>…………</w:t>
      </w:r>
      <w:r w:rsidR="00D62C36" w:rsidRPr="0043710D">
        <w:rPr>
          <w:rFonts w:ascii="TH SarabunPSK" w:hAnsi="TH SarabunPSK" w:cs="TH SarabunPSK" w:hint="cs"/>
          <w:sz w:val="28"/>
        </w:rPr>
        <w:t>…..</w:t>
      </w:r>
      <w:r w:rsidRPr="0043710D">
        <w:rPr>
          <w:rFonts w:ascii="TH SarabunPSK" w:hAnsi="TH SarabunPSK" w:cs="TH SarabunPSK" w:hint="cs"/>
          <w:sz w:val="28"/>
        </w:rPr>
        <w:t>……………………</w:t>
      </w:r>
      <w:r w:rsidRPr="0043710D">
        <w:rPr>
          <w:rFonts w:ascii="TH SarabunPSK" w:hAnsi="TH SarabunPSK" w:cs="TH SarabunPSK" w:hint="cs"/>
          <w:sz w:val="28"/>
          <w:cs/>
        </w:rPr>
        <w:t>บาท/ปี</w:t>
      </w:r>
    </w:p>
    <w:p w14:paraId="2A283E20" w14:textId="168FE1E1" w:rsidR="00E86BED" w:rsidRPr="0043710D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  <w:cs/>
        </w:rPr>
        <w:t>สถาบันมีที่ดิน</w:t>
      </w:r>
      <w:r w:rsidRPr="0043710D">
        <w:rPr>
          <w:rFonts w:ascii="TH SarabunPSK" w:hAnsi="TH SarabunPSK" w:cs="TH SarabunPSK" w:hint="cs"/>
          <w:sz w:val="28"/>
        </w:rPr>
        <w:t>…………………..</w:t>
      </w:r>
      <w:r w:rsidRPr="0043710D">
        <w:rPr>
          <w:rFonts w:ascii="TH SarabunPSK" w:hAnsi="TH SarabunPSK" w:cs="TH SarabunPSK" w:hint="cs"/>
          <w:sz w:val="28"/>
          <w:cs/>
        </w:rPr>
        <w:t>ไร่</w:t>
      </w:r>
      <w:r w:rsidRPr="0043710D">
        <w:rPr>
          <w:rFonts w:ascii="TH SarabunPSK" w:hAnsi="TH SarabunPSK" w:cs="TH SarabunPSK" w:hint="cs"/>
          <w:sz w:val="28"/>
        </w:rPr>
        <w:t>…………………….</w:t>
      </w:r>
      <w:r w:rsidRPr="0043710D">
        <w:rPr>
          <w:rFonts w:ascii="TH SarabunPSK" w:hAnsi="TH SarabunPSK" w:cs="TH SarabunPSK" w:hint="cs"/>
          <w:sz w:val="28"/>
          <w:cs/>
        </w:rPr>
        <w:t>งาน  อาคาร</w:t>
      </w:r>
      <w:r w:rsidRPr="0043710D">
        <w:rPr>
          <w:rFonts w:ascii="TH SarabunPSK" w:hAnsi="TH SarabunPSK" w:cs="TH SarabunPSK" w:hint="cs"/>
          <w:sz w:val="28"/>
        </w:rPr>
        <w:t>…………………………</w:t>
      </w:r>
      <w:r w:rsidRPr="0043710D">
        <w:rPr>
          <w:rFonts w:ascii="TH SarabunPSK" w:hAnsi="TH SarabunPSK" w:cs="TH SarabunPSK" w:hint="cs"/>
          <w:sz w:val="28"/>
          <w:cs/>
        </w:rPr>
        <w:t>หลัง  ยานพาหนะที่ใช้งานได้</w:t>
      </w:r>
      <w:r w:rsidRPr="0043710D">
        <w:rPr>
          <w:rFonts w:ascii="TH SarabunPSK" w:hAnsi="TH SarabunPSK" w:cs="TH SarabunPSK" w:hint="cs"/>
          <w:sz w:val="28"/>
        </w:rPr>
        <w:t>……...</w:t>
      </w:r>
      <w:r w:rsidR="00D24307" w:rsidRPr="0043710D">
        <w:rPr>
          <w:rFonts w:ascii="TH SarabunPSK" w:hAnsi="TH SarabunPSK" w:cs="TH SarabunPSK" w:hint="cs"/>
          <w:sz w:val="28"/>
        </w:rPr>
        <w:t>.</w:t>
      </w:r>
      <w:r w:rsidRPr="0043710D">
        <w:rPr>
          <w:rFonts w:ascii="TH SarabunPSK" w:hAnsi="TH SarabunPSK" w:cs="TH SarabunPSK" w:hint="cs"/>
          <w:sz w:val="28"/>
        </w:rPr>
        <w:t>...…….</w:t>
      </w:r>
      <w:r w:rsidRPr="0043710D">
        <w:rPr>
          <w:rFonts w:ascii="TH SarabunPSK" w:hAnsi="TH SarabunPSK" w:cs="TH SarabunPSK" w:hint="cs"/>
          <w:sz w:val="28"/>
          <w:cs/>
        </w:rPr>
        <w:t>คัน</w:t>
      </w:r>
    </w:p>
    <w:p w14:paraId="6E446811" w14:textId="77777777" w:rsidR="00D62C36" w:rsidRDefault="00D62C36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238C03" w14:textId="77777777" w:rsidR="004F5F67" w:rsidRDefault="004F5F67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968587" w14:textId="77777777" w:rsidR="004F5F67" w:rsidRDefault="004F5F67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6A96B0" w14:textId="77777777" w:rsidR="004F5F67" w:rsidRDefault="004F5F67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0F38D5" w14:textId="77777777" w:rsidR="004F5F67" w:rsidRPr="0043710D" w:rsidRDefault="004F5F67" w:rsidP="00E86BE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388D19D4" w14:textId="6C869025" w:rsidR="00E86BED" w:rsidRPr="0043710D" w:rsidRDefault="008A6553" w:rsidP="00E86BE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43710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1CA3A" wp14:editId="7A4F4E3A">
                <wp:simplePos x="0" y="0"/>
                <wp:positionH relativeFrom="column">
                  <wp:posOffset>4580255</wp:posOffset>
                </wp:positionH>
                <wp:positionV relativeFrom="paragraph">
                  <wp:posOffset>-552268</wp:posOffset>
                </wp:positionV>
                <wp:extent cx="1554480" cy="306070"/>
                <wp:effectExtent l="0" t="0" r="26670" b="177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F60" w14:textId="3D1DCEA3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44A00F5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CA3A" id="Text Box 105" o:spid="_x0000_s1030" type="#_x0000_t202" style="position:absolute;left:0;text-align:left;margin-left:360.65pt;margin-top:-43.5pt;width:122.4pt;height:2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K7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">
                <v:textbox>
                  <w:txbxContent>
                    <w:p w14:paraId="28F6EF60" w14:textId="3D1DCEA3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44A00F5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4371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การเดินทางจากที่พักอาศัยไปสถานศึกษาและภาพถ่ายที่พักอาศัย</w:t>
      </w:r>
    </w:p>
    <w:p w14:paraId="51BBB9C0" w14:textId="70AB094F" w:rsidR="00E86BED" w:rsidRPr="0043710D" w:rsidRDefault="00E86BED" w:rsidP="00E86BED">
      <w:pPr>
        <w:tabs>
          <w:tab w:val="left" w:pos="2977"/>
          <w:tab w:val="left" w:pos="4395"/>
          <w:tab w:val="left" w:pos="5245"/>
          <w:tab w:val="left" w:pos="6521"/>
          <w:tab w:val="left" w:pos="7938"/>
          <w:tab w:val="left" w:pos="8931"/>
        </w:tabs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</w:rPr>
        <w:t>5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. การเดินทางจากที่พักอาศัยไปสถานศึกษา</w:t>
      </w:r>
      <w:r w:rsidR="00BC4400"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BC4400" w:rsidRPr="0043710D">
        <w:rPr>
          <w:rFonts w:ascii="TH SarabunPSK" w:hAnsi="TH SarabunPSK" w:cs="TH SarabunPSK" w:hint="cs"/>
          <w:sz w:val="28"/>
          <w:cs/>
        </w:rPr>
        <w:t>(ที่กำลังศึกษาในปัจจุบัน)</w:t>
      </w:r>
    </w:p>
    <w:p w14:paraId="29D1CFF2" w14:textId="77777777" w:rsidR="00E86BED" w:rsidRPr="0043710D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ระยะทาง</w:t>
      </w:r>
      <w:r w:rsidRPr="0043710D">
        <w:rPr>
          <w:rFonts w:ascii="TH SarabunPSK" w:hAnsi="TH SarabunPSK" w:cs="TH SarabunPSK" w:hint="cs"/>
          <w:sz w:val="28"/>
        </w:rPr>
        <w:t>…………………….……</w:t>
      </w:r>
      <w:r w:rsidRPr="0043710D">
        <w:rPr>
          <w:rFonts w:ascii="TH SarabunPSK" w:hAnsi="TH SarabunPSK" w:cs="TH SarabunPSK" w:hint="cs"/>
          <w:sz w:val="28"/>
          <w:cs/>
        </w:rPr>
        <w:t>กิโลเมตร</w:t>
      </w:r>
      <w:r w:rsidRPr="0043710D">
        <w:rPr>
          <w:rFonts w:ascii="TH SarabunPSK" w:hAnsi="TH SarabunPSK" w:cs="TH SarabunPSK" w:hint="cs"/>
          <w:sz w:val="28"/>
        </w:rPr>
        <w:t>…………………….……</w:t>
      </w:r>
      <w:r w:rsidRPr="0043710D">
        <w:rPr>
          <w:rFonts w:ascii="TH SarabunPSK" w:hAnsi="TH SarabunPSK" w:cs="TH SarabunPSK" w:hint="cs"/>
          <w:sz w:val="28"/>
          <w:cs/>
        </w:rPr>
        <w:t xml:space="preserve">เมตร </w:t>
      </w:r>
      <w:r w:rsidRPr="0043710D">
        <w:rPr>
          <w:rFonts w:ascii="TH SarabunPSK" w:hAnsi="TH SarabunPSK" w:cs="TH SarabunPSK" w:hint="cs"/>
          <w:sz w:val="28"/>
        </w:rPr>
        <w:t xml:space="preserve">  </w:t>
      </w:r>
      <w:r w:rsidRPr="0043710D">
        <w:rPr>
          <w:rFonts w:ascii="TH SarabunPSK" w:hAnsi="TH SarabunPSK" w:cs="TH SarabunPSK" w:hint="cs"/>
          <w:sz w:val="28"/>
          <w:cs/>
        </w:rPr>
        <w:t>ใช้เวลา</w:t>
      </w:r>
      <w:r w:rsidRPr="0043710D">
        <w:rPr>
          <w:rFonts w:ascii="TH SarabunPSK" w:hAnsi="TH SarabunPSK" w:cs="TH SarabunPSK" w:hint="cs"/>
          <w:sz w:val="28"/>
        </w:rPr>
        <w:t>…………………….……</w:t>
      </w:r>
      <w:r w:rsidRPr="0043710D">
        <w:rPr>
          <w:rFonts w:ascii="TH SarabunPSK" w:hAnsi="TH SarabunPSK" w:cs="TH SarabunPSK" w:hint="cs"/>
          <w:sz w:val="28"/>
          <w:cs/>
        </w:rPr>
        <w:t>ชั่วโมง</w:t>
      </w:r>
      <w:r w:rsidRPr="0043710D">
        <w:rPr>
          <w:rFonts w:ascii="TH SarabunPSK" w:hAnsi="TH SarabunPSK" w:cs="TH SarabunPSK" w:hint="cs"/>
          <w:sz w:val="28"/>
        </w:rPr>
        <w:t>…………………….……</w:t>
      </w:r>
      <w:r w:rsidRPr="0043710D">
        <w:rPr>
          <w:rFonts w:ascii="TH SarabunPSK" w:hAnsi="TH SarabunPSK" w:cs="TH SarabunPSK" w:hint="cs"/>
          <w:sz w:val="28"/>
          <w:cs/>
        </w:rPr>
        <w:t xml:space="preserve">นาที </w:t>
      </w:r>
    </w:p>
    <w:p w14:paraId="71233E8B" w14:textId="77777777" w:rsidR="00E86BED" w:rsidRPr="0043710D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ค่าใช้จ่ายในการเดินทางไป-กลับ</w:t>
      </w:r>
      <w:r w:rsidRPr="0043710D">
        <w:rPr>
          <w:rFonts w:ascii="TH SarabunPSK" w:hAnsi="TH SarabunPSK" w:cs="TH SarabunPSK" w:hint="cs"/>
          <w:sz w:val="28"/>
        </w:rPr>
        <w:t>…………………….……</w:t>
      </w:r>
      <w:r w:rsidRPr="0043710D">
        <w:rPr>
          <w:rFonts w:ascii="TH SarabunPSK" w:hAnsi="TH SarabunPSK" w:cs="TH SarabunPSK" w:hint="cs"/>
          <w:sz w:val="28"/>
          <w:cs/>
        </w:rPr>
        <w:t>บาท/เดือน</w:t>
      </w:r>
    </w:p>
    <w:p w14:paraId="70234D35" w14:textId="54962D58" w:rsidR="00E86BED" w:rsidRPr="0043710D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วิธีเดินทางหลัก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เดิน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จักรยาน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รถรับส่งของสถานศึกษา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จักรยานยนต์ส่วนตัว</w:t>
      </w:r>
      <w:r w:rsidRPr="0043710D">
        <w:rPr>
          <w:rFonts w:ascii="TH SarabunPSK" w:hAnsi="TH SarabunPSK" w:cs="TH SarabunPSK" w:hint="cs"/>
          <w:sz w:val="28"/>
          <w:cs/>
        </w:rPr>
        <w:tab/>
      </w:r>
    </w:p>
    <w:p w14:paraId="1555EE0E" w14:textId="0459D6E2" w:rsidR="00E86BED" w:rsidRPr="0043710D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 w:hint="cs"/>
          <w:b/>
          <w:bCs/>
          <w:sz w:val="28"/>
        </w:rPr>
      </w:pP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รถส่วนตัว</w:t>
      </w:r>
      <w:r w:rsidRPr="0043710D">
        <w:rPr>
          <w:rFonts w:ascii="TH SarabunPSK" w:hAnsi="TH SarabunPSK" w:cs="TH SarabunPSK" w:hint="cs"/>
          <w:b/>
          <w:bCs/>
          <w:sz w:val="28"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เรือส่วนตัว</w:t>
      </w: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จักรยานยนต์รับจ้าง</w:t>
      </w:r>
      <w:r w:rsidRPr="0043710D">
        <w:rPr>
          <w:rFonts w:ascii="TH SarabunPSK" w:hAnsi="TH SarabunPSK" w:cs="TH SarabunPSK" w:hint="cs"/>
          <w:b/>
          <w:bCs/>
          <w:sz w:val="28"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รถโดยสารประจำทาง/รับจ้าง</w:t>
      </w:r>
    </w:p>
    <w:p w14:paraId="24C3F24C" w14:textId="23B18981" w:rsidR="00D62C36" w:rsidRDefault="00E86BED" w:rsidP="00830012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เรือโดยสารประจำทาง/รับจ้าง</w:t>
      </w:r>
    </w:p>
    <w:p w14:paraId="35D9A1EF" w14:textId="77777777" w:rsidR="004F5F67" w:rsidRPr="0043710D" w:rsidRDefault="004F5F67" w:rsidP="00830012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 w:hint="cs"/>
          <w:sz w:val="28"/>
        </w:rPr>
      </w:pPr>
    </w:p>
    <w:p w14:paraId="270AAB83" w14:textId="15D6CD16" w:rsidR="00E86BED" w:rsidRPr="0043710D" w:rsidRDefault="00E86BED" w:rsidP="00E86BED">
      <w:pPr>
        <w:spacing w:after="0"/>
        <w:rPr>
          <w:rFonts w:ascii="TH SarabunPSK" w:hAnsi="TH SarabunPSK" w:cs="TH SarabunPSK" w:hint="cs"/>
          <w:b/>
          <w:bCs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</w:rPr>
        <w:t>6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. ที่ตั้งที่พักอาศัยนักเรียน</w:t>
      </w:r>
      <w:r w:rsidRPr="0043710D">
        <w:rPr>
          <w:rFonts w:ascii="TH SarabunPSK" w:hAnsi="TH SarabunPSK" w:cs="TH SarabunPSK" w:hint="cs"/>
          <w:b/>
          <w:bCs/>
          <w:sz w:val="28"/>
        </w:rPr>
        <w:t>/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นักศึกษา</w:t>
      </w:r>
      <w:r w:rsidRPr="0043710D">
        <w:rPr>
          <w:rFonts w:ascii="TH SarabunPSK" w:hAnsi="TH SarabunPSK" w:cs="TH SarabunPSK" w:hint="cs"/>
          <w:sz w:val="28"/>
          <w:cs/>
        </w:rPr>
        <w:t xml:space="preserve"> 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ในปัจจุบัน </w:t>
      </w:r>
    </w:p>
    <w:p w14:paraId="5F627D21" w14:textId="7E159BAE" w:rsidR="00E86BED" w:rsidRPr="0043710D" w:rsidRDefault="00E86BED" w:rsidP="00E86BED">
      <w:pPr>
        <w:tabs>
          <w:tab w:val="left" w:pos="851"/>
        </w:tabs>
        <w:spacing w:after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 xml:space="preserve">     บ้านเลขที่</w:t>
      </w:r>
      <w:r w:rsidRPr="0043710D">
        <w:rPr>
          <w:rFonts w:ascii="TH SarabunPSK" w:hAnsi="TH SarabunPSK" w:cs="TH SarabunPSK" w:hint="cs"/>
          <w:sz w:val="28"/>
        </w:rPr>
        <w:t>…………………….……</w:t>
      </w:r>
      <w:r w:rsidRPr="0043710D">
        <w:rPr>
          <w:rFonts w:ascii="TH SarabunPSK" w:hAnsi="TH SarabunPSK" w:cs="TH SarabunPSK" w:hint="cs"/>
          <w:sz w:val="28"/>
          <w:cs/>
        </w:rPr>
        <w:t>หมู่ที่</w:t>
      </w:r>
      <w:r w:rsidRPr="0043710D">
        <w:rPr>
          <w:rFonts w:ascii="TH SarabunPSK" w:hAnsi="TH SarabunPSK" w:cs="TH SarabunPSK" w:hint="cs"/>
          <w:sz w:val="28"/>
        </w:rPr>
        <w:t>………….……</w:t>
      </w:r>
      <w:r w:rsidRPr="0043710D">
        <w:rPr>
          <w:rFonts w:ascii="TH SarabunPSK" w:hAnsi="TH SarabunPSK" w:cs="TH SarabunPSK" w:hint="cs"/>
          <w:sz w:val="28"/>
          <w:cs/>
        </w:rPr>
        <w:t>ตรอก/ซอย</w:t>
      </w:r>
      <w:r w:rsidRPr="0043710D">
        <w:rPr>
          <w:rFonts w:ascii="TH SarabunPSK" w:hAnsi="TH SarabunPSK" w:cs="TH SarabunPSK" w:hint="cs"/>
          <w:sz w:val="28"/>
        </w:rPr>
        <w:t>…………………….……</w:t>
      </w:r>
      <w:r w:rsidRPr="0043710D">
        <w:rPr>
          <w:rFonts w:ascii="TH SarabunPSK" w:hAnsi="TH SarabunPSK" w:cs="TH SarabunPSK" w:hint="cs"/>
          <w:sz w:val="28"/>
          <w:cs/>
        </w:rPr>
        <w:t>ถนน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……………………………………………………..</w:t>
      </w:r>
    </w:p>
    <w:p w14:paraId="7AFA57EC" w14:textId="45F613CE" w:rsidR="00E86BED" w:rsidRPr="0043710D" w:rsidRDefault="00E86BED" w:rsidP="00E86BED">
      <w:pPr>
        <w:tabs>
          <w:tab w:val="left" w:pos="851"/>
        </w:tabs>
        <w:spacing w:after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 xml:space="preserve">     ตำบล/แขวง</w:t>
      </w:r>
      <w:r w:rsidRPr="0043710D">
        <w:rPr>
          <w:rFonts w:ascii="TH SarabunPSK" w:hAnsi="TH SarabunPSK" w:cs="TH SarabunPSK" w:hint="cs"/>
          <w:sz w:val="28"/>
        </w:rPr>
        <w:t>…………………….……</w:t>
      </w:r>
      <w:r w:rsidRPr="0043710D">
        <w:rPr>
          <w:rFonts w:ascii="TH SarabunPSK" w:hAnsi="TH SarabunPSK" w:cs="TH SarabunPSK" w:hint="cs"/>
          <w:sz w:val="28"/>
          <w:cs/>
        </w:rPr>
        <w:t>อำเภอ/เขต</w:t>
      </w:r>
      <w:r w:rsidRPr="0043710D">
        <w:rPr>
          <w:rFonts w:ascii="TH SarabunPSK" w:hAnsi="TH SarabunPSK" w:cs="TH SarabunPSK" w:hint="cs"/>
          <w:sz w:val="28"/>
        </w:rPr>
        <w:t>…………………….……</w:t>
      </w:r>
      <w:r w:rsidRPr="0043710D">
        <w:rPr>
          <w:rFonts w:ascii="TH SarabunPSK" w:hAnsi="TH SarabunPSK" w:cs="TH SarabunPSK" w:hint="cs"/>
          <w:sz w:val="28"/>
          <w:cs/>
        </w:rPr>
        <w:t>จังหวัด</w:t>
      </w:r>
      <w:r w:rsidRPr="0043710D">
        <w:rPr>
          <w:rFonts w:ascii="TH SarabunPSK" w:hAnsi="TH SarabunPSK" w:cs="TH SarabunPSK" w:hint="cs"/>
          <w:sz w:val="28"/>
        </w:rPr>
        <w:t>………………………………..……</w:t>
      </w:r>
      <w:r w:rsidRPr="0043710D">
        <w:rPr>
          <w:rFonts w:ascii="TH SarabunPSK" w:hAnsi="TH SarabunPSK" w:cs="TH SarabunPSK" w:hint="cs"/>
          <w:sz w:val="28"/>
          <w:cs/>
        </w:rPr>
        <w:t>รหัสไปรษณีย์</w:t>
      </w:r>
      <w:r w:rsidRPr="0043710D">
        <w:rPr>
          <w:rFonts w:ascii="TH SarabunPSK" w:hAnsi="TH SarabunPSK" w:cs="TH SarabunPSK" w:hint="cs"/>
          <w:sz w:val="28"/>
        </w:rPr>
        <w:t>……………</w:t>
      </w:r>
    </w:p>
    <w:p w14:paraId="28745E5D" w14:textId="77777777" w:rsidR="00D62C36" w:rsidRPr="0043710D" w:rsidRDefault="00D62C36" w:rsidP="00E86BED">
      <w:pPr>
        <w:tabs>
          <w:tab w:val="left" w:pos="851"/>
        </w:tabs>
        <w:spacing w:after="0"/>
        <w:rPr>
          <w:rFonts w:ascii="TH SarabunPSK" w:hAnsi="TH SarabunPSK" w:cs="TH SarabunPSK" w:hint="cs"/>
          <w:sz w:val="28"/>
        </w:rPr>
      </w:pPr>
    </w:p>
    <w:p w14:paraId="5CE8DC76" w14:textId="658DE416" w:rsidR="00746A8B" w:rsidRPr="0043710D" w:rsidRDefault="00E86BED" w:rsidP="00E86BED">
      <w:pPr>
        <w:tabs>
          <w:tab w:val="left" w:pos="851"/>
        </w:tabs>
        <w:spacing w:after="0"/>
        <w:rPr>
          <w:rFonts w:ascii="TH SarabunPSK" w:hAnsi="TH SarabunPSK" w:cs="TH SarabunPSK" w:hint="cs"/>
          <w:b/>
          <w:bCs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</w:rPr>
        <w:t>7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. ภาพถ่ายที่พักอาศัยของนักเรียน</w:t>
      </w:r>
      <w:r w:rsidRPr="0043710D">
        <w:rPr>
          <w:rFonts w:ascii="TH SarabunPSK" w:hAnsi="TH SarabunPSK" w:cs="TH SarabunPSK" w:hint="cs"/>
          <w:b/>
          <w:bCs/>
          <w:sz w:val="28"/>
        </w:rPr>
        <w:t>/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นักศึกษาในปัจจุบัน</w:t>
      </w:r>
    </w:p>
    <w:p w14:paraId="0D162A26" w14:textId="57829177" w:rsidR="00746A8B" w:rsidRPr="0043710D" w:rsidRDefault="00CF4B3C" w:rsidP="00CF4B3C">
      <w:pPr>
        <w:tabs>
          <w:tab w:val="left" w:pos="851"/>
        </w:tabs>
        <w:spacing w:after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746A8B" w:rsidRPr="0043710D">
        <w:rPr>
          <w:rFonts w:ascii="TH SarabunPSK" w:hAnsi="TH SarabunPSK" w:cs="TH SarabunPSK" w:hint="cs"/>
          <w:b/>
          <w:bCs/>
          <w:sz w:val="28"/>
          <w:cs/>
        </w:rPr>
        <w:t>ภาพที่พักอาศัยของนักเรียน</w:t>
      </w:r>
      <w:r w:rsidR="00746A8B" w:rsidRPr="0043710D">
        <w:rPr>
          <w:rFonts w:ascii="TH SarabunPSK" w:hAnsi="TH SarabunPSK" w:cs="TH SarabunPSK" w:hint="cs"/>
          <w:b/>
          <w:bCs/>
          <w:sz w:val="28"/>
        </w:rPr>
        <w:t>/</w:t>
      </w:r>
      <w:r w:rsidR="00746A8B" w:rsidRPr="0043710D">
        <w:rPr>
          <w:rFonts w:ascii="TH SarabunPSK" w:hAnsi="TH SarabunPSK" w:cs="TH SarabunPSK" w:hint="cs"/>
          <w:b/>
          <w:bCs/>
          <w:sz w:val="28"/>
          <w:cs/>
        </w:rPr>
        <w:t>นักศึกษาได้มาจาก</w:t>
      </w:r>
      <w:r w:rsidR="00746A8B" w:rsidRPr="0043710D">
        <w:rPr>
          <w:rFonts w:ascii="TH SarabunPSK" w:hAnsi="TH SarabunPSK" w:cs="TH SarabunPSK" w:hint="cs"/>
          <w:sz w:val="28"/>
        </w:rPr>
        <w:tab/>
      </w:r>
    </w:p>
    <w:p w14:paraId="265B9B25" w14:textId="708F555D" w:rsidR="00746A8B" w:rsidRPr="0043710D" w:rsidRDefault="00746A8B" w:rsidP="00746A8B">
      <w:pPr>
        <w:tabs>
          <w:tab w:val="left" w:pos="851"/>
        </w:tabs>
        <w:spacing w:after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</w:t>
      </w:r>
      <w:r w:rsidRPr="0043710D">
        <w:rPr>
          <w:rFonts w:ascii="TH SarabunPSK" w:hAnsi="TH SarabunPSK" w:cs="TH SarabunPSK" w:hint="cs"/>
          <w:sz w:val="28"/>
          <w:cs/>
        </w:rPr>
        <w:t xml:space="preserve"> คุณครูลงเยี่ยมบ้านด้วยตนเอง 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  <w:cs/>
        </w:rPr>
        <w:tab/>
      </w:r>
      <w:r w:rsidR="00CF4B3C"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 </w:t>
      </w:r>
      <w:r w:rsidRPr="0043710D">
        <w:rPr>
          <w:rFonts w:ascii="TH SarabunPSK" w:hAnsi="TH SarabunPSK" w:cs="TH SarabunPSK" w:hint="cs"/>
          <w:sz w:val="28"/>
          <w:cs/>
        </w:rPr>
        <w:t>ให้นักเรียน</w:t>
      </w:r>
      <w:r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>นักศึกษาถ่ายภาพมาให้</w:t>
      </w:r>
    </w:p>
    <w:p w14:paraId="235B9BC8" w14:textId="4CEB0E45" w:rsidR="00746A8B" w:rsidRPr="0043710D" w:rsidRDefault="00746A8B" w:rsidP="00746A8B">
      <w:pPr>
        <w:tabs>
          <w:tab w:val="left" w:pos="851"/>
        </w:tabs>
        <w:spacing w:after="0"/>
        <w:rPr>
          <w:rFonts w:ascii="TH SarabunPSK" w:hAnsi="TH SarabunPSK" w:cs="TH SarabunPSK" w:hint="cs"/>
          <w:b/>
          <w:bCs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   ประเภทภาพถ่าย</w:t>
      </w:r>
      <w:r w:rsidRPr="0043710D">
        <w:rPr>
          <w:rFonts w:ascii="TH SarabunPSK" w:hAnsi="TH SarabunPSK" w:cs="TH SarabunPSK" w:hint="cs"/>
          <w:b/>
          <w:bCs/>
          <w:sz w:val="28"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tab/>
      </w:r>
    </w:p>
    <w:p w14:paraId="0C740A1F" w14:textId="77777777" w:rsidR="00746A8B" w:rsidRPr="0043710D" w:rsidRDefault="00746A8B" w:rsidP="00746A8B">
      <w:pPr>
        <w:tabs>
          <w:tab w:val="left" w:pos="851"/>
        </w:tabs>
        <w:spacing w:after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</w:rPr>
        <w:tab/>
      </w:r>
      <w:r w:rsidRPr="0043710D">
        <w:rPr>
          <w:rFonts w:ascii="TH SarabunPSK" w:hAnsi="TH SarabunPSK" w:cs="TH SarabunPSK" w:hint="cs"/>
          <w:b/>
          <w:bCs/>
          <w:sz w:val="28"/>
        </w:rPr>
        <w:tab/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 </w:t>
      </w:r>
      <w:r w:rsidRPr="0043710D">
        <w:rPr>
          <w:rFonts w:ascii="TH SarabunPSK" w:hAnsi="TH SarabunPSK" w:cs="TH SarabunPSK" w:hint="cs"/>
          <w:sz w:val="28"/>
          <w:cs/>
        </w:rPr>
        <w:t>ภาพถ่ายที่พักอาศัย/หอพักของนักเรียน</w:t>
      </w:r>
      <w:r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 xml:space="preserve">นักศึกษา </w: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 </w:t>
      </w:r>
      <w:r w:rsidRPr="0043710D">
        <w:rPr>
          <w:rFonts w:ascii="TH SarabunPSK" w:hAnsi="TH SarabunPSK" w:cs="TH SarabunPSK" w:hint="cs"/>
          <w:sz w:val="28"/>
          <w:cs/>
        </w:rPr>
        <w:t>ภาพถ่ายครัวเรือนสถาบัน</w:t>
      </w:r>
    </w:p>
    <w:p w14:paraId="5AB4FF28" w14:textId="77777777" w:rsidR="00746A8B" w:rsidRPr="0043710D" w:rsidRDefault="00746A8B" w:rsidP="00746A8B">
      <w:pPr>
        <w:tabs>
          <w:tab w:val="left" w:pos="851"/>
        </w:tabs>
        <w:spacing w:after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</w:t>
      </w:r>
      <w:r w:rsidRPr="0043710D">
        <w:rPr>
          <w:rFonts w:ascii="TH SarabunPSK" w:hAnsi="TH SarabunPSK" w:cs="TH SarabunPSK" w:hint="cs"/>
          <w:sz w:val="28"/>
          <w:cs/>
        </w:rPr>
        <w:t xml:space="preserve"> ภาพถ่ายนักเรียน</w:t>
      </w:r>
      <w:r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 xml:space="preserve">นักศึกษาคู่กับป้ายโรงเรียน </w:t>
      </w:r>
    </w:p>
    <w:p w14:paraId="6CAD8EB3" w14:textId="77777777" w:rsidR="00746A8B" w:rsidRPr="0043710D" w:rsidRDefault="00746A8B" w:rsidP="00746A8B">
      <w:pPr>
        <w:tabs>
          <w:tab w:val="left" w:pos="851"/>
        </w:tabs>
        <w:spacing w:after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485BD1" wp14:editId="47F74541">
                <wp:simplePos x="0" y="0"/>
                <wp:positionH relativeFrom="column">
                  <wp:posOffset>3985684</wp:posOffset>
                </wp:positionH>
                <wp:positionV relativeFrom="paragraph">
                  <wp:posOffset>29634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BD2952" id="Oval 14" o:spid="_x0000_s1026" style="position:absolute;margin-left:313.85pt;margin-top:2.35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" filled="f" strokecolor="#7f7f7f [1612]" strokeweight="1pt">
                <v:stroke joinstyle="miter"/>
              </v:oval>
            </w:pict>
          </mc:Fallback>
        </mc:AlternateContent>
      </w:r>
      <w:r w:rsidRPr="0043710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28B0C4" wp14:editId="58124D75">
                <wp:simplePos x="0" y="0"/>
                <wp:positionH relativeFrom="column">
                  <wp:posOffset>2593340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25C0D" id="Oval 3" o:spid="_x0000_s1026" style="position:absolute;margin-left:204.2pt;margin-top:3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TjAx&#10;Tt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43710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325DE4" wp14:editId="1448CC3F">
                <wp:simplePos x="0" y="0"/>
                <wp:positionH relativeFrom="column">
                  <wp:posOffset>1194223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B12B6" id="Oval 5" o:spid="_x0000_s1026" style="position:absolute;margin-left:94.05pt;margin-top:4.9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nRTY&#10;99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  <w:cs/>
        </w:rPr>
        <w:tab/>
      </w:r>
      <w:r w:rsidRPr="0043710D">
        <w:rPr>
          <w:rFonts w:ascii="TH SarabunPSK" w:hAnsi="TH SarabunPSK" w:cs="TH SarabunPSK" w:hint="cs"/>
          <w:sz w:val="28"/>
          <w:cs/>
        </w:rPr>
        <w:tab/>
        <w:t xml:space="preserve"> ที่พักอาศัยอยู่ต่างจังหวัด </w:t>
      </w:r>
      <w:r w:rsidRPr="0043710D">
        <w:rPr>
          <w:rFonts w:ascii="TH SarabunPSK" w:hAnsi="TH SarabunPSK" w:cs="TH SarabunPSK" w:hint="cs"/>
          <w:sz w:val="28"/>
          <w:cs/>
        </w:rPr>
        <w:tab/>
        <w:t xml:space="preserve"> ที่พักอาศัยอยู่ต่างประเทศ</w:t>
      </w: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  <w:cs/>
        </w:rPr>
        <w:t xml:space="preserve"> ไม่อนุญาตให้ถ่ายภาพที่พักอาศัย</w:t>
      </w:r>
    </w:p>
    <w:p w14:paraId="441C4F2C" w14:textId="77777777" w:rsidR="00746A8B" w:rsidRPr="0043710D" w:rsidRDefault="00746A8B" w:rsidP="00E86BED">
      <w:pPr>
        <w:tabs>
          <w:tab w:val="left" w:pos="851"/>
        </w:tabs>
        <w:spacing w:after="0"/>
        <w:rPr>
          <w:rFonts w:ascii="TH SarabunPSK" w:hAnsi="TH SarabunPSK" w:cs="TH SarabunPSK" w:hint="cs"/>
          <w:b/>
          <w:bCs/>
          <w:sz w:val="28"/>
        </w:rPr>
      </w:pPr>
    </w:p>
    <w:p w14:paraId="6FBF2A85" w14:textId="77777777" w:rsidR="00E86BED" w:rsidRPr="0043710D" w:rsidRDefault="00E86BED" w:rsidP="00692C1C">
      <w:pPr>
        <w:tabs>
          <w:tab w:val="left" w:pos="0"/>
        </w:tabs>
        <w:spacing w:after="0"/>
        <w:ind w:right="-613"/>
        <w:jc w:val="center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  <w:cs/>
        </w:rPr>
        <w:t>รูปที่ 1 ภาพถ่ายภายนอกที่พักอาศัยนักเรียน/นักศึกษา                        รูปที่ 2 ภาพถ่ายภายในที่พักอาศัยนักเรียน/นักศึกษา</w:t>
      </w:r>
    </w:p>
    <w:p w14:paraId="13CF2A3A" w14:textId="77777777" w:rsidR="00E86BED" w:rsidRPr="0043710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838BB" wp14:editId="27F56987">
                <wp:simplePos x="0" y="0"/>
                <wp:positionH relativeFrom="column">
                  <wp:posOffset>3498215</wp:posOffset>
                </wp:positionH>
                <wp:positionV relativeFrom="paragraph">
                  <wp:posOffset>88900</wp:posOffset>
                </wp:positionV>
                <wp:extent cx="2570480" cy="2438400"/>
                <wp:effectExtent l="0" t="0" r="2032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24B9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1A4B24D8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พื้นและบริเวณภายในของที่พักอาศัย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38BB" id="Rectangle 70" o:spid="_x0000_s1031" style="position:absolute;left:0;text-align:left;margin-left:275.45pt;margin-top:7pt;width:202.4pt;height:19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" filled="f" strokecolor="black [3213]" strokeweight="1pt">
                <v:textbox>
                  <w:txbxContent>
                    <w:p w14:paraId="70F24B9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A4B24D8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พื้นและบริเวณภายในของที่พักอาศัย</w:t>
                      </w:r>
                    </w:p>
                  </w:txbxContent>
                </v:textbox>
              </v:rect>
            </w:pict>
          </mc:Fallback>
        </mc:AlternateContent>
      </w:r>
      <w:r w:rsidRPr="0043710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E22CF" wp14:editId="40EA0C9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590800" cy="244348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3A7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28BD2327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22CF" id="Rectangle 10" o:spid="_x0000_s1032" style="position:absolute;left:0;text-align:left;margin-left:0;margin-top:6.9pt;width:204pt;height:19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" filled="f" strokecolor="black [3213]" strokeweight="1pt">
                <v:textbox>
                  <w:txbxContent>
                    <w:p w14:paraId="4FD13A7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28BD2327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0D93BAEE" w14:textId="77777777" w:rsidR="00E86BED" w:rsidRPr="0043710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 w:hint="cs"/>
          <w:sz w:val="28"/>
        </w:rPr>
      </w:pPr>
    </w:p>
    <w:p w14:paraId="7776F75A" w14:textId="77777777" w:rsidR="00E86BED" w:rsidRPr="0043710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 w:hint="cs"/>
          <w:sz w:val="28"/>
        </w:rPr>
      </w:pPr>
    </w:p>
    <w:p w14:paraId="29FC2F0F" w14:textId="77777777" w:rsidR="00E86BED" w:rsidRPr="0043710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 w:hint="cs"/>
          <w:sz w:val="28"/>
        </w:rPr>
      </w:pPr>
    </w:p>
    <w:p w14:paraId="4AA61390" w14:textId="77777777" w:rsidR="00E86BED" w:rsidRPr="0043710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 w:hint="cs"/>
          <w:sz w:val="28"/>
        </w:rPr>
      </w:pPr>
    </w:p>
    <w:p w14:paraId="60494F3B" w14:textId="77777777" w:rsidR="00E86BED" w:rsidRPr="0043710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 w:hint="cs"/>
          <w:sz w:val="28"/>
        </w:rPr>
      </w:pPr>
    </w:p>
    <w:p w14:paraId="7771750E" w14:textId="77777777" w:rsidR="00E86BED" w:rsidRPr="0043710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 w:hint="cs"/>
          <w:sz w:val="28"/>
        </w:rPr>
      </w:pPr>
    </w:p>
    <w:p w14:paraId="56A48622" w14:textId="77777777" w:rsidR="00E86BED" w:rsidRPr="0043710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 w:hint="cs"/>
          <w:sz w:val="28"/>
        </w:rPr>
      </w:pPr>
    </w:p>
    <w:p w14:paraId="00BA9D7F" w14:textId="77777777" w:rsidR="00E86BED" w:rsidRPr="0043710D" w:rsidRDefault="00E86BED" w:rsidP="00E86BED">
      <w:pPr>
        <w:tabs>
          <w:tab w:val="left" w:pos="0"/>
        </w:tabs>
        <w:spacing w:before="240" w:after="0"/>
        <w:rPr>
          <w:rFonts w:ascii="TH SarabunPSK" w:hAnsi="TH SarabunPSK" w:cs="TH SarabunPSK" w:hint="cs"/>
          <w:sz w:val="28"/>
        </w:rPr>
      </w:pPr>
    </w:p>
    <w:p w14:paraId="1238CE22" w14:textId="4286225B" w:rsidR="00E86BED" w:rsidRPr="0043710D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 w:hint="cs"/>
          <w:sz w:val="28"/>
        </w:rPr>
      </w:pPr>
    </w:p>
    <w:p w14:paraId="04BA8F0C" w14:textId="77777777" w:rsidR="00746A8B" w:rsidRPr="0043710D" w:rsidRDefault="00746A8B" w:rsidP="00746A8B">
      <w:pPr>
        <w:spacing w:line="240" w:lineRule="auto"/>
        <w:jc w:val="thaiDistribute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43710D">
        <w:rPr>
          <w:rFonts w:ascii="TH SarabunPSK" w:hAnsi="TH SarabunPSK" w:cs="TH SarabunPSK" w:hint="cs"/>
          <w:sz w:val="28"/>
          <w:cs/>
        </w:rPr>
        <w:t xml:space="preserve"> ภาพถ่ายภายนอกและภายในของที่พักอาศัย ขอให้มีภาพนักเรียน</w:t>
      </w:r>
      <w:r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>นักศึกษาในภาพถ่ายด้วย</w:t>
      </w:r>
    </w:p>
    <w:p w14:paraId="2EE0E4E9" w14:textId="13979C7A" w:rsidR="00746A8B" w:rsidRPr="0043710D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 w:hint="cs"/>
          <w:sz w:val="28"/>
        </w:rPr>
      </w:pPr>
    </w:p>
    <w:p w14:paraId="3A5AAF70" w14:textId="44094197" w:rsidR="00746A8B" w:rsidRPr="0043710D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 w:hint="cs"/>
          <w:sz w:val="28"/>
        </w:rPr>
      </w:pPr>
    </w:p>
    <w:p w14:paraId="2B7E2016" w14:textId="1B4A185D" w:rsidR="007A2806" w:rsidRPr="0043710D" w:rsidRDefault="008A6553" w:rsidP="007A2806">
      <w:pPr>
        <w:tabs>
          <w:tab w:val="left" w:pos="851"/>
        </w:tabs>
        <w:spacing w:after="0"/>
        <w:rPr>
          <w:rFonts w:ascii="TH SarabunPSK" w:hAnsi="TH SarabunPSK" w:cs="TH SarabunPSK" w:hint="cs"/>
          <w:b/>
          <w:bCs/>
          <w:sz w:val="28"/>
        </w:rPr>
      </w:pPr>
      <w:bookmarkStart w:id="19" w:name="_Hlk125800516"/>
      <w:r w:rsidRPr="0043710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957231" wp14:editId="00331B77">
                <wp:simplePos x="0" y="0"/>
                <wp:positionH relativeFrom="column">
                  <wp:posOffset>4463142</wp:posOffset>
                </wp:positionH>
                <wp:positionV relativeFrom="paragraph">
                  <wp:posOffset>-642257</wp:posOffset>
                </wp:positionV>
                <wp:extent cx="1554480" cy="306070"/>
                <wp:effectExtent l="0" t="0" r="26670" b="17780"/>
                <wp:wrapNone/>
                <wp:docPr id="402307523" name="Text Box 402307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E25D" w14:textId="052B302E" w:rsidR="008A6553" w:rsidRPr="007200EA" w:rsidRDefault="008A6553" w:rsidP="008A65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B02FB87" w14:textId="77777777" w:rsidR="008A6553" w:rsidRPr="007200EA" w:rsidRDefault="008A6553" w:rsidP="008A65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7231" id="Text Box 402307523" o:spid="_x0000_s1033" type="#_x0000_t202" style="position:absolute;margin-left:351.45pt;margin-top:-50.55pt;width:122.4pt;height:24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xV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">
                <v:textbox>
                  <w:txbxContent>
                    <w:p w14:paraId="7192E25D" w14:textId="052B302E" w:rsidR="008A6553" w:rsidRPr="007200EA" w:rsidRDefault="008A6553" w:rsidP="008A655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B02FB87" w14:textId="77777777" w:rsidR="008A6553" w:rsidRPr="007200EA" w:rsidRDefault="008A6553" w:rsidP="008A655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806" w:rsidRPr="0043710D">
        <w:rPr>
          <w:rFonts w:ascii="TH SarabunPSK" w:hAnsi="TH SarabunPSK" w:cs="TH SarabunPSK" w:hint="cs"/>
          <w:b/>
          <w:bCs/>
          <w:sz w:val="28"/>
        </w:rPr>
        <w:t xml:space="preserve">8. </w:t>
      </w:r>
      <w:r w:rsidR="007A2806" w:rsidRPr="0043710D">
        <w:rPr>
          <w:rFonts w:ascii="TH SarabunPSK" w:hAnsi="TH SarabunPSK" w:cs="TH SarabunPSK" w:hint="cs"/>
          <w:b/>
          <w:bCs/>
          <w:sz w:val="28"/>
          <w:cs/>
        </w:rPr>
        <w:t xml:space="preserve"> การรับรองข้อมูลที่อยู่</w:t>
      </w:r>
    </w:p>
    <w:p w14:paraId="20A1B8F2" w14:textId="3677D45E" w:rsidR="007A2806" w:rsidRPr="0043710D" w:rsidRDefault="007A2806" w:rsidP="007A2806">
      <w:pPr>
        <w:tabs>
          <w:tab w:val="left" w:pos="851"/>
        </w:tabs>
        <w:spacing w:after="0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Wingdings" w:char="F0A8"/>
      </w:r>
      <w:r w:rsidRPr="0043710D">
        <w:rPr>
          <w:rFonts w:ascii="TH SarabunPSK" w:hAnsi="TH SarabunPSK" w:cs="TH SarabunPSK" w:hint="cs"/>
          <w:sz w:val="28"/>
          <w:cs/>
        </w:rPr>
        <w:t xml:space="preserve"> ขอรับรองว่าได้พักอาศัยอยู่ บ้านเลขที่</w:t>
      </w:r>
      <w:r w:rsidRPr="0043710D">
        <w:rPr>
          <w:rFonts w:ascii="TH SarabunPSK" w:hAnsi="TH SarabunPSK" w:cs="TH SarabunPSK" w:hint="cs"/>
          <w:sz w:val="28"/>
        </w:rPr>
        <w:t>…….…………</w:t>
      </w:r>
      <w:r w:rsidRPr="0043710D">
        <w:rPr>
          <w:rFonts w:ascii="TH SarabunPSK" w:hAnsi="TH SarabunPSK" w:cs="TH SarabunPSK" w:hint="cs"/>
          <w:sz w:val="28"/>
          <w:cs/>
        </w:rPr>
        <w:t>หมู่ที่</w:t>
      </w:r>
      <w:r w:rsidRPr="0043710D">
        <w:rPr>
          <w:rFonts w:ascii="TH SarabunPSK" w:hAnsi="TH SarabunPSK" w:cs="TH SarabunPSK" w:hint="cs"/>
          <w:sz w:val="28"/>
        </w:rPr>
        <w:t>……………</w:t>
      </w:r>
      <w:r w:rsidRPr="0043710D">
        <w:rPr>
          <w:rFonts w:ascii="TH SarabunPSK" w:hAnsi="TH SarabunPSK" w:cs="TH SarabunPSK" w:hint="cs"/>
          <w:sz w:val="28"/>
          <w:cs/>
        </w:rPr>
        <w:t>ตรอก/ซอย</w:t>
      </w:r>
      <w:r w:rsidRPr="0043710D">
        <w:rPr>
          <w:rFonts w:ascii="TH SarabunPSK" w:hAnsi="TH SarabunPSK" w:cs="TH SarabunPSK" w:hint="cs"/>
          <w:sz w:val="28"/>
        </w:rPr>
        <w:t>…………</w:t>
      </w:r>
      <w:r w:rsidRPr="0043710D">
        <w:rPr>
          <w:rFonts w:ascii="TH SarabunPSK" w:hAnsi="TH SarabunPSK" w:cs="TH SarabunPSK" w:hint="cs"/>
          <w:sz w:val="28"/>
          <w:cs/>
        </w:rPr>
        <w:t>.......</w:t>
      </w:r>
      <w:r w:rsidRPr="0043710D">
        <w:rPr>
          <w:rFonts w:ascii="TH SarabunPSK" w:hAnsi="TH SarabunPSK" w:cs="TH SarabunPSK" w:hint="cs"/>
          <w:sz w:val="28"/>
        </w:rPr>
        <w:t>………………………………………….……</w:t>
      </w:r>
      <w:r w:rsidRPr="0043710D">
        <w:rPr>
          <w:rFonts w:ascii="TH SarabunPSK" w:hAnsi="TH SarabunPSK" w:cs="TH SarabunPSK" w:hint="cs"/>
          <w:sz w:val="28"/>
          <w:cs/>
        </w:rPr>
        <w:t>ถนน</w:t>
      </w:r>
      <w:r w:rsidRPr="0043710D">
        <w:rPr>
          <w:rFonts w:ascii="TH SarabunPSK" w:hAnsi="TH SarabunPSK" w:cs="TH SarabunPSK" w:hint="cs"/>
          <w:sz w:val="28"/>
        </w:rPr>
        <w:t>………</w:t>
      </w:r>
      <w:r w:rsidRPr="0043710D">
        <w:rPr>
          <w:rFonts w:ascii="TH SarabunPSK" w:hAnsi="TH SarabunPSK" w:cs="TH SarabunPSK" w:hint="cs"/>
          <w:sz w:val="28"/>
          <w:cs/>
        </w:rPr>
        <w:t>.......</w:t>
      </w:r>
      <w:r w:rsidRPr="0043710D">
        <w:rPr>
          <w:rFonts w:ascii="TH SarabunPSK" w:hAnsi="TH SarabunPSK" w:cs="TH SarabunPSK" w:hint="cs"/>
          <w:sz w:val="28"/>
        </w:rPr>
        <w:t>…</w:t>
      </w:r>
      <w:r w:rsidRPr="0043710D">
        <w:rPr>
          <w:rFonts w:ascii="TH SarabunPSK" w:hAnsi="TH SarabunPSK" w:cs="TH SarabunPSK" w:hint="cs"/>
          <w:sz w:val="28"/>
          <w:cs/>
        </w:rPr>
        <w:t>...............</w:t>
      </w:r>
      <w:r w:rsidRPr="0043710D">
        <w:rPr>
          <w:rFonts w:ascii="TH SarabunPSK" w:hAnsi="TH SarabunPSK" w:cs="TH SarabunPSK" w:hint="cs"/>
          <w:sz w:val="28"/>
        </w:rPr>
        <w:t>……………………</w:t>
      </w:r>
      <w:r w:rsidRPr="0043710D">
        <w:rPr>
          <w:rFonts w:ascii="TH SarabunPSK" w:hAnsi="TH SarabunPSK" w:cs="TH SarabunPSK" w:hint="cs"/>
          <w:sz w:val="28"/>
          <w:cs/>
        </w:rPr>
        <w:t>ตำบล/แขวง</w:t>
      </w:r>
      <w:r w:rsidRPr="0043710D">
        <w:rPr>
          <w:rFonts w:ascii="TH SarabunPSK" w:hAnsi="TH SarabunPSK" w:cs="TH SarabunPSK" w:hint="cs"/>
          <w:sz w:val="28"/>
        </w:rPr>
        <w:t>……………………………….……………</w:t>
      </w:r>
      <w:r w:rsidRPr="0043710D">
        <w:rPr>
          <w:rFonts w:ascii="TH SarabunPSK" w:hAnsi="TH SarabunPSK" w:cs="TH SarabunPSK" w:hint="cs"/>
          <w:sz w:val="28"/>
          <w:cs/>
        </w:rPr>
        <w:t>อำเภอ/เขต</w:t>
      </w:r>
      <w:r w:rsidRPr="0043710D">
        <w:rPr>
          <w:rFonts w:ascii="TH SarabunPSK" w:hAnsi="TH SarabunPSK" w:cs="TH SarabunPSK" w:hint="cs"/>
          <w:sz w:val="28"/>
        </w:rPr>
        <w:t>…………..…………………….……</w:t>
      </w:r>
      <w:r w:rsidRPr="0043710D">
        <w:rPr>
          <w:rFonts w:ascii="TH SarabunPSK" w:hAnsi="TH SarabunPSK" w:cs="TH SarabunPSK" w:hint="cs"/>
          <w:sz w:val="28"/>
          <w:cs/>
        </w:rPr>
        <w:t>จังหวัด</w:t>
      </w:r>
      <w:r w:rsidRPr="0043710D">
        <w:rPr>
          <w:rFonts w:ascii="TH SarabunPSK" w:hAnsi="TH SarabunPSK" w:cs="TH SarabunPSK" w:hint="cs"/>
          <w:sz w:val="28"/>
        </w:rPr>
        <w:t>…………………………………………..…</w:t>
      </w:r>
      <w:r w:rsidRPr="0043710D">
        <w:rPr>
          <w:rFonts w:ascii="TH SarabunPSK" w:hAnsi="TH SarabunPSK" w:cs="TH SarabunPSK" w:hint="cs"/>
          <w:sz w:val="28"/>
          <w:cs/>
        </w:rPr>
        <w:t xml:space="preserve"> รหัสไปรษณีย์</w:t>
      </w:r>
      <w:r w:rsidRPr="0043710D">
        <w:rPr>
          <w:rFonts w:ascii="TH SarabunPSK" w:hAnsi="TH SarabunPSK" w:cs="TH SarabunPSK" w:hint="cs"/>
          <w:sz w:val="28"/>
        </w:rPr>
        <w:t>……………….……</w:t>
      </w:r>
      <w:r w:rsidRPr="0043710D">
        <w:rPr>
          <w:rFonts w:ascii="TH SarabunPSK" w:hAnsi="TH SarabunPSK" w:cs="TH SarabunPSK" w:hint="cs"/>
          <w:sz w:val="28"/>
          <w:cs/>
        </w:rPr>
        <w:t>จริง</w:t>
      </w:r>
    </w:p>
    <w:p w14:paraId="7740E44B" w14:textId="77777777" w:rsidR="007A2806" w:rsidRPr="0043710D" w:rsidRDefault="007A2806" w:rsidP="007A2806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 w:hint="cs"/>
          <w:b/>
          <w:bCs/>
          <w:sz w:val="28"/>
          <w:cs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43710D">
        <w:rPr>
          <w:rFonts w:ascii="TH SarabunPSK" w:hAnsi="TH SarabunPSK" w:cs="TH SarabunPSK" w:hint="cs"/>
          <w:b/>
          <w:bCs/>
          <w:sz w:val="28"/>
        </w:rPr>
        <w:t xml:space="preserve">. 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การรับรองข้อมูลความยากจน</w:t>
      </w:r>
    </w:p>
    <w:p w14:paraId="0F82FCEC" w14:textId="77777777" w:rsidR="007A2806" w:rsidRPr="0043710D" w:rsidRDefault="007A2806" w:rsidP="007A2806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 w:hint="cs"/>
          <w:sz w:val="28"/>
          <w:cs/>
        </w:rPr>
      </w:pPr>
      <w:r w:rsidRPr="0043710D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35BFFD2E" wp14:editId="21609FAF">
                <wp:extent cx="151465" cy="168294"/>
                <wp:effectExtent l="0" t="0" r="13970" b="952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84B7A" id="Rectangle 15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43710D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ข้าพเจ้าขอให้การรับรองว่าข้อมูลในข้อ 1 ถึงข้อ 7 ของแบบคัดกรองความยากจนของนักเรียน</w:t>
      </w:r>
      <w:r w:rsidRPr="0043710D">
        <w:rPr>
          <w:rFonts w:ascii="TH SarabunPSK" w:hAnsi="TH SarabunPSK" w:cs="TH SarabunPSK" w:hint="cs"/>
          <w:sz w:val="28"/>
        </w:rPr>
        <w:t>/</w:t>
      </w:r>
      <w:r w:rsidRPr="0043710D">
        <w:rPr>
          <w:rFonts w:ascii="TH SarabunPSK" w:hAnsi="TH SarabunPSK" w:cs="TH SarabunPSK" w:hint="cs"/>
          <w:sz w:val="28"/>
          <w:cs/>
        </w:rPr>
        <w:t xml:space="preserve">นักศึกษาฉบับนี้ เป็นข้อมูลของข้าพเจ้าจริง </w:t>
      </w:r>
    </w:p>
    <w:p w14:paraId="2F2D9DF6" w14:textId="77777777" w:rsidR="007A2806" w:rsidRPr="0043710D" w:rsidRDefault="007A2806" w:rsidP="007A2806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 w:hint="cs"/>
          <w:b/>
          <w:bCs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>10. ข้อมูลส่วนบุคคล</w:t>
      </w:r>
    </w:p>
    <w:p w14:paraId="0411B100" w14:textId="6B725D46" w:rsidR="007A2806" w:rsidRPr="0043710D" w:rsidRDefault="007A2806" w:rsidP="007A2806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 w:hint="cs"/>
          <w:spacing w:val="-4"/>
          <w:sz w:val="28"/>
        </w:rPr>
      </w:pPr>
      <w:r w:rsidRPr="0043710D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12DACB7A" wp14:editId="6EBCC50F">
                <wp:extent cx="151465" cy="168294"/>
                <wp:effectExtent l="0" t="0" r="13970" b="952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CDE66" id="Rectangle 26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43710D">
        <w:rPr>
          <w:rFonts w:ascii="TH SarabunPSK" w:hAnsi="TH SarabunPSK" w:cs="TH SarabunPSK" w:hint="cs"/>
          <w:sz w:val="28"/>
          <w:cs/>
        </w:rPr>
        <w:t xml:space="preserve"> </w:t>
      </w:r>
      <w:r w:rsidRPr="0043710D">
        <w:rPr>
          <w:rFonts w:ascii="TH SarabunPSK" w:hAnsi="TH SarabunPSK" w:cs="TH SarabunPSK" w:hint="cs"/>
          <w:spacing w:val="-4"/>
          <w:sz w:val="28"/>
          <w:cs/>
        </w:rPr>
        <w:t>ข้าพเจ้ารับทราบว่า การเก็บรวบรวม ใช้ เปิดเผย เผยแพร่ หรือกระทำการใดต่อข้อมูลส่วนบุคคลของข้าพเจ้า กสศ. ได้กระทำโดยชอบด้วยกฎหมายเพื่อการดำเนินงานตาม พ.ร.บ. กองทุนเพื่อความเสมอภาคทางการศึกษา พ.ศ. 2561 รวมถึงรับทราบนโยบายการคุ้มครองข้อมูลส่วนบุคคลของ กสศ. ที่ได้ประกาศผ่านเว็บไซต์ของ กสศ.</w:t>
      </w:r>
      <w:bookmarkStart w:id="20" w:name="_Hlk158977801"/>
      <w:r w:rsidRPr="0043710D">
        <w:rPr>
          <w:rFonts w:ascii="TH SarabunPSK" w:hAnsi="TH SarabunPSK" w:cs="TH SarabunPSK" w:hint="cs"/>
          <w:spacing w:val="-4"/>
          <w:sz w:val="28"/>
          <w:cs/>
        </w:rPr>
        <w:t xml:space="preserve"> (</w:t>
      </w:r>
      <w:r w:rsidR="00BC4400" w:rsidRPr="0043710D">
        <w:rPr>
          <w:rFonts w:ascii="TH SarabunPSK" w:hAnsi="TH SarabunPSK" w:cs="TH SarabunPSK" w:hint="cs"/>
          <w:sz w:val="24"/>
          <w:szCs w:val="24"/>
        </w:rPr>
        <w:t>https://www.eef.or.th/privacy-policy/partner/</w:t>
      </w:r>
      <w:r w:rsidRPr="0043710D">
        <w:rPr>
          <w:rFonts w:ascii="TH SarabunPSK" w:hAnsi="TH SarabunPSK" w:cs="TH SarabunPSK" w:hint="cs"/>
          <w:spacing w:val="-4"/>
          <w:sz w:val="28"/>
          <w:cs/>
        </w:rPr>
        <w:t>)</w:t>
      </w:r>
      <w:bookmarkEnd w:id="20"/>
    </w:p>
    <w:p w14:paraId="02F9F3E6" w14:textId="77777777" w:rsidR="007A2806" w:rsidRPr="0043710D" w:rsidRDefault="007A2806" w:rsidP="007A2806">
      <w:pPr>
        <w:tabs>
          <w:tab w:val="left" w:pos="851"/>
          <w:tab w:val="left" w:pos="6379"/>
        </w:tabs>
        <w:spacing w:before="240" w:after="0"/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 w:rsidRPr="0043710D">
        <w:rPr>
          <w:rFonts w:ascii="TH SarabunPSK" w:hAnsi="TH SarabunPSK" w:cs="TH SarabunPSK" w:hint="cs"/>
          <w:b/>
          <w:bCs/>
          <w:spacing w:val="-4"/>
          <w:sz w:val="28"/>
        </w:rPr>
        <w:t xml:space="preserve">11. </w:t>
      </w:r>
      <w:r w:rsidRPr="0043710D">
        <w:rPr>
          <w:rFonts w:ascii="TH SarabunPSK" w:hAnsi="TH SarabunPSK" w:cs="TH SarabunPSK" w:hint="cs"/>
          <w:b/>
          <w:bCs/>
          <w:spacing w:val="-4"/>
          <w:sz w:val="28"/>
          <w:cs/>
        </w:rPr>
        <w:t>การรับรองข้อมูล</w:t>
      </w:r>
    </w:p>
    <w:p w14:paraId="4A0E7E52" w14:textId="77777777" w:rsidR="007A2806" w:rsidRPr="0043710D" w:rsidRDefault="007A2806" w:rsidP="007A2806">
      <w:pPr>
        <w:spacing w:before="12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43710D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2910D95F" wp14:editId="066FEA3B">
                <wp:extent cx="151465" cy="168294"/>
                <wp:effectExtent l="0" t="0" r="13970" b="952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72990" id="Rectangle 27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>ข้าพเจ้าขอรับรองว่าได้ตรวจสอบข้อมูลอย่างครบถ้วน และไม่สามารถขอเปลี่ยนแปลงข้อมูลได้อีก</w:t>
      </w:r>
    </w:p>
    <w:bookmarkEnd w:id="19"/>
    <w:p w14:paraId="4FFD9F3A" w14:textId="25D4F928" w:rsidR="00692C1C" w:rsidRPr="0043710D" w:rsidRDefault="00692C1C" w:rsidP="00692C1C">
      <w:pPr>
        <w:spacing w:before="120" w:line="240" w:lineRule="auto"/>
        <w:rPr>
          <w:rFonts w:ascii="TH SarabunPSK" w:hAnsi="TH SarabunPSK" w:cs="TH SarabunPSK" w:hint="cs"/>
          <w:sz w:val="28"/>
        </w:rPr>
      </w:pPr>
    </w:p>
    <w:p w14:paraId="76673EE8" w14:textId="77777777" w:rsidR="00746A8B" w:rsidRPr="0043710D" w:rsidRDefault="00746A8B" w:rsidP="00692C1C">
      <w:pPr>
        <w:spacing w:before="120" w:line="240" w:lineRule="auto"/>
        <w:rPr>
          <w:rFonts w:ascii="TH SarabunPSK" w:hAnsi="TH SarabunPSK" w:cs="TH SarabunPSK" w:hint="cs"/>
          <w:sz w:val="28"/>
        </w:rPr>
      </w:pPr>
    </w:p>
    <w:p w14:paraId="4FD2588C" w14:textId="1927A05C" w:rsidR="00692C1C" w:rsidRPr="0043710D" w:rsidRDefault="00692C1C" w:rsidP="00692C1C">
      <w:pPr>
        <w:spacing w:before="120" w:line="240" w:lineRule="auto"/>
        <w:ind w:left="29"/>
        <w:jc w:val="center"/>
        <w:rPr>
          <w:rFonts w:ascii="TH SarabunPSK" w:hAnsi="TH SarabunPSK" w:cs="TH SarabunPSK" w:hint="cs"/>
          <w:sz w:val="28"/>
        </w:rPr>
      </w:pPr>
      <w:bookmarkStart w:id="21" w:name="_Hlk125477694"/>
      <w:r w:rsidRPr="0043710D">
        <w:rPr>
          <w:rFonts w:ascii="TH SarabunPSK" w:hAnsi="TH SarabunPSK" w:cs="TH SarabunPSK" w:hint="cs"/>
          <w:sz w:val="28"/>
        </w:rPr>
        <w:t xml:space="preserve">  </w:t>
      </w:r>
      <w:r w:rsidRPr="0043710D">
        <w:rPr>
          <w:rFonts w:ascii="TH SarabunPSK" w:hAnsi="TH SarabunPSK" w:cs="TH SarabunPSK" w:hint="cs"/>
          <w:sz w:val="28"/>
          <w:cs/>
        </w:rPr>
        <w:t>ลงชื่อ</w:t>
      </w:r>
      <w:r w:rsidR="00CF4B3C" w:rsidRPr="0043710D">
        <w:rPr>
          <w:rFonts w:ascii="TH SarabunPSK" w:hAnsi="TH SarabunPSK" w:cs="TH SarabunPSK" w:hint="cs"/>
          <w:sz w:val="28"/>
          <w:cs/>
        </w:rPr>
        <w:t xml:space="preserve"> </w:t>
      </w:r>
      <w:r w:rsidRPr="0043710D">
        <w:rPr>
          <w:rFonts w:ascii="TH SarabunPSK" w:hAnsi="TH SarabunPSK" w:cs="TH SarabunPSK" w:hint="cs"/>
          <w:sz w:val="28"/>
        </w:rPr>
        <w:t xml:space="preserve">……………………………………..………………………………… </w:t>
      </w:r>
      <w:r w:rsidRPr="0043710D">
        <w:rPr>
          <w:rFonts w:ascii="TH SarabunPSK" w:hAnsi="TH SarabunPSK" w:cs="TH SarabunPSK" w:hint="cs"/>
          <w:sz w:val="28"/>
          <w:cs/>
        </w:rPr>
        <w:t>นักเรียน/นักศึกษา</w:t>
      </w:r>
    </w:p>
    <w:p w14:paraId="539BE2F4" w14:textId="203FB913" w:rsidR="00692C1C" w:rsidRPr="0043710D" w:rsidRDefault="00CF4B3C" w:rsidP="00CF4B3C">
      <w:pPr>
        <w:spacing w:before="120" w:line="240" w:lineRule="auto"/>
        <w:rPr>
          <w:rFonts w:ascii="TH SarabunPSK" w:hAnsi="TH SarabunPSK" w:cs="TH SarabunPSK" w:hint="cs"/>
          <w:sz w:val="28"/>
          <w:cs/>
        </w:rPr>
      </w:pPr>
      <w:r w:rsidRPr="0043710D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="00692C1C" w:rsidRPr="0043710D">
        <w:rPr>
          <w:rFonts w:ascii="TH SarabunPSK" w:hAnsi="TH SarabunPSK" w:cs="TH SarabunPSK" w:hint="cs"/>
          <w:sz w:val="28"/>
          <w:cs/>
        </w:rPr>
        <w:t xml:space="preserve">(  </w:t>
      </w:r>
      <w:r w:rsidR="00692C1C" w:rsidRPr="0043710D">
        <w:rPr>
          <w:rFonts w:ascii="TH SarabunPSK" w:hAnsi="TH SarabunPSK" w:cs="TH SarabunPSK" w:hint="cs"/>
          <w:sz w:val="28"/>
        </w:rPr>
        <w:t xml:space="preserve">    </w:t>
      </w:r>
      <w:r w:rsidR="00692C1C" w:rsidRPr="0043710D">
        <w:rPr>
          <w:rFonts w:ascii="TH SarabunPSK" w:hAnsi="TH SarabunPSK" w:cs="TH SarabunPSK" w:hint="cs"/>
          <w:sz w:val="28"/>
          <w:cs/>
        </w:rPr>
        <w:t xml:space="preserve">                                                    )</w:t>
      </w:r>
    </w:p>
    <w:bookmarkEnd w:id="21"/>
    <w:p w14:paraId="23C88441" w14:textId="71E54024" w:rsidR="00692C1C" w:rsidRPr="0043710D" w:rsidRDefault="00692C1C" w:rsidP="00D62C36">
      <w:pPr>
        <w:spacing w:before="120" w:line="240" w:lineRule="auto"/>
        <w:ind w:left="29"/>
        <w:rPr>
          <w:rFonts w:ascii="TH SarabunPSK" w:hAnsi="TH SarabunPSK" w:cs="TH SarabunPSK" w:hint="cs"/>
          <w:sz w:val="28"/>
        </w:rPr>
      </w:pPr>
    </w:p>
    <w:p w14:paraId="02DA9AA5" w14:textId="77777777" w:rsidR="00746A8B" w:rsidRPr="0043710D" w:rsidRDefault="00746A8B" w:rsidP="00D62C36">
      <w:pPr>
        <w:spacing w:before="120" w:line="240" w:lineRule="auto"/>
        <w:ind w:left="29"/>
        <w:rPr>
          <w:rFonts w:ascii="TH SarabunPSK" w:hAnsi="TH SarabunPSK" w:cs="TH SarabunPSK" w:hint="cs"/>
          <w:sz w:val="28"/>
        </w:rPr>
      </w:pPr>
    </w:p>
    <w:p w14:paraId="7B0BD110" w14:textId="7F3D2DF6" w:rsidR="00D62C36" w:rsidRPr="0043710D" w:rsidRDefault="00D62C36" w:rsidP="00D62C36">
      <w:pPr>
        <w:spacing w:before="120" w:line="240" w:lineRule="auto"/>
        <w:ind w:left="29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>ข้าพเจ้า (นาย</w:t>
      </w:r>
      <w:r w:rsidRPr="0043710D">
        <w:rPr>
          <w:rFonts w:ascii="TH SarabunPSK" w:hAnsi="TH SarabunPSK" w:cs="TH SarabunPSK" w:hint="cs"/>
          <w:b/>
          <w:bCs/>
          <w:sz w:val="28"/>
        </w:rPr>
        <w:t>/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นาง</w:t>
      </w:r>
      <w:r w:rsidRPr="0043710D">
        <w:rPr>
          <w:rFonts w:ascii="TH SarabunPSK" w:hAnsi="TH SarabunPSK" w:cs="TH SarabunPSK" w:hint="cs"/>
          <w:b/>
          <w:bCs/>
          <w:sz w:val="28"/>
        </w:rPr>
        <w:t>/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นางสาว)</w:t>
      </w:r>
      <w:r w:rsidRPr="0043710D">
        <w:rPr>
          <w:rFonts w:ascii="TH SarabunPSK" w:hAnsi="TH SarabunPSK" w:cs="TH SarabunPSK" w:hint="cs"/>
          <w:sz w:val="28"/>
        </w:rPr>
        <w:t>………………</w:t>
      </w:r>
      <w:r w:rsidR="00C65D31" w:rsidRPr="0043710D">
        <w:rPr>
          <w:rFonts w:ascii="TH SarabunPSK" w:hAnsi="TH SarabunPSK" w:cs="TH SarabunPSK" w:hint="cs"/>
          <w:sz w:val="28"/>
        </w:rPr>
        <w:t>………</w:t>
      </w:r>
      <w:r w:rsidRPr="0043710D">
        <w:rPr>
          <w:rFonts w:ascii="TH SarabunPSK" w:hAnsi="TH SarabunPSK" w:cs="TH SarabunPSK" w:hint="cs"/>
          <w:sz w:val="28"/>
        </w:rPr>
        <w:t>………………………………………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นามสกุล</w:t>
      </w:r>
      <w:r w:rsidRPr="0043710D">
        <w:rPr>
          <w:rFonts w:ascii="TH SarabunPSK" w:hAnsi="TH SarabunPSK" w:cs="TH SarabunPSK" w:hint="cs"/>
          <w:sz w:val="28"/>
        </w:rPr>
        <w:t>………………………………………..………………</w:t>
      </w:r>
    </w:p>
    <w:p w14:paraId="7B54D6AB" w14:textId="416576F2" w:rsidR="00D62C36" w:rsidRPr="0043710D" w:rsidRDefault="00D62C36" w:rsidP="00D62C36">
      <w:pPr>
        <w:spacing w:before="120" w:line="240" w:lineRule="auto"/>
        <w:ind w:left="29"/>
        <w:rPr>
          <w:rFonts w:ascii="TH SarabunPSK" w:hAnsi="TH SarabunPSK" w:cs="TH SarabunPSK" w:hint="cs"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>ความสัมพันธ์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</w:t>
      </w:r>
      <w:r w:rsidR="00C65D31" w:rsidRPr="0043710D">
        <w:rPr>
          <w:rFonts w:ascii="TH SarabunPSK" w:hAnsi="TH SarabunPSK" w:cs="TH SarabunPSK" w:hint="cs"/>
          <w:sz w:val="28"/>
        </w:rPr>
        <w:t>……….</w:t>
      </w:r>
      <w:r w:rsidRPr="0043710D">
        <w:rPr>
          <w:rFonts w:ascii="TH SarabunPSK" w:hAnsi="TH SarabunPSK" w:cs="TH SarabunPSK" w:hint="cs"/>
          <w:sz w:val="28"/>
        </w:rPr>
        <w:t>………………………………………………………………………………………………………</w:t>
      </w:r>
    </w:p>
    <w:p w14:paraId="222A252F" w14:textId="77777777" w:rsidR="00D62C36" w:rsidRPr="0043710D" w:rsidRDefault="00D62C36" w:rsidP="00E86BED">
      <w:pPr>
        <w:spacing w:before="120" w:line="240" w:lineRule="auto"/>
        <w:ind w:left="29"/>
        <w:jc w:val="center"/>
        <w:rPr>
          <w:rFonts w:ascii="TH SarabunPSK" w:hAnsi="TH SarabunPSK" w:cs="TH SarabunPSK" w:hint="cs"/>
          <w:sz w:val="28"/>
        </w:rPr>
      </w:pPr>
    </w:p>
    <w:p w14:paraId="424253AA" w14:textId="176B5F45" w:rsidR="00E86BED" w:rsidRPr="0043710D" w:rsidRDefault="00E86BED" w:rsidP="00D62C36">
      <w:pPr>
        <w:spacing w:after="0"/>
        <w:ind w:left="2880"/>
        <w:rPr>
          <w:rFonts w:ascii="TH SarabunPSK" w:hAnsi="TH SarabunPSK" w:cs="TH SarabunPSK" w:hint="cs"/>
          <w:b/>
          <w:bCs/>
          <w:sz w:val="28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>ขอรับรองว่าข้อมูลดังกล่าวเป็นจริง</w:t>
      </w:r>
    </w:p>
    <w:p w14:paraId="0D329DCF" w14:textId="77777777" w:rsidR="00746A8B" w:rsidRPr="0043710D" w:rsidRDefault="00746A8B" w:rsidP="00D62C36">
      <w:pPr>
        <w:spacing w:after="0"/>
        <w:ind w:left="2880"/>
        <w:rPr>
          <w:rFonts w:ascii="TH SarabunPSK" w:hAnsi="TH SarabunPSK" w:cs="TH SarabunPSK" w:hint="cs"/>
          <w:b/>
          <w:bCs/>
          <w:sz w:val="28"/>
        </w:rPr>
      </w:pPr>
    </w:p>
    <w:p w14:paraId="059068EB" w14:textId="77777777" w:rsidR="00E86BED" w:rsidRPr="0043710D" w:rsidRDefault="00E86BED" w:rsidP="00E86BED">
      <w:pPr>
        <w:spacing w:after="0"/>
        <w:ind w:left="2880"/>
        <w:rPr>
          <w:rFonts w:ascii="TH SarabunPSK" w:hAnsi="TH SarabunPSK" w:cs="TH SarabunPSK" w:hint="cs"/>
          <w:b/>
          <w:bCs/>
          <w:sz w:val="28"/>
        </w:rPr>
      </w:pPr>
    </w:p>
    <w:p w14:paraId="1015AFC7" w14:textId="512028A3" w:rsidR="00E86BED" w:rsidRPr="0043710D" w:rsidRDefault="00E86BED" w:rsidP="00E86BED">
      <w:pPr>
        <w:spacing w:after="0"/>
        <w:jc w:val="center"/>
        <w:rPr>
          <w:rFonts w:ascii="TH SarabunPSK" w:hAnsi="TH SarabunPSK" w:cs="TH SarabunPSK" w:hint="cs"/>
          <w:sz w:val="28"/>
          <w:cs/>
        </w:rPr>
      </w:pPr>
      <w:r w:rsidRPr="0043710D">
        <w:rPr>
          <w:rFonts w:ascii="TH SarabunPSK" w:hAnsi="TH SarabunPSK" w:cs="TH SarabunPSK" w:hint="cs"/>
          <w:sz w:val="28"/>
        </w:rPr>
        <w:t xml:space="preserve">   </w:t>
      </w:r>
      <w:bookmarkStart w:id="22" w:name="_Hlk125477706"/>
      <w:r w:rsidRPr="0043710D">
        <w:rPr>
          <w:rFonts w:ascii="TH SarabunPSK" w:hAnsi="TH SarabunPSK" w:cs="TH SarabunPSK" w:hint="cs"/>
          <w:sz w:val="28"/>
          <w:cs/>
        </w:rPr>
        <w:t>ลงชื่อ</w:t>
      </w:r>
      <w:r w:rsidRPr="0043710D">
        <w:rPr>
          <w:rFonts w:ascii="TH SarabunPSK" w:hAnsi="TH SarabunPSK" w:cs="TH SarabunPSK" w:hint="cs"/>
          <w:sz w:val="28"/>
        </w:rPr>
        <w:t xml:space="preserve">……………………………………..………………………………… </w:t>
      </w:r>
      <w:r w:rsidR="00D62C36" w:rsidRPr="0043710D">
        <w:rPr>
          <w:rFonts w:ascii="TH SarabunPSK" w:hAnsi="TH SarabunPSK" w:cs="TH SarabunPSK" w:hint="cs"/>
          <w:sz w:val="28"/>
          <w:cs/>
        </w:rPr>
        <w:t>ผู้ปกครอง</w:t>
      </w:r>
      <w:r w:rsidR="00D62C36" w:rsidRPr="0043710D">
        <w:rPr>
          <w:rFonts w:ascii="TH SarabunPSK" w:hAnsi="TH SarabunPSK" w:cs="TH SarabunPSK" w:hint="cs"/>
          <w:sz w:val="28"/>
        </w:rPr>
        <w:t>/</w:t>
      </w:r>
      <w:r w:rsidR="00D62C36" w:rsidRPr="0043710D">
        <w:rPr>
          <w:rFonts w:ascii="TH SarabunPSK" w:hAnsi="TH SarabunPSK" w:cs="TH SarabunPSK" w:hint="cs"/>
          <w:sz w:val="28"/>
          <w:cs/>
        </w:rPr>
        <w:t>ผู้แทน</w:t>
      </w:r>
    </w:p>
    <w:p w14:paraId="60675233" w14:textId="137C74C9" w:rsidR="00E86BED" w:rsidRPr="0043710D" w:rsidRDefault="00E86BED" w:rsidP="00D62C36">
      <w:pPr>
        <w:spacing w:after="0"/>
        <w:ind w:left="2160"/>
        <w:rPr>
          <w:rFonts w:ascii="TH SarabunPSK" w:hAnsi="TH SarabunPSK" w:cs="TH SarabunPSK" w:hint="cs"/>
          <w:sz w:val="28"/>
          <w:cs/>
        </w:rPr>
        <w:sectPr w:rsidR="00E86BED" w:rsidRPr="0043710D" w:rsidSect="00DA1BDE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301" w:footer="301" w:gutter="0"/>
          <w:pgNumType w:start="1"/>
          <w:cols w:space="720"/>
          <w:docGrid w:linePitch="299"/>
        </w:sectPr>
      </w:pPr>
      <w:r w:rsidRPr="0043710D">
        <w:rPr>
          <w:rFonts w:ascii="TH SarabunPSK" w:hAnsi="TH SarabunPSK" w:cs="TH SarabunPSK" w:hint="cs"/>
          <w:sz w:val="28"/>
        </w:rPr>
        <w:t xml:space="preserve">   </w:t>
      </w:r>
      <w:r w:rsidRPr="0043710D">
        <w:rPr>
          <w:rFonts w:ascii="TH SarabunPSK" w:hAnsi="TH SarabunPSK" w:cs="TH SarabunPSK" w:hint="cs"/>
          <w:sz w:val="28"/>
          <w:cs/>
        </w:rPr>
        <w:t xml:space="preserve">(                                   </w:t>
      </w:r>
      <w:r w:rsidR="00CF4B3C" w:rsidRPr="0043710D">
        <w:rPr>
          <w:rFonts w:ascii="TH SarabunPSK" w:hAnsi="TH SarabunPSK" w:cs="TH SarabunPSK" w:hint="cs"/>
          <w:sz w:val="28"/>
          <w:cs/>
        </w:rPr>
        <w:t xml:space="preserve"> </w:t>
      </w:r>
      <w:r w:rsidRPr="0043710D">
        <w:rPr>
          <w:rFonts w:ascii="TH SarabunPSK" w:hAnsi="TH SarabunPSK" w:cs="TH SarabunPSK" w:hint="cs"/>
          <w:sz w:val="28"/>
          <w:cs/>
        </w:rPr>
        <w:t xml:space="preserve">                      )</w:t>
      </w:r>
      <w:bookmarkEnd w:id="22"/>
    </w:p>
    <w:p w14:paraId="7F39BC5D" w14:textId="251C6544" w:rsidR="007200EA" w:rsidRPr="0043710D" w:rsidRDefault="007200EA" w:rsidP="00E86BED">
      <w:pPr>
        <w:spacing w:line="20" w:lineRule="atLeast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3710D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8B85" wp14:editId="5C523623">
                <wp:simplePos x="0" y="0"/>
                <wp:positionH relativeFrom="column">
                  <wp:posOffset>4612640</wp:posOffset>
                </wp:positionH>
                <wp:positionV relativeFrom="paragraph">
                  <wp:posOffset>-454660</wp:posOffset>
                </wp:positionV>
                <wp:extent cx="1554480" cy="306070"/>
                <wp:effectExtent l="0" t="0" r="2667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8660" w14:textId="4F478780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683C18DE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8B85" id="Text Box 11" o:spid="_x0000_s1034" type="#_x0000_t202" style="position:absolute;left:0;text-align:left;margin-left:363.2pt;margin-top:-35.8pt;width:122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u0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">
                <v:textbox>
                  <w:txbxContent>
                    <w:p w14:paraId="747C8660" w14:textId="4F478780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683C18DE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จากผู้</w:t>
      </w:r>
      <w:r w:rsidR="00D62C36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</w:t>
      </w:r>
      <w:r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สถานศึกษา/ครูประจำชั้น</w:t>
      </w:r>
    </w:p>
    <w:p w14:paraId="64FC2954" w14:textId="77777777" w:rsidR="007200EA" w:rsidRPr="0043710D" w:rsidRDefault="007200EA" w:rsidP="007200EA">
      <w:pPr>
        <w:pStyle w:val="Default"/>
        <w:rPr>
          <w:rFonts w:hint="cs"/>
          <w:color w:val="auto"/>
          <w:sz w:val="32"/>
          <w:szCs w:val="32"/>
        </w:rPr>
      </w:pPr>
    </w:p>
    <w:p w14:paraId="38CA6AEF" w14:textId="77777777" w:rsidR="007200EA" w:rsidRPr="0043710D" w:rsidRDefault="007200EA" w:rsidP="007200EA">
      <w:pPr>
        <w:pStyle w:val="Default"/>
        <w:rPr>
          <w:rFonts w:hint="cs"/>
          <w:b/>
          <w:bCs/>
          <w:color w:val="auto"/>
          <w:sz w:val="36"/>
          <w:szCs w:val="36"/>
        </w:rPr>
      </w:pPr>
      <w:r w:rsidRPr="0043710D">
        <w:rPr>
          <w:rFonts w:hint="cs"/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4875307C" w14:textId="77777777" w:rsidR="007200EA" w:rsidRPr="0043710D" w:rsidRDefault="007200EA" w:rsidP="007200EA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2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พร้อมแ</w:t>
      </w:r>
      <w:r w:rsidR="00DD7E8F"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นบสำเนาบัตรประจำตัวประชาชน และ</w:t>
      </w:r>
      <w:r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รับรองสำเนาถูกต้อง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52D1E0D5" w14:textId="4953673A" w:rsidR="007200EA" w:rsidRPr="0043710D" w:rsidRDefault="007200EA" w:rsidP="007200EA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ผู้รับรอง คนที่ 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62C36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43710D" w:rsidRDefault="007200EA" w:rsidP="007200E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ข้าพเจ้า (นาย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นางสาว)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43710D" w:rsidRDefault="007200EA" w:rsidP="007200E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43710D"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941134F" w14:textId="77777777" w:rsidR="007200EA" w:rsidRPr="0043710D" w:rsidRDefault="007200EA" w:rsidP="007200E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………………………....…………………………………………….…..</w:t>
      </w:r>
      <w:r w:rsidRPr="0043710D">
        <w:rPr>
          <w:rFonts w:ascii="TH SarabunPSK" w:hAnsi="TH SarabunPSK" w:cs="TH SarabunPSK" w:hint="cs"/>
          <w:sz w:val="32"/>
          <w:szCs w:val="32"/>
        </w:rPr>
        <w:br/>
        <w:t>Email……………………………………………………….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8E7A9D" w14:textId="77777777" w:rsidR="007200EA" w:rsidRPr="0043710D" w:rsidRDefault="007200EA" w:rsidP="007200E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502CCBA" w14:textId="77777777" w:rsidR="007200EA" w:rsidRPr="0043710D" w:rsidRDefault="007200EA" w:rsidP="007200E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 ชื่อ (ผู้รับทุน)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……………………....…………………………………………….…..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4C06D" w14:textId="0D4135EA" w:rsidR="007200EA" w:rsidRPr="0043710D" w:rsidRDefault="007200EA" w:rsidP="007200EA">
      <w:pPr>
        <w:pStyle w:val="Default"/>
        <w:jc w:val="center"/>
        <w:rPr>
          <w:rFonts w:hint="cs"/>
          <w:color w:val="auto"/>
          <w:sz w:val="32"/>
          <w:szCs w:val="32"/>
        </w:rPr>
      </w:pPr>
    </w:p>
    <w:p w14:paraId="19BE13DF" w14:textId="77777777" w:rsidR="00746A8B" w:rsidRPr="0043710D" w:rsidRDefault="00746A8B" w:rsidP="007200EA">
      <w:pPr>
        <w:pStyle w:val="Default"/>
        <w:jc w:val="center"/>
        <w:rPr>
          <w:rFonts w:hint="cs"/>
          <w:color w:val="auto"/>
          <w:sz w:val="32"/>
          <w:szCs w:val="32"/>
        </w:rPr>
      </w:pPr>
    </w:p>
    <w:p w14:paraId="51B79963" w14:textId="47AC09CE" w:rsidR="00D62C36" w:rsidRPr="0043710D" w:rsidRDefault="007200EA" w:rsidP="00C35E4A">
      <w:pPr>
        <w:pStyle w:val="Default"/>
        <w:ind w:left="810" w:hanging="810"/>
        <w:jc w:val="center"/>
        <w:rPr>
          <w:rFonts w:hint="cs"/>
          <w:color w:val="auto"/>
          <w:sz w:val="32"/>
          <w:szCs w:val="32"/>
        </w:rPr>
      </w:pPr>
      <w:bookmarkStart w:id="23" w:name="_Hlk125477728"/>
      <w:r w:rsidRPr="0043710D">
        <w:rPr>
          <w:rFonts w:hint="cs"/>
          <w:color w:val="auto"/>
          <w:spacing w:val="-10"/>
          <w:sz w:val="32"/>
          <w:szCs w:val="32"/>
          <w:cs/>
        </w:rPr>
        <w:t>ลงชื่อ ...........................</w:t>
      </w:r>
      <w:r w:rsidR="003E35B4" w:rsidRPr="0043710D">
        <w:rPr>
          <w:rFonts w:hint="cs"/>
          <w:color w:val="auto"/>
          <w:spacing w:val="-10"/>
          <w:sz w:val="32"/>
          <w:szCs w:val="32"/>
        </w:rPr>
        <w:t>......</w:t>
      </w:r>
      <w:r w:rsidRPr="0043710D">
        <w:rPr>
          <w:rFonts w:hint="cs"/>
          <w:color w:val="auto"/>
          <w:spacing w:val="-10"/>
          <w:sz w:val="32"/>
          <w:szCs w:val="32"/>
          <w:cs/>
        </w:rPr>
        <w:t>..........................</w:t>
      </w:r>
      <w:r w:rsidR="00D62C36" w:rsidRPr="0043710D">
        <w:rPr>
          <w:rFonts w:hint="cs"/>
          <w:color w:val="auto"/>
          <w:spacing w:val="-10"/>
          <w:sz w:val="32"/>
          <w:szCs w:val="32"/>
        </w:rPr>
        <w:t>..........</w:t>
      </w:r>
      <w:r w:rsidRPr="0043710D">
        <w:rPr>
          <w:rFonts w:hint="cs"/>
          <w:color w:val="auto"/>
          <w:spacing w:val="-10"/>
          <w:sz w:val="32"/>
          <w:szCs w:val="32"/>
          <w:cs/>
        </w:rPr>
        <w:t xml:space="preserve">............... </w:t>
      </w:r>
      <w:r w:rsidR="00D62C36" w:rsidRPr="0043710D">
        <w:rPr>
          <w:rFonts w:hint="cs"/>
          <w:color w:val="auto"/>
          <w:spacing w:val="-10"/>
          <w:sz w:val="32"/>
          <w:szCs w:val="32"/>
          <w:cs/>
        </w:rPr>
        <w:t>ผู้บริหาร</w:t>
      </w:r>
      <w:r w:rsidRPr="0043710D">
        <w:rPr>
          <w:rFonts w:hint="cs"/>
          <w:color w:val="auto"/>
          <w:spacing w:val="-10"/>
          <w:sz w:val="32"/>
          <w:szCs w:val="32"/>
          <w:cs/>
        </w:rPr>
        <w:t>สถานศึกษา</w:t>
      </w:r>
      <w:r w:rsidRPr="0043710D">
        <w:rPr>
          <w:rFonts w:hint="cs"/>
          <w:color w:val="auto"/>
          <w:spacing w:val="-10"/>
          <w:sz w:val="32"/>
          <w:szCs w:val="32"/>
        </w:rPr>
        <w:t>/</w:t>
      </w:r>
      <w:r w:rsidRPr="0043710D">
        <w:rPr>
          <w:rFonts w:hint="cs"/>
          <w:color w:val="auto"/>
          <w:spacing w:val="-10"/>
          <w:sz w:val="32"/>
          <w:szCs w:val="32"/>
          <w:cs/>
        </w:rPr>
        <w:t>ครูประจำชั้น</w:t>
      </w:r>
    </w:p>
    <w:p w14:paraId="55071307" w14:textId="502E9D4B" w:rsidR="007200EA" w:rsidRPr="0043710D" w:rsidRDefault="003603C6" w:rsidP="003603C6">
      <w:pPr>
        <w:pStyle w:val="Default"/>
        <w:ind w:left="810" w:hanging="810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                      </w:t>
      </w:r>
      <w:r w:rsidR="007200EA" w:rsidRPr="0043710D">
        <w:rPr>
          <w:rFonts w:hint="cs"/>
          <w:color w:val="auto"/>
          <w:sz w:val="32"/>
          <w:szCs w:val="32"/>
          <w:cs/>
        </w:rPr>
        <w:t>(.....................................................</w:t>
      </w:r>
      <w:r w:rsidR="007200EA" w:rsidRPr="0043710D">
        <w:rPr>
          <w:rFonts w:hint="cs"/>
          <w:color w:val="auto"/>
          <w:sz w:val="32"/>
          <w:szCs w:val="32"/>
        </w:rPr>
        <w:t>...</w:t>
      </w:r>
      <w:r w:rsidR="007200EA" w:rsidRPr="0043710D">
        <w:rPr>
          <w:rFonts w:hint="cs"/>
          <w:color w:val="auto"/>
          <w:sz w:val="32"/>
          <w:szCs w:val="32"/>
          <w:cs/>
        </w:rPr>
        <w:t>...........)</w:t>
      </w:r>
    </w:p>
    <w:p w14:paraId="0B71D015" w14:textId="3EB3B72D" w:rsidR="007200EA" w:rsidRPr="0043710D" w:rsidRDefault="003603C6" w:rsidP="003603C6">
      <w:pPr>
        <w:pStyle w:val="Default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                    </w:t>
      </w:r>
      <w:r w:rsidR="007200EA" w:rsidRPr="0043710D">
        <w:rPr>
          <w:rFonts w:hint="cs"/>
          <w:color w:val="auto"/>
          <w:sz w:val="32"/>
          <w:szCs w:val="32"/>
          <w:cs/>
        </w:rPr>
        <w:t>วันที่</w:t>
      </w:r>
      <w:r w:rsidR="003E35B4" w:rsidRPr="0043710D">
        <w:rPr>
          <w:rFonts w:hint="cs"/>
          <w:color w:val="auto"/>
          <w:sz w:val="32"/>
          <w:szCs w:val="32"/>
        </w:rPr>
        <w:t xml:space="preserve">  </w:t>
      </w:r>
      <w:r w:rsidR="007200EA" w:rsidRPr="0043710D">
        <w:rPr>
          <w:rFonts w:hint="cs"/>
          <w:color w:val="auto"/>
          <w:sz w:val="32"/>
          <w:szCs w:val="32"/>
          <w:cs/>
        </w:rPr>
        <w:t>........../........</w:t>
      </w:r>
      <w:r w:rsidR="007200EA" w:rsidRPr="0043710D">
        <w:rPr>
          <w:rFonts w:hint="cs"/>
          <w:color w:val="auto"/>
          <w:sz w:val="32"/>
          <w:szCs w:val="32"/>
        </w:rPr>
        <w:t>...</w:t>
      </w:r>
      <w:r w:rsidR="007200EA" w:rsidRPr="0043710D">
        <w:rPr>
          <w:rFonts w:hint="cs"/>
          <w:color w:val="auto"/>
          <w:sz w:val="32"/>
          <w:szCs w:val="32"/>
          <w:cs/>
        </w:rPr>
        <w:t>................./...................</w:t>
      </w:r>
      <w:r w:rsidRPr="0043710D">
        <w:rPr>
          <w:rFonts w:hint="cs"/>
          <w:color w:val="auto"/>
          <w:sz w:val="32"/>
          <w:szCs w:val="32"/>
          <w:cs/>
        </w:rPr>
        <w:t>.</w:t>
      </w:r>
      <w:r w:rsidR="007200EA" w:rsidRPr="0043710D">
        <w:rPr>
          <w:rFonts w:hint="cs"/>
          <w:color w:val="auto"/>
          <w:sz w:val="32"/>
          <w:szCs w:val="32"/>
          <w:cs/>
        </w:rPr>
        <w:t>.</w:t>
      </w:r>
      <w:bookmarkEnd w:id="23"/>
    </w:p>
    <w:p w14:paraId="2848759F" w14:textId="77777777" w:rsidR="007200EA" w:rsidRPr="0043710D" w:rsidRDefault="007200EA" w:rsidP="007200EA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ED50CE1" w14:textId="77777777" w:rsidR="007200EA" w:rsidRPr="0043710D" w:rsidRDefault="007200EA" w:rsidP="007200EA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E5C15D0" w14:textId="77777777" w:rsidR="007200EA" w:rsidRPr="0043710D" w:rsidRDefault="007200EA" w:rsidP="007200EA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DBDB2FD" w14:textId="77777777" w:rsidR="007200EA" w:rsidRPr="0043710D" w:rsidRDefault="007200EA" w:rsidP="007200EA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188795D" w14:textId="77777777" w:rsidR="007200EA" w:rsidRPr="0043710D" w:rsidRDefault="007200EA" w:rsidP="007200EA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9DB95AD" w14:textId="77777777" w:rsidR="006F6FC4" w:rsidRPr="0043710D" w:rsidRDefault="006F6FC4" w:rsidP="007200EA">
      <w:pPr>
        <w:pStyle w:val="Default"/>
        <w:rPr>
          <w:rFonts w:hint="cs"/>
          <w:b/>
          <w:bCs/>
          <w:color w:val="auto"/>
          <w:sz w:val="32"/>
          <w:szCs w:val="32"/>
        </w:rPr>
      </w:pPr>
    </w:p>
    <w:p w14:paraId="10408EA5" w14:textId="03C26896" w:rsidR="007200EA" w:rsidRPr="0043710D" w:rsidRDefault="007200EA" w:rsidP="00AA47AB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  <w:r w:rsidRPr="0043710D">
        <w:rPr>
          <w:rFonts w:hint="cs"/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FDDB9" wp14:editId="59D9DE5E">
                <wp:simplePos x="0" y="0"/>
                <wp:positionH relativeFrom="column">
                  <wp:posOffset>4663620</wp:posOffset>
                </wp:positionH>
                <wp:positionV relativeFrom="paragraph">
                  <wp:posOffset>-389295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9E13" w14:textId="1ECD33C8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15742FF9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DDB9" id="Text Box 139" o:spid="_x0000_s1035" type="#_x0000_t202" style="position:absolute;left:0;text-align:left;margin-left:367.2pt;margin-top:-30.65pt;width:120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">
                <v:textbox>
                  <w:txbxContent>
                    <w:p w14:paraId="74239E13" w14:textId="1ECD33C8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15742FF9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10D">
        <w:rPr>
          <w:rFonts w:hint="cs"/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14:paraId="17AD1241" w14:textId="77777777" w:rsidR="007200EA" w:rsidRPr="0043710D" w:rsidRDefault="007200EA" w:rsidP="007200EA">
      <w:pPr>
        <w:pStyle w:val="Default"/>
        <w:rPr>
          <w:rFonts w:hint="cs"/>
          <w:color w:val="auto"/>
          <w:sz w:val="32"/>
          <w:szCs w:val="32"/>
        </w:rPr>
      </w:pPr>
    </w:p>
    <w:p w14:paraId="65A217EF" w14:textId="77777777" w:rsidR="007200EA" w:rsidRPr="0043710D" w:rsidRDefault="007200EA" w:rsidP="007200EA">
      <w:pPr>
        <w:pStyle w:val="Default"/>
        <w:rPr>
          <w:rFonts w:hint="cs"/>
          <w:b/>
          <w:bCs/>
          <w:color w:val="auto"/>
          <w:sz w:val="36"/>
          <w:szCs w:val="36"/>
        </w:rPr>
      </w:pPr>
      <w:r w:rsidRPr="0043710D">
        <w:rPr>
          <w:rFonts w:hint="cs"/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167D213D" w14:textId="77777777" w:rsidR="007200EA" w:rsidRPr="0043710D" w:rsidRDefault="007200EA" w:rsidP="007200EA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2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และ</w:t>
      </w:r>
      <w:r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รับรองสำเนาถูกต้อง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5970ECD6" w14:textId="77777777" w:rsidR="007200EA" w:rsidRPr="0043710D" w:rsidRDefault="007200EA" w:rsidP="007200EA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ชื่อผู้รับรอง คนที่ 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(เจ้าหน้าที่ของรัฐในตำบล)</w:t>
      </w:r>
    </w:p>
    <w:p w14:paraId="5C3AB91D" w14:textId="77777777" w:rsidR="007200EA" w:rsidRPr="0043710D" w:rsidRDefault="007200EA" w:rsidP="007200E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ข้าพเจ้า (นาย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นางสาว)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………………………………………………………………………………………………………………….</w:t>
      </w:r>
    </w:p>
    <w:p w14:paraId="53DC728A" w14:textId="77777777" w:rsidR="007200EA" w:rsidRPr="0043710D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F48" w:rsidRPr="0043710D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B22EC47" w14:textId="77777777" w:rsidR="007200EA" w:rsidRPr="0043710D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15CF38F6" w14:textId="0F871F7A" w:rsidR="007200EA" w:rsidRPr="0043710D" w:rsidRDefault="007200EA" w:rsidP="007200EA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หรือสมาชิกสภาท้องถิ่น</w:t>
      </w:r>
    </w:p>
    <w:p w14:paraId="49C8EEB0" w14:textId="77777777" w:rsidR="007200EA" w:rsidRPr="0043710D" w:rsidRDefault="007200EA" w:rsidP="007200E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34A606" wp14:editId="7CD200E7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43710D"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</w:t>
      </w:r>
    </w:p>
    <w:p w14:paraId="3C79AE0E" w14:textId="77777777" w:rsidR="007200EA" w:rsidRPr="0043710D" w:rsidRDefault="007200EA" w:rsidP="007200EA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43710D">
        <w:rPr>
          <w:rFonts w:ascii="TH SarabunPSK" w:hAnsi="TH SarabunPSK" w:cs="TH SarabunPSK" w:hint="cs"/>
          <w:sz w:val="32"/>
          <w:szCs w:val="32"/>
        </w:rPr>
        <w:br/>
        <w:t>Email……………………………………………………….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1719F1" w14:textId="77777777" w:rsidR="007200EA" w:rsidRPr="0043710D" w:rsidRDefault="007200EA" w:rsidP="007200EA">
      <w:pPr>
        <w:pStyle w:val="Default"/>
        <w:ind w:firstLine="720"/>
        <w:rPr>
          <w:rFonts w:hint="cs"/>
          <w:color w:val="auto"/>
          <w:sz w:val="32"/>
          <w:szCs w:val="32"/>
        </w:rPr>
      </w:pPr>
    </w:p>
    <w:p w14:paraId="484AF7A2" w14:textId="77777777" w:rsidR="007200EA" w:rsidRPr="0043710D" w:rsidRDefault="007200EA" w:rsidP="007200EA">
      <w:pPr>
        <w:pStyle w:val="Default"/>
        <w:ind w:firstLine="720"/>
        <w:rPr>
          <w:rFonts w:hint="cs"/>
          <w:color w:val="auto"/>
          <w:sz w:val="32"/>
          <w:szCs w:val="32"/>
          <w:cs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43710D">
        <w:rPr>
          <w:rFonts w:hint="cs"/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43710D">
        <w:rPr>
          <w:rFonts w:hint="cs"/>
          <w:color w:val="auto"/>
          <w:sz w:val="32"/>
          <w:szCs w:val="32"/>
        </w:rPr>
        <w:br/>
      </w:r>
      <w:r w:rsidRPr="0043710D">
        <w:rPr>
          <w:rFonts w:hint="cs"/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43710D">
        <w:rPr>
          <w:rFonts w:hint="cs"/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43710D">
        <w:rPr>
          <w:rFonts w:hint="cs"/>
          <w:color w:val="auto"/>
          <w:sz w:val="32"/>
          <w:szCs w:val="32"/>
          <w:cs/>
        </w:rPr>
        <w:br/>
        <w:t>มีฐานะขาดแค</w:t>
      </w:r>
      <w:r w:rsidR="005A2F48" w:rsidRPr="0043710D">
        <w:rPr>
          <w:rFonts w:hint="cs"/>
          <w:color w:val="auto"/>
          <w:sz w:val="32"/>
          <w:szCs w:val="32"/>
          <w:cs/>
        </w:rPr>
        <w:t>ล</w:t>
      </w:r>
      <w:r w:rsidRPr="0043710D">
        <w:rPr>
          <w:rFonts w:hint="cs"/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43710D">
        <w:rPr>
          <w:rFonts w:hint="cs"/>
          <w:color w:val="auto"/>
          <w:sz w:val="32"/>
          <w:szCs w:val="32"/>
          <w:cs/>
        </w:rPr>
        <w:br/>
      </w:r>
    </w:p>
    <w:p w14:paraId="7F0AEDD2" w14:textId="77777777" w:rsidR="007200EA" w:rsidRPr="0043710D" w:rsidRDefault="007200EA" w:rsidP="007200EA">
      <w:pPr>
        <w:pStyle w:val="Default"/>
        <w:jc w:val="center"/>
        <w:rPr>
          <w:rFonts w:hint="cs"/>
          <w:color w:val="auto"/>
          <w:sz w:val="32"/>
          <w:szCs w:val="32"/>
        </w:rPr>
      </w:pPr>
    </w:p>
    <w:p w14:paraId="615287AD" w14:textId="77777777" w:rsidR="007200EA" w:rsidRPr="0043710D" w:rsidRDefault="007200EA" w:rsidP="007200EA">
      <w:pPr>
        <w:pStyle w:val="Default"/>
        <w:ind w:firstLine="720"/>
        <w:jc w:val="center"/>
        <w:rPr>
          <w:rFonts w:hint="cs"/>
          <w:color w:val="auto"/>
          <w:sz w:val="32"/>
          <w:szCs w:val="32"/>
          <w:cs/>
        </w:rPr>
      </w:pPr>
      <w:r w:rsidRPr="0043710D">
        <w:rPr>
          <w:rFonts w:hint="cs"/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14:paraId="362BD163" w14:textId="77777777" w:rsidR="007200EA" w:rsidRPr="0043710D" w:rsidRDefault="007200EA" w:rsidP="007200EA">
      <w:pPr>
        <w:pStyle w:val="Default"/>
        <w:ind w:left="1440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       </w:t>
      </w:r>
      <w:r w:rsidRPr="0043710D">
        <w:rPr>
          <w:rFonts w:hint="cs"/>
          <w:color w:val="auto"/>
          <w:sz w:val="32"/>
          <w:szCs w:val="32"/>
          <w:cs/>
        </w:rPr>
        <w:tab/>
        <w:t xml:space="preserve">   (</w:t>
      </w:r>
      <w:r w:rsidRPr="0043710D">
        <w:rPr>
          <w:rFonts w:hint="cs"/>
          <w:color w:val="auto"/>
          <w:sz w:val="32"/>
          <w:szCs w:val="32"/>
        </w:rPr>
        <w:t>..</w:t>
      </w:r>
      <w:r w:rsidRPr="0043710D">
        <w:rPr>
          <w:rFonts w:hint="cs"/>
          <w:color w:val="auto"/>
          <w:sz w:val="32"/>
          <w:szCs w:val="32"/>
          <w:cs/>
        </w:rPr>
        <w:t>.................................................................)</w:t>
      </w:r>
    </w:p>
    <w:p w14:paraId="4A0C9F20" w14:textId="77777777" w:rsidR="007200EA" w:rsidRPr="0043710D" w:rsidRDefault="007200EA" w:rsidP="007200EA">
      <w:pPr>
        <w:pStyle w:val="Default"/>
        <w:ind w:left="1440" w:firstLine="720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14:paraId="6141787F" w14:textId="77777777" w:rsidR="007200EA" w:rsidRPr="0043710D" w:rsidRDefault="007200EA" w:rsidP="007200EA">
      <w:pPr>
        <w:spacing w:line="20" w:lineRule="atLeast"/>
        <w:rPr>
          <w:rFonts w:ascii="TH SarabunPSK" w:hAnsi="TH SarabunPSK" w:cs="TH SarabunPSK" w:hint="cs"/>
          <w:sz w:val="24"/>
          <w:szCs w:val="24"/>
        </w:rPr>
      </w:pPr>
    </w:p>
    <w:p w14:paraId="27B8933A" w14:textId="77777777" w:rsidR="007200EA" w:rsidRPr="0043710D" w:rsidRDefault="007200EA" w:rsidP="007200EA">
      <w:pPr>
        <w:spacing w:line="20" w:lineRule="atLeast"/>
        <w:rPr>
          <w:rFonts w:ascii="TH SarabunPSK" w:hAnsi="TH SarabunPSK" w:cs="TH SarabunPSK" w:hint="cs"/>
          <w:sz w:val="24"/>
          <w:szCs w:val="24"/>
        </w:rPr>
        <w:sectPr w:rsidR="007200EA" w:rsidRPr="0043710D" w:rsidSect="00DA1BDE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078AA46E" w14:textId="77777777" w:rsidR="007200EA" w:rsidRPr="0043710D" w:rsidRDefault="007200EA" w:rsidP="00601886">
      <w:pPr>
        <w:pStyle w:val="Default"/>
        <w:rPr>
          <w:rFonts w:hint="cs"/>
          <w:b/>
          <w:bCs/>
          <w:color w:val="auto"/>
          <w:sz w:val="36"/>
          <w:szCs w:val="36"/>
        </w:rPr>
      </w:pPr>
    </w:p>
    <w:p w14:paraId="6CD2C9CE" w14:textId="77777777" w:rsidR="007200EA" w:rsidRPr="0043710D" w:rsidRDefault="007200EA" w:rsidP="007200EA">
      <w:pPr>
        <w:pStyle w:val="Default"/>
        <w:spacing w:before="240"/>
        <w:jc w:val="center"/>
        <w:rPr>
          <w:rFonts w:hint="cs"/>
          <w:b/>
          <w:bCs/>
          <w:color w:val="auto"/>
          <w:sz w:val="56"/>
          <w:szCs w:val="56"/>
        </w:rPr>
      </w:pPr>
    </w:p>
    <w:p w14:paraId="6D94C65D" w14:textId="77777777" w:rsidR="007200EA" w:rsidRPr="0043710D" w:rsidRDefault="007200EA" w:rsidP="007200EA">
      <w:pPr>
        <w:pStyle w:val="Default"/>
        <w:spacing w:before="240"/>
        <w:jc w:val="center"/>
        <w:rPr>
          <w:rFonts w:hint="cs"/>
          <w:b/>
          <w:bCs/>
          <w:color w:val="auto"/>
          <w:sz w:val="56"/>
          <w:szCs w:val="56"/>
        </w:rPr>
      </w:pPr>
    </w:p>
    <w:p w14:paraId="7F8AD897" w14:textId="6C90FBE7" w:rsidR="007200EA" w:rsidRPr="0043710D" w:rsidRDefault="007200EA" w:rsidP="007200EA">
      <w:pPr>
        <w:pStyle w:val="Default"/>
        <w:spacing w:before="240"/>
        <w:jc w:val="center"/>
        <w:rPr>
          <w:rFonts w:hint="cs"/>
          <w:b/>
          <w:bCs/>
          <w:color w:val="auto"/>
          <w:sz w:val="56"/>
          <w:szCs w:val="56"/>
        </w:rPr>
      </w:pPr>
    </w:p>
    <w:p w14:paraId="111CAC88" w14:textId="14138831" w:rsidR="00C65D31" w:rsidRPr="0043710D" w:rsidRDefault="00C65D31" w:rsidP="007200EA">
      <w:pPr>
        <w:pStyle w:val="Default"/>
        <w:spacing w:before="240"/>
        <w:jc w:val="center"/>
        <w:rPr>
          <w:rFonts w:hint="cs"/>
          <w:b/>
          <w:bCs/>
          <w:color w:val="auto"/>
          <w:sz w:val="56"/>
          <w:szCs w:val="56"/>
        </w:rPr>
      </w:pPr>
    </w:p>
    <w:p w14:paraId="4C5C8EC6" w14:textId="77777777" w:rsidR="00C65D31" w:rsidRPr="0043710D" w:rsidRDefault="00C65D31" w:rsidP="007200EA">
      <w:pPr>
        <w:pStyle w:val="Default"/>
        <w:spacing w:before="240"/>
        <w:jc w:val="center"/>
        <w:rPr>
          <w:rFonts w:hint="cs"/>
          <w:b/>
          <w:bCs/>
          <w:color w:val="auto"/>
          <w:sz w:val="56"/>
          <w:szCs w:val="56"/>
        </w:rPr>
      </w:pPr>
    </w:p>
    <w:p w14:paraId="25AAF4B5" w14:textId="77777777" w:rsidR="007200EA" w:rsidRPr="0043710D" w:rsidRDefault="007200EA" w:rsidP="00C35E4A">
      <w:pPr>
        <w:pStyle w:val="Default"/>
        <w:spacing w:before="240"/>
        <w:jc w:val="center"/>
        <w:rPr>
          <w:rFonts w:hint="cs"/>
          <w:b/>
          <w:bCs/>
          <w:color w:val="auto"/>
          <w:sz w:val="56"/>
          <w:szCs w:val="56"/>
        </w:rPr>
      </w:pPr>
      <w:r w:rsidRPr="0043710D">
        <w:rPr>
          <w:rFonts w:hint="cs"/>
          <w:b/>
          <w:bCs/>
          <w:color w:val="auto"/>
          <w:sz w:val="56"/>
          <w:szCs w:val="56"/>
          <w:cs/>
        </w:rPr>
        <w:t>กรณีที่เป็นนักเรียนด้อยโอกาส</w:t>
      </w:r>
    </w:p>
    <w:p w14:paraId="2A7A7CC7" w14:textId="5056C852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  <w:r w:rsidRPr="0043710D">
        <w:rPr>
          <w:rFonts w:hint="cs"/>
          <w:color w:val="auto"/>
          <w:sz w:val="56"/>
          <w:szCs w:val="56"/>
          <w:cs/>
        </w:rPr>
        <w:t xml:space="preserve">แบบสายอาชีพ </w:t>
      </w:r>
      <w:r w:rsidRPr="0043710D">
        <w:rPr>
          <w:rFonts w:hint="cs"/>
          <w:color w:val="auto"/>
          <w:sz w:val="56"/>
          <w:szCs w:val="56"/>
        </w:rPr>
        <w:t>0</w:t>
      </w:r>
      <w:r w:rsidR="00601886" w:rsidRPr="0043710D">
        <w:rPr>
          <w:rFonts w:hint="cs"/>
          <w:color w:val="auto"/>
          <w:sz w:val="56"/>
          <w:szCs w:val="56"/>
        </w:rPr>
        <w:t>2</w:t>
      </w:r>
      <w:r w:rsidRPr="0043710D">
        <w:rPr>
          <w:rFonts w:hint="cs"/>
          <w:color w:val="auto"/>
          <w:sz w:val="56"/>
          <w:szCs w:val="56"/>
        </w:rPr>
        <w:t xml:space="preserve"> </w:t>
      </w:r>
      <w:r w:rsidRPr="0043710D">
        <w:rPr>
          <w:rFonts w:hint="cs"/>
          <w:color w:val="auto"/>
          <w:sz w:val="56"/>
          <w:szCs w:val="56"/>
          <w:cs/>
        </w:rPr>
        <w:t xml:space="preserve">(จำนวน </w:t>
      </w:r>
      <w:r w:rsidRPr="0043710D">
        <w:rPr>
          <w:rFonts w:hint="cs"/>
          <w:color w:val="auto"/>
          <w:sz w:val="56"/>
          <w:szCs w:val="56"/>
        </w:rPr>
        <w:t xml:space="preserve">2 </w:t>
      </w:r>
      <w:r w:rsidRPr="0043710D">
        <w:rPr>
          <w:rFonts w:hint="cs"/>
          <w:color w:val="auto"/>
          <w:sz w:val="56"/>
          <w:szCs w:val="56"/>
          <w:cs/>
        </w:rPr>
        <w:t>หน้า)</w:t>
      </w:r>
    </w:p>
    <w:p w14:paraId="38119A89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1662551C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5567D6C2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0BA6A42D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12F501B5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5C4F2870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63CF268E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1D06F592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2F07AFAB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54EAED7D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53A5C15B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18F79DF2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6E73173E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504F868E" w14:textId="36A4D074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6BDDCE9A" w14:textId="77777777" w:rsidR="007A2806" w:rsidRPr="0043710D" w:rsidRDefault="007A2806" w:rsidP="007200EA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</w:p>
    <w:p w14:paraId="73AD187D" w14:textId="09DAB956" w:rsidR="007200EA" w:rsidRPr="0043710D" w:rsidRDefault="006F6FC4" w:rsidP="007A2806">
      <w:pPr>
        <w:pStyle w:val="Default"/>
        <w:rPr>
          <w:rFonts w:hint="cs"/>
          <w:b/>
          <w:bCs/>
          <w:color w:val="auto"/>
          <w:sz w:val="36"/>
          <w:szCs w:val="36"/>
          <w:cs/>
        </w:rPr>
      </w:pPr>
      <w:r w:rsidRPr="0043710D">
        <w:rPr>
          <w:rFonts w:hint="cs"/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27615" wp14:editId="3D0451F1">
                <wp:simplePos x="0" y="0"/>
                <wp:positionH relativeFrom="column">
                  <wp:posOffset>4223127</wp:posOffset>
                </wp:positionH>
                <wp:positionV relativeFrom="paragraph">
                  <wp:posOffset>-286839</wp:posOffset>
                </wp:positionV>
                <wp:extent cx="1630680" cy="272374"/>
                <wp:effectExtent l="0" t="0" r="266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1068" w14:textId="0EB654F8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7615" id="Rectangle 201" o:spid="_x0000_s1036" style="position:absolute;margin-left:332.55pt;margin-top:-22.6pt;width:128.4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" fillcolor="white [3201]" strokecolor="black [3200]" strokeweight="1pt">
                <v:textbox>
                  <w:txbxContent>
                    <w:p w14:paraId="2AE21068" w14:textId="0EB654F8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14:paraId="52915A23" w14:textId="77777777" w:rsidR="007200EA" w:rsidRPr="0043710D" w:rsidRDefault="007200EA" w:rsidP="007200EA">
      <w:pPr>
        <w:pStyle w:val="Default"/>
        <w:jc w:val="center"/>
        <w:rPr>
          <w:rFonts w:hint="cs"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6"/>
          <w:szCs w:val="36"/>
          <w:cs/>
        </w:rPr>
        <w:t>แบบการรับรองข้อมูลการด้อยโอกาส</w:t>
      </w:r>
    </w:p>
    <w:p w14:paraId="2D3BCBC1" w14:textId="77777777" w:rsidR="007200EA" w:rsidRPr="0043710D" w:rsidRDefault="007200EA" w:rsidP="007200EA">
      <w:pPr>
        <w:pStyle w:val="Default"/>
        <w:jc w:val="thaiDistribute"/>
        <w:rPr>
          <w:rFonts w:hint="cs"/>
          <w:b/>
          <w:bCs/>
          <w:color w:val="auto"/>
          <w:sz w:val="36"/>
          <w:szCs w:val="36"/>
        </w:rPr>
      </w:pPr>
    </w:p>
    <w:p w14:paraId="6A047930" w14:textId="77777777" w:rsidR="007200EA" w:rsidRPr="0043710D" w:rsidRDefault="007200EA" w:rsidP="00C35E4A">
      <w:pPr>
        <w:pStyle w:val="Default"/>
        <w:spacing w:line="420" w:lineRule="exact"/>
        <w:jc w:val="thaiDistribute"/>
        <w:rPr>
          <w:rFonts w:hint="cs"/>
          <w:b/>
          <w:bCs/>
          <w:color w:val="auto"/>
          <w:sz w:val="36"/>
          <w:szCs w:val="36"/>
        </w:rPr>
      </w:pPr>
      <w:r w:rsidRPr="0043710D">
        <w:rPr>
          <w:rFonts w:hint="cs"/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48AA0A9E" w14:textId="77777777" w:rsidR="007200EA" w:rsidRPr="0043710D" w:rsidRDefault="007200EA" w:rsidP="00C35E4A">
      <w:pPr>
        <w:spacing w:line="42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3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พร้อมแ</w:t>
      </w:r>
      <w:r w:rsidR="00DD7E8F"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นบสำเนาบัตรประจำตัวประชาชน และ</w:t>
      </w:r>
      <w:r w:rsidRPr="0043710D">
        <w:rPr>
          <w:rFonts w:ascii="TH SarabunPSK" w:hAnsi="TH SarabunPSK" w:cs="TH SarabunPSK" w:hint="cs"/>
          <w:sz w:val="32"/>
          <w:szCs w:val="32"/>
          <w:u w:val="single"/>
          <w:cs/>
        </w:rPr>
        <w:t>รับรองสำเนาถูกต้อง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E66239E" w14:textId="02149092" w:rsidR="007200EA" w:rsidRPr="0043710D" w:rsidRDefault="007200EA" w:rsidP="00C35E4A">
      <w:pPr>
        <w:pStyle w:val="Default"/>
        <w:spacing w:line="420" w:lineRule="exact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>ผู้รับรอง</w:t>
      </w:r>
      <w:r w:rsidRPr="0043710D">
        <w:rPr>
          <w:rFonts w:hint="cs"/>
          <w:b/>
          <w:bCs/>
          <w:color w:val="auto"/>
          <w:sz w:val="32"/>
          <w:szCs w:val="32"/>
        </w:rPr>
        <w:t xml:space="preserve"> 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คนที่ </w:t>
      </w:r>
      <w:r w:rsidRPr="0043710D">
        <w:rPr>
          <w:rFonts w:hint="cs"/>
          <w:b/>
          <w:bCs/>
          <w:color w:val="auto"/>
          <w:sz w:val="32"/>
          <w:szCs w:val="32"/>
        </w:rPr>
        <w:t>1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 (</w:t>
      </w:r>
      <w:r w:rsidR="009125CD" w:rsidRPr="0043710D">
        <w:rPr>
          <w:rFonts w:hint="cs"/>
          <w:b/>
          <w:bCs/>
          <w:color w:val="auto"/>
          <w:sz w:val="32"/>
          <w:szCs w:val="32"/>
          <w:cs/>
        </w:rPr>
        <w:t>ผ</w:t>
      </w:r>
      <w:r w:rsidR="003B5195" w:rsidRPr="0043710D">
        <w:rPr>
          <w:rFonts w:hint="cs"/>
          <w:b/>
          <w:bCs/>
          <w:color w:val="auto"/>
          <w:sz w:val="32"/>
          <w:szCs w:val="32"/>
          <w:cs/>
        </w:rPr>
        <w:t>ู้บริหารสถานศึกษา</w:t>
      </w:r>
      <w:r w:rsidR="003B5195" w:rsidRPr="0043710D">
        <w:rPr>
          <w:rFonts w:hint="cs"/>
          <w:b/>
          <w:bCs/>
          <w:color w:val="auto"/>
          <w:sz w:val="32"/>
          <w:szCs w:val="32"/>
        </w:rPr>
        <w:t>/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>ครูประจำชั้น)</w:t>
      </w:r>
    </w:p>
    <w:p w14:paraId="6F714487" w14:textId="77777777" w:rsidR="007200EA" w:rsidRPr="0043710D" w:rsidRDefault="007200EA" w:rsidP="00C35E4A">
      <w:pPr>
        <w:spacing w:after="0" w:line="420" w:lineRule="exact"/>
        <w:ind w:firstLine="720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ข้าพเจ้า (นาย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นางสาว)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……………………….…….........…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43710D">
        <w:rPr>
          <w:rFonts w:ascii="TH SarabunPSK" w:hAnsi="TH SarabunPSK" w:cs="TH SarabunPSK" w:hint="cs"/>
          <w:sz w:val="32"/>
          <w:szCs w:val="32"/>
        </w:rPr>
        <w:t>….……………………………………………</w:t>
      </w:r>
    </w:p>
    <w:p w14:paraId="675EF0F7" w14:textId="77777777" w:rsidR="007200EA" w:rsidRPr="0043710D" w:rsidRDefault="007200EA" w:rsidP="00C35E4A">
      <w:pPr>
        <w:spacing w:after="0" w:line="420" w:lineRule="exact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 ชื่อสถานศึกษา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...</w:t>
      </w:r>
      <w:r w:rsidRPr="0043710D">
        <w:rPr>
          <w:rFonts w:ascii="TH SarabunPSK" w:hAnsi="TH SarabunPSK" w:cs="TH SarabunPSK" w:hint="cs"/>
          <w:sz w:val="32"/>
          <w:szCs w:val="32"/>
        </w:rPr>
        <w:t>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..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…………………….……………………</w:t>
      </w:r>
      <w:r w:rsidRPr="0043710D">
        <w:rPr>
          <w:rFonts w:ascii="TH SarabunPSK" w:hAnsi="TH SarabunPSK" w:cs="TH SarabunPSK" w:hint="cs"/>
          <w:sz w:val="32"/>
          <w:szCs w:val="32"/>
        </w:rPr>
        <w:br/>
      </w:r>
    </w:p>
    <w:p w14:paraId="404F32BC" w14:textId="77777777" w:rsidR="007200EA" w:rsidRPr="0043710D" w:rsidRDefault="007200EA" w:rsidP="00C35E4A">
      <w:pPr>
        <w:pStyle w:val="Default"/>
        <w:spacing w:line="420" w:lineRule="exact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>ผู้รับรอง</w:t>
      </w:r>
      <w:r w:rsidRPr="0043710D">
        <w:rPr>
          <w:rFonts w:hint="cs"/>
          <w:b/>
          <w:bCs/>
          <w:color w:val="auto"/>
          <w:sz w:val="32"/>
          <w:szCs w:val="32"/>
        </w:rPr>
        <w:t xml:space="preserve"> 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คนที่ </w:t>
      </w:r>
      <w:r w:rsidRPr="0043710D">
        <w:rPr>
          <w:rFonts w:hint="cs"/>
          <w:b/>
          <w:bCs/>
          <w:color w:val="auto"/>
          <w:sz w:val="32"/>
          <w:szCs w:val="32"/>
        </w:rPr>
        <w:t>2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 (บิดา</w:t>
      </w:r>
      <w:r w:rsidRPr="0043710D">
        <w:rPr>
          <w:rFonts w:hint="cs"/>
          <w:b/>
          <w:bCs/>
          <w:color w:val="auto"/>
          <w:sz w:val="32"/>
          <w:szCs w:val="32"/>
        </w:rPr>
        <w:t>/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>มารดา</w:t>
      </w:r>
      <w:r w:rsidRPr="0043710D">
        <w:rPr>
          <w:rFonts w:hint="cs"/>
          <w:b/>
          <w:bCs/>
          <w:color w:val="auto"/>
          <w:sz w:val="32"/>
          <w:szCs w:val="32"/>
        </w:rPr>
        <w:t>/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>ผู้ปกครอง)</w:t>
      </w:r>
    </w:p>
    <w:p w14:paraId="395A2B91" w14:textId="77777777" w:rsidR="007200EA" w:rsidRPr="0043710D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ข้าพเจ้า (นาย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นางสาว)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……………………….…….......…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43710D">
        <w:rPr>
          <w:rFonts w:ascii="TH SarabunPSK" w:hAnsi="TH SarabunPSK" w:cs="TH SarabunPSK" w:hint="cs"/>
          <w:sz w:val="32"/>
          <w:szCs w:val="32"/>
        </w:rPr>
        <w:t>….………………………………………………</w:t>
      </w:r>
    </w:p>
    <w:p w14:paraId="53462846" w14:textId="77777777" w:rsidR="007200EA" w:rsidRPr="0043710D" w:rsidRDefault="007200EA" w:rsidP="00C35E4A">
      <w:pPr>
        <w:spacing w:after="0" w:line="4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E92F35" wp14:editId="2FC4F313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4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2E8B" id="Group 38" o:spid="_x0000_s1026" style="position:absolute;margin-left:284.05pt;margin-top:4.4pt;width:162.55pt;height:11.3pt;z-index:-25162035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94cYA&#10;AADbAAAADwAAAGRycy9kb3ducmV2LnhtbESPzWrDMBCE74W8g9hALyWRa2gS3MimuIT2kEPr/JwX&#10;a2ObWitjKbH99lWg0OMwM98w22w0rbhR7xrLCp6XEQji0uqGKwXHw26xAeE8ssbWMimYyEGWzh62&#10;mGg78DfdCl+JAGGXoILa+y6R0pU1GXRL2xEH72J7gz7IvpK6xyHATSvjKFpJgw2HhRo7ymsqf4qr&#10;UXAqouvqPL1/7L7W+fopd+XlRe6VepyPb68gPI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94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Yes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Yes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Qc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YQ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92s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2x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92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lrsYA&#10;AADbAAAADwAAAGRycy9kb3ducmV2LnhtbESPQWvCQBSE70L/w/IKvUjdtKS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7lr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eQsUA&#10;AADbAAAADwAAAGRycy9kb3ducmV2LnhtbESPT2vCQBTE74LfYXmCl1I3LTV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N5C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43710D">
        <w:rPr>
          <w:rFonts w:ascii="TH SarabunPSK" w:hAnsi="TH SarabunPSK" w:cs="TH SarabunPSK" w:hint="cs"/>
          <w:sz w:val="32"/>
          <w:szCs w:val="32"/>
          <w:cs/>
        </w:rPr>
        <w:t>ความสัมพันธ์ บิดา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ผู้ปกครอง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  <w:t>เลขที่บัตรประชาชน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583F406" w14:textId="77777777" w:rsidR="007200EA" w:rsidRPr="0043710D" w:rsidRDefault="007200EA" w:rsidP="00C35E4A">
      <w:pPr>
        <w:spacing w:after="0" w:line="4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43710D">
        <w:rPr>
          <w:rFonts w:ascii="TH SarabunPSK" w:hAnsi="TH SarabunPSK" w:cs="TH SarabunPSK" w:hint="cs"/>
          <w:sz w:val="32"/>
          <w:szCs w:val="32"/>
        </w:rPr>
        <w:br/>
        <w:t>Email……………………………………………………….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…………………………………………………………………..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3567EA" w14:textId="77777777" w:rsidR="007200EA" w:rsidRPr="0043710D" w:rsidRDefault="007200EA" w:rsidP="00C35E4A">
      <w:pPr>
        <w:spacing w:after="0" w:line="4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5E05EC4" w14:textId="77777777" w:rsidR="007200EA" w:rsidRPr="0043710D" w:rsidRDefault="007200EA" w:rsidP="00C35E4A">
      <w:pPr>
        <w:pStyle w:val="Default"/>
        <w:spacing w:line="420" w:lineRule="exact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>ผู้รับรอง</w:t>
      </w:r>
      <w:r w:rsidRPr="0043710D">
        <w:rPr>
          <w:rFonts w:hint="cs"/>
          <w:b/>
          <w:bCs/>
          <w:color w:val="auto"/>
          <w:sz w:val="32"/>
          <w:szCs w:val="32"/>
        </w:rPr>
        <w:t xml:space="preserve"> 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คนที่ </w:t>
      </w:r>
      <w:r w:rsidRPr="0043710D">
        <w:rPr>
          <w:rFonts w:hint="cs"/>
          <w:b/>
          <w:bCs/>
          <w:color w:val="auto"/>
          <w:sz w:val="32"/>
          <w:szCs w:val="32"/>
        </w:rPr>
        <w:t>3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14:paraId="0BA04844" w14:textId="77777777" w:rsidR="007200EA" w:rsidRPr="0043710D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ข้าพเจ้า (นาย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นางสาว)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……………………….…….......…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43710D">
        <w:rPr>
          <w:rFonts w:ascii="TH SarabunPSK" w:hAnsi="TH SarabunPSK" w:cs="TH SarabunPSK" w:hint="cs"/>
          <w:sz w:val="32"/>
          <w:szCs w:val="32"/>
        </w:rPr>
        <w:t>….……………………………………………</w:t>
      </w:r>
    </w:p>
    <w:p w14:paraId="1F0121FC" w14:textId="77777777" w:rsidR="007200EA" w:rsidRPr="0043710D" w:rsidRDefault="007200EA" w:rsidP="00C35E4A">
      <w:pPr>
        <w:spacing w:after="0" w:line="420" w:lineRule="exact"/>
        <w:ind w:left="1440" w:hanging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43710D">
        <w:rPr>
          <w:rFonts w:ascii="TH SarabunPSK" w:hAnsi="TH SarabunPSK" w:cs="TH SarabunPSK" w:hint="cs"/>
          <w:sz w:val="24"/>
          <w:szCs w:val="24"/>
        </w:rPr>
        <w:tab/>
      </w: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1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14:paraId="09818CC1" w14:textId="77777777" w:rsidR="007200EA" w:rsidRPr="0043710D" w:rsidRDefault="007200EA" w:rsidP="00C35E4A">
      <w:pPr>
        <w:spacing w:after="0" w:line="420" w:lineRule="exact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4A01712C" w14:textId="77777777" w:rsidR="007200EA" w:rsidRPr="0043710D" w:rsidRDefault="007200EA" w:rsidP="00C35E4A">
      <w:pPr>
        <w:spacing w:after="0" w:line="420" w:lineRule="exact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หรือ สมาชิกสภาท้องถิ่น</w:t>
      </w:r>
    </w:p>
    <w:p w14:paraId="345F9381" w14:textId="77777777" w:rsidR="007200EA" w:rsidRPr="0043710D" w:rsidRDefault="007200EA" w:rsidP="00C35E4A">
      <w:pPr>
        <w:spacing w:after="0" w:line="4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สังกัดหน่วยงาน 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14:paraId="10312679" w14:textId="77777777" w:rsidR="007A2806" w:rsidRPr="0043710D" w:rsidRDefault="00C35E4A" w:rsidP="007A2806">
      <w:pPr>
        <w:spacing w:line="42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</w:rPr>
        <w:br w:type="page"/>
      </w:r>
    </w:p>
    <w:p w14:paraId="2D986A41" w14:textId="71777E32" w:rsidR="007200EA" w:rsidRPr="0043710D" w:rsidRDefault="006F6FC4" w:rsidP="007A2806">
      <w:pPr>
        <w:spacing w:line="42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ADEC41" wp14:editId="784D56F9">
                <wp:simplePos x="0" y="0"/>
                <wp:positionH relativeFrom="column">
                  <wp:posOffset>4132560</wp:posOffset>
                </wp:positionH>
                <wp:positionV relativeFrom="paragraph">
                  <wp:posOffset>-6270</wp:posOffset>
                </wp:positionV>
                <wp:extent cx="1537335" cy="272374"/>
                <wp:effectExtent l="0" t="0" r="24765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C597" w14:textId="3B8149F3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EC41" id="Rectangle 73" o:spid="_x0000_s1037" style="position:absolute;margin-left:325.4pt;margin-top:-.5pt;width:121.0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" fillcolor="white [3201]" strokecolor="black [3200]" strokeweight="1pt">
                <v:textbox>
                  <w:txbxContent>
                    <w:p w14:paraId="2E80C597" w14:textId="3B8149F3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14:paraId="4B31096B" w14:textId="77777777" w:rsidR="007200EA" w:rsidRPr="0043710D" w:rsidRDefault="007200EA" w:rsidP="007200E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343247D" w14:textId="4EE35489" w:rsidR="007200EA" w:rsidRPr="0043710D" w:rsidRDefault="007200EA" w:rsidP="003B519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 (ด.ช./ด.ญ./นาย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…………………………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…………………………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…….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</w:t>
      </w:r>
      <w:r w:rsidR="003B5195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กองทุนเพื่อความเสมอ</w:t>
      </w:r>
      <w:bookmarkStart w:id="24" w:name="_Hlk125477791"/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09301D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างการศึกษา</w:t>
      </w:r>
      <w:r w:rsidR="003B5195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083A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bookmarkEnd w:id="24"/>
      <w:r w:rsidR="007A2806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</w:t>
      </w:r>
      <w:r w:rsidR="007A2806" w:rsidRPr="0043710D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3664B7" w:rsidRPr="0043710D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991303"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3664B7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</w:t>
      </w:r>
      <w:r w:rsidR="00991303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 </w:t>
      </w:r>
      <w:r w:rsidR="00991303" w:rsidRPr="0043710D">
        <w:rPr>
          <w:rFonts w:ascii="TH SarabunPSK" w:hAnsi="TH SarabunPSK" w:cs="TH SarabunPSK" w:hint="cs"/>
          <w:b/>
          <w:bCs/>
          <w:sz w:val="32"/>
          <w:szCs w:val="32"/>
        </w:rPr>
        <w:t>256</w:t>
      </w:r>
      <w:r w:rsidR="003664B7" w:rsidRPr="0043710D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991303"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91303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เปิดรับข้อเสนอโครงการทุนนวัตกรรมสายอาชีพชั้นสูง ปี </w:t>
      </w:r>
      <w:r w:rsidR="00991303" w:rsidRPr="0043710D">
        <w:rPr>
          <w:rFonts w:ascii="TH SarabunPSK" w:hAnsi="TH SarabunPSK" w:cs="TH SarabunPSK" w:hint="cs"/>
          <w:b/>
          <w:bCs/>
          <w:sz w:val="32"/>
          <w:szCs w:val="32"/>
        </w:rPr>
        <w:t>256</w:t>
      </w:r>
      <w:r w:rsidR="003664B7" w:rsidRPr="0043710D">
        <w:rPr>
          <w:rFonts w:ascii="TH SarabunPSK" w:hAnsi="TH SarabunPSK" w:cs="TH SarabunPSK" w:hint="cs"/>
          <w:b/>
          <w:bCs/>
          <w:sz w:val="32"/>
          <w:szCs w:val="32"/>
        </w:rPr>
        <w:t>7</w:t>
      </w:r>
      <w:r w:rsidR="00991303" w:rsidRPr="0043710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31DBA85A" w14:textId="77777777" w:rsidR="007200EA" w:rsidRPr="0043710D" w:rsidRDefault="007200EA" w:rsidP="007200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2D64F79" w14:textId="77777777" w:rsidR="007200EA" w:rsidRPr="0043710D" w:rsidRDefault="007200EA" w:rsidP="007200E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B3B971" w14:textId="77777777" w:rsidR="007200EA" w:rsidRPr="0043710D" w:rsidRDefault="007200EA" w:rsidP="007200E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DC76B" w14:textId="77777777" w:rsidR="007200EA" w:rsidRPr="0043710D" w:rsidRDefault="007200EA" w:rsidP="007200EA">
      <w:pPr>
        <w:pStyle w:val="Default"/>
        <w:rPr>
          <w:rFonts w:hint="cs"/>
          <w:color w:val="auto"/>
          <w:sz w:val="32"/>
          <w:szCs w:val="32"/>
        </w:rPr>
      </w:pPr>
    </w:p>
    <w:p w14:paraId="2E382386" w14:textId="2364B28F" w:rsidR="007200EA" w:rsidRPr="0043710D" w:rsidRDefault="007200EA" w:rsidP="007200EA">
      <w:pPr>
        <w:pStyle w:val="Default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>ผู้รับรอง</w:t>
      </w:r>
      <w:r w:rsidRPr="0043710D">
        <w:rPr>
          <w:rFonts w:hint="cs"/>
          <w:b/>
          <w:bCs/>
          <w:color w:val="auto"/>
          <w:sz w:val="32"/>
          <w:szCs w:val="32"/>
        </w:rPr>
        <w:t xml:space="preserve"> 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คนที่ </w:t>
      </w:r>
      <w:r w:rsidRPr="0043710D">
        <w:rPr>
          <w:rFonts w:hint="cs"/>
          <w:b/>
          <w:bCs/>
          <w:color w:val="auto"/>
          <w:sz w:val="32"/>
          <w:szCs w:val="32"/>
        </w:rPr>
        <w:t>1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  </w:t>
      </w:r>
      <w:r w:rsidR="003B5195" w:rsidRPr="0043710D">
        <w:rPr>
          <w:rFonts w:hint="cs"/>
          <w:color w:val="auto"/>
          <w:sz w:val="32"/>
          <w:szCs w:val="32"/>
          <w:cs/>
        </w:rPr>
        <w:t>ผู้บริหารสถานศึกษา</w:t>
      </w:r>
      <w:r w:rsidR="003B5195" w:rsidRPr="0043710D">
        <w:rPr>
          <w:rFonts w:hint="cs"/>
          <w:color w:val="auto"/>
          <w:sz w:val="32"/>
          <w:szCs w:val="32"/>
        </w:rPr>
        <w:t>/</w:t>
      </w:r>
      <w:r w:rsidRPr="0043710D">
        <w:rPr>
          <w:rFonts w:hint="cs"/>
          <w:color w:val="auto"/>
          <w:sz w:val="32"/>
          <w:szCs w:val="32"/>
          <w:cs/>
        </w:rPr>
        <w:t xml:space="preserve">ครูประจำชั้น </w:t>
      </w:r>
      <w:r w:rsidR="003B5195"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>ลงชื่อ ........................</w:t>
      </w:r>
      <w:r w:rsidR="003B5195" w:rsidRPr="0043710D">
        <w:rPr>
          <w:rFonts w:hint="cs"/>
          <w:color w:val="auto"/>
          <w:sz w:val="32"/>
          <w:szCs w:val="32"/>
        </w:rPr>
        <w:t>.......</w:t>
      </w:r>
      <w:r w:rsidRPr="0043710D">
        <w:rPr>
          <w:rFonts w:hint="cs"/>
          <w:color w:val="auto"/>
          <w:sz w:val="32"/>
          <w:szCs w:val="32"/>
          <w:cs/>
        </w:rPr>
        <w:t>................................</w:t>
      </w:r>
      <w:r w:rsidRPr="0043710D">
        <w:rPr>
          <w:rFonts w:hint="cs"/>
          <w:color w:val="auto"/>
          <w:sz w:val="32"/>
          <w:szCs w:val="32"/>
        </w:rPr>
        <w:t>............</w:t>
      </w:r>
    </w:p>
    <w:p w14:paraId="3AB79962" w14:textId="3149DBFE" w:rsidR="007200EA" w:rsidRPr="0043710D" w:rsidRDefault="007200EA" w:rsidP="007200EA">
      <w:pPr>
        <w:pStyle w:val="Default"/>
        <w:spacing w:before="240"/>
        <w:ind w:left="2880" w:firstLine="720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  </w:t>
      </w:r>
      <w:r w:rsidR="003B5195" w:rsidRPr="0043710D">
        <w:rPr>
          <w:rFonts w:hint="cs"/>
          <w:color w:val="auto"/>
          <w:sz w:val="32"/>
          <w:szCs w:val="32"/>
        </w:rPr>
        <w:t xml:space="preserve">      </w:t>
      </w:r>
      <w:bookmarkStart w:id="25" w:name="_Hlk125477802"/>
      <w:r w:rsidRPr="0043710D">
        <w:rPr>
          <w:rFonts w:hint="cs"/>
          <w:color w:val="auto"/>
          <w:sz w:val="32"/>
          <w:szCs w:val="32"/>
          <w:cs/>
        </w:rPr>
        <w:t>(................</w:t>
      </w:r>
      <w:r w:rsidRPr="0043710D">
        <w:rPr>
          <w:rFonts w:hint="cs"/>
          <w:color w:val="auto"/>
          <w:sz w:val="32"/>
          <w:szCs w:val="32"/>
        </w:rPr>
        <w:t>.......................</w:t>
      </w:r>
      <w:r w:rsidRPr="0043710D">
        <w:rPr>
          <w:rFonts w:hint="cs"/>
          <w:color w:val="auto"/>
          <w:sz w:val="32"/>
          <w:szCs w:val="32"/>
          <w:cs/>
        </w:rPr>
        <w:t>.....................................</w:t>
      </w:r>
      <w:r w:rsidRPr="0043710D">
        <w:rPr>
          <w:rFonts w:hint="cs"/>
          <w:color w:val="auto"/>
          <w:sz w:val="32"/>
          <w:szCs w:val="32"/>
        </w:rPr>
        <w:t>...</w:t>
      </w:r>
      <w:r w:rsidRPr="0043710D">
        <w:rPr>
          <w:rFonts w:hint="cs"/>
          <w:color w:val="auto"/>
          <w:sz w:val="32"/>
          <w:szCs w:val="32"/>
          <w:cs/>
        </w:rPr>
        <w:t>...........)</w:t>
      </w:r>
    </w:p>
    <w:p w14:paraId="308405F1" w14:textId="2C58740D" w:rsidR="007200EA" w:rsidRPr="0043710D" w:rsidRDefault="007200EA" w:rsidP="007200EA">
      <w:pPr>
        <w:pStyle w:val="Default"/>
        <w:spacing w:before="240"/>
        <w:ind w:left="2880" w:firstLine="720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  </w:t>
      </w:r>
      <w:r w:rsidR="003B5195" w:rsidRPr="0043710D">
        <w:rPr>
          <w:rFonts w:hint="cs"/>
          <w:color w:val="auto"/>
          <w:sz w:val="32"/>
          <w:szCs w:val="32"/>
        </w:rPr>
        <w:t xml:space="preserve">      </w:t>
      </w:r>
      <w:r w:rsidRPr="0043710D">
        <w:rPr>
          <w:rFonts w:hint="cs"/>
          <w:color w:val="auto"/>
          <w:sz w:val="32"/>
          <w:szCs w:val="32"/>
          <w:cs/>
        </w:rPr>
        <w:t xml:space="preserve">ตำแหน่ง </w:t>
      </w:r>
      <w:r w:rsidRPr="0043710D">
        <w:rPr>
          <w:rFonts w:hint="cs"/>
          <w:color w:val="auto"/>
          <w:sz w:val="32"/>
          <w:szCs w:val="32"/>
        </w:rPr>
        <w:t>…………………………….……………………………………..</w:t>
      </w:r>
    </w:p>
    <w:p w14:paraId="53E4B103" w14:textId="18D5E522" w:rsidR="007200EA" w:rsidRPr="0043710D" w:rsidRDefault="007200EA" w:rsidP="007200EA">
      <w:pPr>
        <w:pStyle w:val="Default"/>
        <w:spacing w:before="240"/>
        <w:ind w:left="3600" w:firstLine="720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  </w:t>
      </w:r>
      <w:r w:rsidR="0009301D" w:rsidRPr="0043710D">
        <w:rPr>
          <w:rFonts w:hint="cs"/>
          <w:color w:val="auto"/>
          <w:sz w:val="32"/>
          <w:szCs w:val="32"/>
          <w:cs/>
        </w:rPr>
        <w:t xml:space="preserve">      </w:t>
      </w:r>
      <w:r w:rsidRPr="0043710D">
        <w:rPr>
          <w:rFonts w:hint="cs"/>
          <w:color w:val="auto"/>
          <w:sz w:val="32"/>
          <w:szCs w:val="32"/>
          <w:cs/>
        </w:rPr>
        <w:t>วันที่........../........</w:t>
      </w:r>
      <w:r w:rsidRPr="0043710D">
        <w:rPr>
          <w:rFonts w:hint="cs"/>
          <w:color w:val="auto"/>
          <w:sz w:val="32"/>
          <w:szCs w:val="32"/>
        </w:rPr>
        <w:t>...</w:t>
      </w:r>
      <w:r w:rsidRPr="0043710D">
        <w:rPr>
          <w:rFonts w:hint="cs"/>
          <w:color w:val="auto"/>
          <w:sz w:val="32"/>
          <w:szCs w:val="32"/>
          <w:cs/>
        </w:rPr>
        <w:t>................./....................</w:t>
      </w:r>
    </w:p>
    <w:bookmarkEnd w:id="25"/>
    <w:p w14:paraId="07679E5A" w14:textId="77777777" w:rsidR="007200EA" w:rsidRPr="0043710D" w:rsidRDefault="007200EA" w:rsidP="007200E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D32A981" w14:textId="0E933056" w:rsidR="007200EA" w:rsidRPr="0043710D" w:rsidRDefault="007200EA" w:rsidP="007200EA">
      <w:pPr>
        <w:pStyle w:val="Default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>ผู้รับรอง</w:t>
      </w:r>
      <w:r w:rsidRPr="0043710D">
        <w:rPr>
          <w:rFonts w:hint="cs"/>
          <w:b/>
          <w:bCs/>
          <w:color w:val="auto"/>
          <w:sz w:val="32"/>
          <w:szCs w:val="32"/>
        </w:rPr>
        <w:t xml:space="preserve"> 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คนที่ </w:t>
      </w:r>
      <w:r w:rsidRPr="0043710D">
        <w:rPr>
          <w:rFonts w:hint="cs"/>
          <w:b/>
          <w:bCs/>
          <w:color w:val="auto"/>
          <w:sz w:val="32"/>
          <w:szCs w:val="32"/>
        </w:rPr>
        <w:t>2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>บิดา</w:t>
      </w:r>
      <w:r w:rsidRPr="0043710D">
        <w:rPr>
          <w:rFonts w:hint="cs"/>
          <w:color w:val="auto"/>
          <w:sz w:val="32"/>
          <w:szCs w:val="32"/>
        </w:rPr>
        <w:t>/</w:t>
      </w:r>
      <w:r w:rsidRPr="0043710D">
        <w:rPr>
          <w:rFonts w:hint="cs"/>
          <w:color w:val="auto"/>
          <w:sz w:val="32"/>
          <w:szCs w:val="32"/>
          <w:cs/>
        </w:rPr>
        <w:t>มารดา</w:t>
      </w:r>
      <w:r w:rsidRPr="0043710D">
        <w:rPr>
          <w:rFonts w:hint="cs"/>
          <w:color w:val="auto"/>
          <w:sz w:val="32"/>
          <w:szCs w:val="32"/>
        </w:rPr>
        <w:t>/</w:t>
      </w:r>
      <w:r w:rsidRPr="0043710D">
        <w:rPr>
          <w:rFonts w:hint="cs"/>
          <w:color w:val="auto"/>
          <w:sz w:val="32"/>
          <w:szCs w:val="32"/>
          <w:cs/>
        </w:rPr>
        <w:t xml:space="preserve">ผู้ปกครอง </w:t>
      </w:r>
      <w:r w:rsidRPr="0043710D">
        <w:rPr>
          <w:rFonts w:hint="cs"/>
          <w:color w:val="auto"/>
          <w:sz w:val="32"/>
          <w:szCs w:val="32"/>
          <w:cs/>
        </w:rPr>
        <w:tab/>
        <w:t xml:space="preserve">  </w:t>
      </w:r>
      <w:bookmarkStart w:id="26" w:name="_Hlk125477815"/>
      <w:r w:rsidRPr="0043710D">
        <w:rPr>
          <w:rFonts w:hint="cs"/>
          <w:color w:val="auto"/>
          <w:sz w:val="32"/>
          <w:szCs w:val="32"/>
          <w:cs/>
        </w:rPr>
        <w:t>ลงชื่อ</w:t>
      </w:r>
      <w:r w:rsidR="003B5195" w:rsidRPr="0043710D">
        <w:rPr>
          <w:rFonts w:hint="cs"/>
          <w:color w:val="auto"/>
          <w:sz w:val="32"/>
          <w:szCs w:val="32"/>
        </w:rPr>
        <w:t xml:space="preserve"> </w:t>
      </w:r>
      <w:r w:rsidRPr="0043710D">
        <w:rPr>
          <w:rFonts w:hint="cs"/>
          <w:color w:val="auto"/>
          <w:sz w:val="32"/>
          <w:szCs w:val="32"/>
          <w:cs/>
        </w:rPr>
        <w:t>...................</w:t>
      </w:r>
      <w:r w:rsidR="003B5195" w:rsidRPr="0043710D">
        <w:rPr>
          <w:rFonts w:hint="cs"/>
          <w:color w:val="auto"/>
          <w:sz w:val="32"/>
          <w:szCs w:val="32"/>
        </w:rPr>
        <w:t>..</w:t>
      </w:r>
      <w:r w:rsidRPr="0043710D">
        <w:rPr>
          <w:rFonts w:hint="cs"/>
          <w:color w:val="auto"/>
          <w:sz w:val="32"/>
          <w:szCs w:val="32"/>
          <w:cs/>
        </w:rPr>
        <w:t>..............</w:t>
      </w:r>
      <w:r w:rsidR="003B5195" w:rsidRPr="0043710D">
        <w:rPr>
          <w:rFonts w:hint="cs"/>
          <w:color w:val="auto"/>
          <w:sz w:val="32"/>
          <w:szCs w:val="32"/>
        </w:rPr>
        <w:t>.........</w:t>
      </w:r>
      <w:r w:rsidRPr="0043710D">
        <w:rPr>
          <w:rFonts w:hint="cs"/>
          <w:color w:val="auto"/>
          <w:sz w:val="32"/>
          <w:szCs w:val="32"/>
          <w:cs/>
        </w:rPr>
        <w:t>..................</w:t>
      </w:r>
      <w:r w:rsidRPr="0043710D">
        <w:rPr>
          <w:rFonts w:hint="cs"/>
          <w:color w:val="auto"/>
          <w:sz w:val="32"/>
          <w:szCs w:val="32"/>
        </w:rPr>
        <w:t>.......</w:t>
      </w:r>
      <w:r w:rsidRPr="0043710D">
        <w:rPr>
          <w:rFonts w:hint="cs"/>
          <w:color w:val="auto"/>
          <w:sz w:val="32"/>
          <w:szCs w:val="32"/>
          <w:cs/>
        </w:rPr>
        <w:t>.................</w:t>
      </w:r>
      <w:r w:rsidRPr="0043710D">
        <w:rPr>
          <w:rFonts w:hint="cs"/>
          <w:color w:val="auto"/>
          <w:sz w:val="32"/>
          <w:szCs w:val="32"/>
        </w:rPr>
        <w:t>.....</w:t>
      </w:r>
    </w:p>
    <w:p w14:paraId="0B9D864B" w14:textId="0F8042C9" w:rsidR="007200EA" w:rsidRPr="0043710D" w:rsidRDefault="007200EA" w:rsidP="007200EA">
      <w:pPr>
        <w:pStyle w:val="Default"/>
        <w:spacing w:before="240"/>
        <w:ind w:left="2880" w:firstLine="720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 </w:t>
      </w:r>
      <w:r w:rsidR="003B5195" w:rsidRPr="0043710D">
        <w:rPr>
          <w:rFonts w:hint="cs"/>
          <w:color w:val="auto"/>
          <w:sz w:val="32"/>
          <w:szCs w:val="32"/>
        </w:rPr>
        <w:t xml:space="preserve">       </w:t>
      </w:r>
      <w:r w:rsidRPr="0043710D">
        <w:rPr>
          <w:rFonts w:hint="cs"/>
          <w:color w:val="auto"/>
          <w:sz w:val="32"/>
          <w:szCs w:val="32"/>
          <w:cs/>
        </w:rPr>
        <w:t>(................</w:t>
      </w:r>
      <w:r w:rsidRPr="0043710D">
        <w:rPr>
          <w:rFonts w:hint="cs"/>
          <w:color w:val="auto"/>
          <w:sz w:val="32"/>
          <w:szCs w:val="32"/>
        </w:rPr>
        <w:t>.......................</w:t>
      </w:r>
      <w:r w:rsidRPr="0043710D">
        <w:rPr>
          <w:rFonts w:hint="cs"/>
          <w:color w:val="auto"/>
          <w:sz w:val="32"/>
          <w:szCs w:val="32"/>
          <w:cs/>
        </w:rPr>
        <w:t>.....................................</w:t>
      </w:r>
      <w:r w:rsidRPr="0043710D">
        <w:rPr>
          <w:rFonts w:hint="cs"/>
          <w:color w:val="auto"/>
          <w:sz w:val="32"/>
          <w:szCs w:val="32"/>
        </w:rPr>
        <w:t>...</w:t>
      </w:r>
      <w:r w:rsidRPr="0043710D">
        <w:rPr>
          <w:rFonts w:hint="cs"/>
          <w:color w:val="auto"/>
          <w:sz w:val="32"/>
          <w:szCs w:val="32"/>
          <w:cs/>
        </w:rPr>
        <w:t>...........)</w:t>
      </w:r>
    </w:p>
    <w:p w14:paraId="3535A936" w14:textId="3804524B" w:rsidR="007200EA" w:rsidRPr="0043710D" w:rsidRDefault="007200EA" w:rsidP="00354682">
      <w:pPr>
        <w:pStyle w:val="Default"/>
        <w:spacing w:before="240"/>
        <w:ind w:left="3600" w:firstLine="720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 </w:t>
      </w:r>
      <w:r w:rsidR="0009301D" w:rsidRPr="0043710D">
        <w:rPr>
          <w:rFonts w:hint="cs"/>
          <w:color w:val="auto"/>
          <w:sz w:val="32"/>
          <w:szCs w:val="32"/>
          <w:cs/>
        </w:rPr>
        <w:t xml:space="preserve">     </w:t>
      </w:r>
      <w:r w:rsidRPr="0043710D">
        <w:rPr>
          <w:rFonts w:hint="cs"/>
          <w:color w:val="auto"/>
          <w:sz w:val="32"/>
          <w:szCs w:val="32"/>
          <w:cs/>
        </w:rPr>
        <w:t xml:space="preserve"> วันที่........../........</w:t>
      </w:r>
      <w:r w:rsidRPr="0043710D">
        <w:rPr>
          <w:rFonts w:hint="cs"/>
          <w:color w:val="auto"/>
          <w:sz w:val="32"/>
          <w:szCs w:val="32"/>
        </w:rPr>
        <w:t>...</w:t>
      </w:r>
      <w:r w:rsidRPr="0043710D">
        <w:rPr>
          <w:rFonts w:hint="cs"/>
          <w:color w:val="auto"/>
          <w:sz w:val="32"/>
          <w:szCs w:val="32"/>
          <w:cs/>
        </w:rPr>
        <w:t>................./....................</w:t>
      </w:r>
    </w:p>
    <w:bookmarkEnd w:id="26"/>
    <w:p w14:paraId="66A95EC5" w14:textId="77777777" w:rsidR="007200EA" w:rsidRPr="0043710D" w:rsidRDefault="007200EA" w:rsidP="007200E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AA5A9D3" w14:textId="69C8E34E" w:rsidR="007200EA" w:rsidRPr="0043710D" w:rsidRDefault="007200EA" w:rsidP="007200EA">
      <w:pPr>
        <w:pStyle w:val="Default"/>
        <w:rPr>
          <w:rFonts w:hint="cs"/>
          <w:b/>
          <w:bCs/>
          <w:color w:val="auto"/>
          <w:sz w:val="32"/>
          <w:szCs w:val="32"/>
        </w:rPr>
      </w:pPr>
      <w:r w:rsidRPr="0043710D">
        <w:rPr>
          <w:rFonts w:hint="cs"/>
          <w:b/>
          <w:bCs/>
          <w:color w:val="auto"/>
          <w:sz w:val="32"/>
          <w:szCs w:val="32"/>
          <w:cs/>
        </w:rPr>
        <w:t>ผู้รับรอง</w:t>
      </w:r>
      <w:r w:rsidRPr="0043710D">
        <w:rPr>
          <w:rFonts w:hint="cs"/>
          <w:b/>
          <w:bCs/>
          <w:color w:val="auto"/>
          <w:sz w:val="32"/>
          <w:szCs w:val="32"/>
        </w:rPr>
        <w:t xml:space="preserve"> </w:t>
      </w:r>
      <w:r w:rsidRPr="0043710D">
        <w:rPr>
          <w:rFonts w:hint="cs"/>
          <w:b/>
          <w:bCs/>
          <w:color w:val="auto"/>
          <w:sz w:val="32"/>
          <w:szCs w:val="32"/>
          <w:cs/>
        </w:rPr>
        <w:t xml:space="preserve">คนที่ </w:t>
      </w:r>
      <w:r w:rsidRPr="0043710D">
        <w:rPr>
          <w:rFonts w:hint="cs"/>
          <w:b/>
          <w:bCs/>
          <w:color w:val="auto"/>
          <w:sz w:val="32"/>
          <w:szCs w:val="32"/>
        </w:rPr>
        <w:t xml:space="preserve">3 </w:t>
      </w:r>
      <w:r w:rsidRPr="0043710D">
        <w:rPr>
          <w:rFonts w:hint="cs"/>
          <w:color w:val="auto"/>
          <w:sz w:val="32"/>
          <w:szCs w:val="32"/>
          <w:cs/>
        </w:rPr>
        <w:t>เจ้าหน้าที่ของรัฐในตำบล</w:t>
      </w:r>
      <w:r w:rsidRPr="0043710D">
        <w:rPr>
          <w:rFonts w:hint="cs"/>
          <w:color w:val="auto"/>
          <w:sz w:val="32"/>
          <w:szCs w:val="32"/>
          <w:cs/>
        </w:rPr>
        <w:tab/>
        <w:t xml:space="preserve"> </w:t>
      </w:r>
      <w:bookmarkStart w:id="27" w:name="_Hlk125477824"/>
      <w:r w:rsidRPr="0043710D">
        <w:rPr>
          <w:rFonts w:hint="cs"/>
          <w:color w:val="auto"/>
          <w:sz w:val="32"/>
          <w:szCs w:val="32"/>
          <w:cs/>
        </w:rPr>
        <w:t>ลงชื่อ .........</w:t>
      </w:r>
      <w:r w:rsidR="003B5195" w:rsidRPr="0043710D">
        <w:rPr>
          <w:rFonts w:hint="cs"/>
          <w:color w:val="auto"/>
          <w:sz w:val="32"/>
          <w:szCs w:val="32"/>
        </w:rPr>
        <w:t>.............</w:t>
      </w:r>
      <w:r w:rsidRPr="0043710D">
        <w:rPr>
          <w:rFonts w:hint="cs"/>
          <w:color w:val="auto"/>
          <w:sz w:val="32"/>
          <w:szCs w:val="32"/>
          <w:cs/>
        </w:rPr>
        <w:t>...........................................................</w:t>
      </w:r>
      <w:r w:rsidRPr="0043710D">
        <w:rPr>
          <w:rFonts w:hint="cs"/>
          <w:color w:val="auto"/>
          <w:sz w:val="32"/>
          <w:szCs w:val="32"/>
        </w:rPr>
        <w:t>............</w:t>
      </w:r>
    </w:p>
    <w:p w14:paraId="1070B99B" w14:textId="1535C142" w:rsidR="007200EA" w:rsidRPr="0043710D" w:rsidRDefault="007200EA" w:rsidP="007200EA">
      <w:pPr>
        <w:pStyle w:val="Default"/>
        <w:spacing w:before="240"/>
        <w:ind w:left="2880" w:firstLine="720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</w:t>
      </w:r>
      <w:r w:rsidR="003B5195" w:rsidRPr="0043710D">
        <w:rPr>
          <w:rFonts w:hint="cs"/>
          <w:color w:val="auto"/>
          <w:sz w:val="32"/>
          <w:szCs w:val="32"/>
        </w:rPr>
        <w:t xml:space="preserve">       </w:t>
      </w:r>
      <w:r w:rsidRPr="0043710D">
        <w:rPr>
          <w:rFonts w:hint="cs"/>
          <w:color w:val="auto"/>
          <w:sz w:val="32"/>
          <w:szCs w:val="32"/>
          <w:cs/>
        </w:rPr>
        <w:t xml:space="preserve"> (................</w:t>
      </w:r>
      <w:r w:rsidRPr="0043710D">
        <w:rPr>
          <w:rFonts w:hint="cs"/>
          <w:color w:val="auto"/>
          <w:sz w:val="32"/>
          <w:szCs w:val="32"/>
        </w:rPr>
        <w:t>.......................</w:t>
      </w:r>
      <w:r w:rsidRPr="0043710D">
        <w:rPr>
          <w:rFonts w:hint="cs"/>
          <w:color w:val="auto"/>
          <w:sz w:val="32"/>
          <w:szCs w:val="32"/>
          <w:cs/>
        </w:rPr>
        <w:t>.....................................</w:t>
      </w:r>
      <w:r w:rsidRPr="0043710D">
        <w:rPr>
          <w:rFonts w:hint="cs"/>
          <w:color w:val="auto"/>
          <w:sz w:val="32"/>
          <w:szCs w:val="32"/>
        </w:rPr>
        <w:t>...</w:t>
      </w:r>
      <w:r w:rsidRPr="0043710D">
        <w:rPr>
          <w:rFonts w:hint="cs"/>
          <w:color w:val="auto"/>
          <w:sz w:val="32"/>
          <w:szCs w:val="32"/>
          <w:cs/>
        </w:rPr>
        <w:t>...........)</w:t>
      </w:r>
    </w:p>
    <w:p w14:paraId="4F8D1A64" w14:textId="3BAEFCB1" w:rsidR="007200EA" w:rsidRPr="0043710D" w:rsidRDefault="007200EA" w:rsidP="007200EA">
      <w:pPr>
        <w:pStyle w:val="Default"/>
        <w:spacing w:before="240"/>
        <w:ind w:left="2880" w:firstLine="720"/>
        <w:rPr>
          <w:rFonts w:hint="cs"/>
          <w:color w:val="auto"/>
          <w:sz w:val="32"/>
          <w:szCs w:val="32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 </w:t>
      </w:r>
      <w:r w:rsidR="003B5195" w:rsidRPr="0043710D">
        <w:rPr>
          <w:rFonts w:hint="cs"/>
          <w:color w:val="auto"/>
          <w:sz w:val="32"/>
          <w:szCs w:val="32"/>
        </w:rPr>
        <w:t xml:space="preserve">       </w:t>
      </w:r>
      <w:r w:rsidRPr="0043710D">
        <w:rPr>
          <w:rFonts w:hint="cs"/>
          <w:color w:val="auto"/>
          <w:sz w:val="32"/>
          <w:szCs w:val="32"/>
          <w:cs/>
        </w:rPr>
        <w:t xml:space="preserve">ตำแหน่ง </w:t>
      </w:r>
      <w:r w:rsidRPr="0043710D">
        <w:rPr>
          <w:rFonts w:hint="cs"/>
          <w:color w:val="auto"/>
          <w:sz w:val="32"/>
          <w:szCs w:val="32"/>
        </w:rPr>
        <w:t>………………………………….………………………………..</w:t>
      </w:r>
    </w:p>
    <w:p w14:paraId="733A592C" w14:textId="10B65C59" w:rsidR="007200EA" w:rsidRPr="0043710D" w:rsidRDefault="007200EA" w:rsidP="007200EA">
      <w:pPr>
        <w:pStyle w:val="Default"/>
        <w:spacing w:before="240"/>
        <w:ind w:left="3600" w:firstLine="720"/>
        <w:rPr>
          <w:rFonts w:hint="cs"/>
          <w:b/>
          <w:bCs/>
          <w:color w:val="auto"/>
          <w:sz w:val="36"/>
          <w:szCs w:val="36"/>
        </w:rPr>
      </w:pPr>
      <w:r w:rsidRPr="0043710D">
        <w:rPr>
          <w:rFonts w:hint="cs"/>
          <w:color w:val="auto"/>
          <w:sz w:val="32"/>
          <w:szCs w:val="32"/>
          <w:cs/>
        </w:rPr>
        <w:t xml:space="preserve">   </w:t>
      </w:r>
      <w:r w:rsidR="0009301D" w:rsidRPr="0043710D">
        <w:rPr>
          <w:rFonts w:hint="cs"/>
          <w:color w:val="auto"/>
          <w:sz w:val="32"/>
          <w:szCs w:val="32"/>
          <w:cs/>
        </w:rPr>
        <w:t xml:space="preserve">    </w:t>
      </w:r>
      <w:r w:rsidRPr="0043710D">
        <w:rPr>
          <w:rFonts w:hint="cs"/>
          <w:color w:val="auto"/>
          <w:sz w:val="32"/>
          <w:szCs w:val="32"/>
          <w:cs/>
        </w:rPr>
        <w:t>วันที่........../........</w:t>
      </w:r>
      <w:r w:rsidRPr="0043710D">
        <w:rPr>
          <w:rFonts w:hint="cs"/>
          <w:color w:val="auto"/>
          <w:sz w:val="32"/>
          <w:szCs w:val="32"/>
        </w:rPr>
        <w:t>...</w:t>
      </w:r>
      <w:r w:rsidRPr="0043710D">
        <w:rPr>
          <w:rFonts w:hint="cs"/>
          <w:color w:val="auto"/>
          <w:sz w:val="32"/>
          <w:szCs w:val="32"/>
          <w:cs/>
        </w:rPr>
        <w:t>................./....................</w:t>
      </w:r>
      <w:r w:rsidRPr="0043710D">
        <w:rPr>
          <w:rFonts w:hint="cs"/>
          <w:color w:val="auto"/>
          <w:sz w:val="32"/>
          <w:szCs w:val="32"/>
        </w:rPr>
        <w:t xml:space="preserve"> </w:t>
      </w:r>
    </w:p>
    <w:bookmarkEnd w:id="27"/>
    <w:p w14:paraId="207BEDF0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4D63DAE4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0AD13A58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17B7E975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0583FCC8" w14:textId="77777777" w:rsidR="007200EA" w:rsidRPr="0043710D" w:rsidRDefault="007200E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33853EE0" w14:textId="77777777" w:rsidR="006F6FC4" w:rsidRPr="0043710D" w:rsidRDefault="006F6FC4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19C9F663" w14:textId="15DE2D01" w:rsidR="006F6FC4" w:rsidRPr="0043710D" w:rsidRDefault="006F6FC4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0771487F" w14:textId="389A7279" w:rsidR="00C65D31" w:rsidRPr="0043710D" w:rsidRDefault="00C65D31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18265444" w14:textId="77777777" w:rsidR="008330DA" w:rsidRPr="0043710D" w:rsidRDefault="008330DA" w:rsidP="007200EA">
      <w:pPr>
        <w:pStyle w:val="Default"/>
        <w:jc w:val="center"/>
        <w:rPr>
          <w:rFonts w:hint="cs"/>
          <w:b/>
          <w:bCs/>
          <w:color w:val="auto"/>
          <w:sz w:val="56"/>
          <w:szCs w:val="56"/>
        </w:rPr>
      </w:pPr>
    </w:p>
    <w:p w14:paraId="637887D0" w14:textId="77777777" w:rsidR="007200EA" w:rsidRPr="0043710D" w:rsidRDefault="007200EA" w:rsidP="00C35E4A">
      <w:pPr>
        <w:pStyle w:val="Default"/>
        <w:jc w:val="center"/>
        <w:rPr>
          <w:rFonts w:hint="cs"/>
          <w:b/>
          <w:bCs/>
          <w:color w:val="auto"/>
          <w:sz w:val="56"/>
          <w:szCs w:val="56"/>
          <w:cs/>
        </w:rPr>
      </w:pPr>
      <w:r w:rsidRPr="0043710D">
        <w:rPr>
          <w:rFonts w:hint="cs"/>
          <w:b/>
          <w:bCs/>
          <w:color w:val="auto"/>
          <w:sz w:val="56"/>
          <w:szCs w:val="56"/>
          <w:cs/>
        </w:rPr>
        <w:t xml:space="preserve">ส่วนที่ </w:t>
      </w:r>
      <w:r w:rsidRPr="0043710D">
        <w:rPr>
          <w:rFonts w:hint="cs"/>
          <w:b/>
          <w:bCs/>
          <w:color w:val="auto"/>
          <w:sz w:val="56"/>
          <w:szCs w:val="56"/>
        </w:rPr>
        <w:t xml:space="preserve">3 </w:t>
      </w:r>
      <w:r w:rsidRPr="0043710D">
        <w:rPr>
          <w:rFonts w:hint="cs"/>
          <w:b/>
          <w:bCs/>
          <w:color w:val="auto"/>
          <w:sz w:val="56"/>
          <w:szCs w:val="56"/>
          <w:cs/>
        </w:rPr>
        <w:t>แบบการรับรองโดยครู</w:t>
      </w:r>
      <w:r w:rsidRPr="0043710D">
        <w:rPr>
          <w:rFonts w:hint="cs"/>
          <w:b/>
          <w:bCs/>
          <w:color w:val="auto"/>
          <w:sz w:val="56"/>
          <w:szCs w:val="56"/>
        </w:rPr>
        <w:t>/</w:t>
      </w:r>
      <w:r w:rsidRPr="0043710D">
        <w:rPr>
          <w:rFonts w:hint="cs"/>
          <w:b/>
          <w:bCs/>
          <w:color w:val="auto"/>
          <w:sz w:val="56"/>
          <w:szCs w:val="56"/>
          <w:cs/>
        </w:rPr>
        <w:t>อาจารย์</w:t>
      </w:r>
      <w:r w:rsidRPr="0043710D">
        <w:rPr>
          <w:rFonts w:hint="cs"/>
          <w:b/>
          <w:bCs/>
          <w:color w:val="auto"/>
          <w:sz w:val="56"/>
          <w:szCs w:val="56"/>
        </w:rPr>
        <w:t>/</w:t>
      </w:r>
      <w:r w:rsidRPr="0043710D">
        <w:rPr>
          <w:rFonts w:hint="cs"/>
          <w:b/>
          <w:bCs/>
          <w:color w:val="auto"/>
          <w:sz w:val="56"/>
          <w:szCs w:val="56"/>
          <w:cs/>
        </w:rPr>
        <w:t>ผู้บริหาร</w:t>
      </w:r>
    </w:p>
    <w:p w14:paraId="21FF29E1" w14:textId="77777777" w:rsidR="007200EA" w:rsidRPr="0043710D" w:rsidRDefault="007200EA" w:rsidP="007200E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4F6651E" w14:textId="77777777" w:rsidR="007200EA" w:rsidRPr="0043710D" w:rsidRDefault="007200EA" w:rsidP="007200E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B921B93" w14:textId="77777777" w:rsidR="007200EA" w:rsidRPr="0043710D" w:rsidRDefault="007200EA" w:rsidP="007200E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F388A8D" w14:textId="77777777" w:rsidR="007200EA" w:rsidRPr="0043710D" w:rsidRDefault="007200EA" w:rsidP="007200E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7282D3F" w14:textId="77777777" w:rsidR="007200EA" w:rsidRPr="0043710D" w:rsidRDefault="007200EA" w:rsidP="007200E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B5CA4A1" w14:textId="77777777" w:rsidR="007200EA" w:rsidRPr="0043710D" w:rsidRDefault="007200EA" w:rsidP="007200E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C2466B1" w14:textId="77777777" w:rsidR="007200EA" w:rsidRPr="0043710D" w:rsidRDefault="007200EA" w:rsidP="007200E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B84629A" w14:textId="77777777" w:rsidR="007200EA" w:rsidRPr="0043710D" w:rsidRDefault="007200EA" w:rsidP="007200E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0C780AB" w14:textId="5D2F34A6" w:rsidR="007200EA" w:rsidRPr="0043710D" w:rsidRDefault="007200EA" w:rsidP="007200E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br w:type="page"/>
      </w:r>
      <w:r w:rsidRPr="0043710D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E74BC" wp14:editId="27A127E4">
                <wp:simplePos x="0" y="0"/>
                <wp:positionH relativeFrom="column">
                  <wp:posOffset>-411480</wp:posOffset>
                </wp:positionH>
                <wp:positionV relativeFrom="paragraph">
                  <wp:posOffset>-487680</wp:posOffset>
                </wp:positionV>
                <wp:extent cx="691515" cy="272374"/>
                <wp:effectExtent l="0" t="0" r="133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962B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74BC" id="Rectangle 7" o:spid="_x0000_s1038" style="position:absolute;left:0;text-align:left;margin-left:-32.4pt;margin-top:-38.4pt;width:54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" fillcolor="white [3201]" strokecolor="black [3200]" strokeweight="1pt">
                <v:textbox>
                  <w:txbxContent>
                    <w:p w14:paraId="488A962B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แบบรับรองผลการเรียนและความเหมาะสมของนักเรียน</w:t>
      </w:r>
      <w:r w:rsidR="003B5195" w:rsidRPr="0043710D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="003B5195" w:rsidRPr="0043710D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43710D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27"/>
          <w:szCs w:val="27"/>
        </w:rPr>
      </w:pPr>
      <w:r w:rsidRPr="0043710D">
        <w:rPr>
          <w:rFonts w:ascii="TH SarabunPSK" w:hAnsi="TH SarabunPSK" w:cs="TH SarabunPSK" w:hint="cs"/>
          <w:sz w:val="27"/>
          <w:szCs w:val="27"/>
          <w:cs/>
        </w:rPr>
        <w:t>ชื่อ</w:t>
      </w:r>
      <w:r w:rsidRPr="0043710D">
        <w:rPr>
          <w:rFonts w:ascii="TH SarabunPSK" w:hAnsi="TH SarabunPSK" w:cs="TH SarabunPSK" w:hint="cs"/>
          <w:sz w:val="27"/>
          <w:szCs w:val="27"/>
        </w:rPr>
        <w:t>-</w:t>
      </w:r>
      <w:r w:rsidRPr="0043710D">
        <w:rPr>
          <w:rFonts w:ascii="TH SarabunPSK" w:hAnsi="TH SarabunPSK" w:cs="TH SarabunPSK" w:hint="cs"/>
          <w:sz w:val="27"/>
          <w:szCs w:val="27"/>
          <w:cs/>
        </w:rPr>
        <w:t>นามสกุลของนักเรียน</w:t>
      </w:r>
      <w:r w:rsidR="003B5195" w:rsidRPr="0043710D">
        <w:rPr>
          <w:rFonts w:ascii="TH SarabunPSK" w:hAnsi="TH SarabunPSK" w:cs="TH SarabunPSK" w:hint="cs"/>
          <w:sz w:val="27"/>
          <w:szCs w:val="27"/>
        </w:rPr>
        <w:t>/</w:t>
      </w:r>
      <w:r w:rsidR="003B5195" w:rsidRPr="0043710D">
        <w:rPr>
          <w:rFonts w:ascii="TH SarabunPSK" w:hAnsi="TH SarabunPSK" w:cs="TH SarabunPSK" w:hint="cs"/>
          <w:sz w:val="27"/>
          <w:szCs w:val="27"/>
          <w:cs/>
        </w:rPr>
        <w:t>นักศึกษา</w:t>
      </w:r>
      <w:r w:rsidRPr="0043710D">
        <w:rPr>
          <w:rFonts w:ascii="TH SarabunPSK" w:hAnsi="TH SarabunPSK" w:cs="TH SarabunPSK" w:hint="cs"/>
          <w:sz w:val="27"/>
          <w:szCs w:val="27"/>
          <w:cs/>
        </w:rPr>
        <w:t>ผู้ขอรับทุน</w:t>
      </w:r>
      <w:r w:rsidRPr="0043710D">
        <w:rPr>
          <w:rFonts w:ascii="TH SarabunPSK" w:hAnsi="TH SarabunPSK" w:cs="TH SarabunPSK" w:hint="cs"/>
          <w:sz w:val="27"/>
          <w:szCs w:val="27"/>
        </w:rPr>
        <w:t>………………………………………………………………………………….</w:t>
      </w:r>
    </w:p>
    <w:p w14:paraId="21934314" w14:textId="77777777" w:rsidR="007200EA" w:rsidRPr="0043710D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27"/>
          <w:szCs w:val="27"/>
        </w:rPr>
      </w:pPr>
      <w:r w:rsidRPr="0043710D">
        <w:rPr>
          <w:rFonts w:ascii="TH SarabunPSK" w:hAnsi="TH SarabunPSK" w:cs="TH SarabunPSK" w:hint="cs"/>
          <w:sz w:val="27"/>
          <w:szCs w:val="27"/>
          <w:cs/>
        </w:rPr>
        <w:t>โปรดให้ความเห็นเกี่ยวกับนักเรียน</w:t>
      </w:r>
      <w:r w:rsidRPr="0043710D">
        <w:rPr>
          <w:rFonts w:ascii="TH SarabunPSK" w:hAnsi="TH SarabunPSK" w:cs="TH SarabunPSK" w:hint="cs"/>
          <w:sz w:val="27"/>
          <w:szCs w:val="27"/>
        </w:rPr>
        <w:t>/</w:t>
      </w:r>
      <w:r w:rsidRPr="0043710D">
        <w:rPr>
          <w:rFonts w:ascii="TH SarabunPSK" w:hAnsi="TH SarabunPSK" w:cs="TH SarabunPSK" w:hint="cs"/>
          <w:sz w:val="27"/>
          <w:szCs w:val="27"/>
          <w:cs/>
        </w:rPr>
        <w:t>นักศึกษาในด้านต่อไปนี้</w:t>
      </w:r>
    </w:p>
    <w:p w14:paraId="29812744" w14:textId="22DAB74C" w:rsidR="007200EA" w:rsidRPr="0043710D" w:rsidRDefault="007200EA" w:rsidP="003B5195">
      <w:pPr>
        <w:pStyle w:val="ListParagraph"/>
        <w:numPr>
          <w:ilvl w:val="0"/>
          <w:numId w:val="5"/>
        </w:numPr>
        <w:ind w:left="709"/>
        <w:jc w:val="thaiDistribute"/>
        <w:rPr>
          <w:rFonts w:ascii="TH SarabunPSK" w:hAnsi="TH SarabunPSK" w:cs="TH SarabunPSK" w:hint="cs"/>
          <w:b/>
          <w:bCs/>
          <w:sz w:val="27"/>
          <w:szCs w:val="27"/>
        </w:rPr>
      </w:pPr>
      <w:r w:rsidRPr="0043710D">
        <w:rPr>
          <w:rFonts w:ascii="TH SarabunPSK" w:hAnsi="TH SarabunPSK" w:cs="TH SarabunPSK" w:hint="cs"/>
          <w:b/>
          <w:bCs/>
          <w:sz w:val="27"/>
          <w:szCs w:val="27"/>
          <w:cs/>
        </w:rPr>
        <w:t>ศักยภาพในการศึกษาต่อและความสามารถพิเศษ</w:t>
      </w:r>
      <w:r w:rsidR="003B5195" w:rsidRPr="0043710D">
        <w:rPr>
          <w:rFonts w:ascii="TH SarabunPSK" w:hAnsi="TH SarabunPSK" w:cs="TH SarabunPSK" w:hint="cs"/>
          <w:b/>
          <w:bCs/>
          <w:sz w:val="27"/>
          <w:szCs w:val="27"/>
          <w:cs/>
        </w:rPr>
        <w:t>เพื่อให้มีโอกาสศึกษาต่อได้จนจบหลักสูตร</w:t>
      </w:r>
      <w:r w:rsidRPr="0043710D">
        <w:rPr>
          <w:rFonts w:ascii="TH SarabunPSK" w:hAnsi="TH SarabunPSK" w:cs="TH SarabunPSK" w:hint="cs"/>
          <w:b/>
          <w:bCs/>
          <w:sz w:val="27"/>
          <w:szCs w:val="27"/>
        </w:rPr>
        <w:t xml:space="preserve"> </w:t>
      </w:r>
      <w:r w:rsidRPr="0043710D">
        <w:rPr>
          <w:rFonts w:ascii="TH SarabunPSK" w:hAnsi="TH SarabunPSK" w:cs="TH SarabunPSK" w:hint="cs"/>
          <w:sz w:val="27"/>
          <w:szCs w:val="27"/>
          <w:cs/>
        </w:rPr>
        <w:t>(เลือกกรณีใดกรณีหนึ่งจากศักยภาพกลุ่มผลการเรียนสะสมและกลุ่มความสามารถพิ</w:t>
      </w:r>
      <w:r w:rsidR="005A2F48" w:rsidRPr="0043710D">
        <w:rPr>
          <w:rFonts w:ascii="TH SarabunPSK" w:hAnsi="TH SarabunPSK" w:cs="TH SarabunPSK" w:hint="cs"/>
          <w:sz w:val="27"/>
          <w:szCs w:val="27"/>
          <w:cs/>
        </w:rPr>
        <w:t>เศษ หรือเลือกทั้งสองกลุ่ม</w:t>
      </w:r>
      <w:r w:rsidRPr="0043710D">
        <w:rPr>
          <w:rFonts w:ascii="TH SarabunPSK" w:hAnsi="TH SarabunPSK" w:cs="TH SarabunPSK" w:hint="cs"/>
          <w:sz w:val="27"/>
          <w:szCs w:val="27"/>
          <w:cs/>
        </w:rPr>
        <w:t>)</w:t>
      </w:r>
    </w:p>
    <w:p w14:paraId="5ACC1CBD" w14:textId="69FEBA94" w:rsidR="007200EA" w:rsidRPr="0043710D" w:rsidRDefault="007200EA" w:rsidP="007200EA">
      <w:pPr>
        <w:pStyle w:val="ListParagraph"/>
        <w:ind w:left="709"/>
        <w:rPr>
          <w:rFonts w:ascii="TH SarabunPSK" w:hAnsi="TH SarabunPSK" w:cs="TH SarabunPSK" w:hint="cs"/>
          <w:b/>
          <w:bCs/>
          <w:sz w:val="27"/>
          <w:szCs w:val="27"/>
          <w:cs/>
        </w:rPr>
      </w:pPr>
      <w:r w:rsidRPr="0043710D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ผลการเรียนสะสม </w:t>
      </w:r>
    </w:p>
    <w:p w14:paraId="3D730C11" w14:textId="77777777" w:rsidR="00991303" w:rsidRPr="0043710D" w:rsidRDefault="00354682" w:rsidP="00991303">
      <w:pPr>
        <w:pStyle w:val="ListParagraph"/>
        <w:spacing w:after="0"/>
        <w:ind w:left="993"/>
        <w:jc w:val="thaiDistribute"/>
        <w:rPr>
          <w:rFonts w:ascii="TH SarabunPSK" w:hAnsi="TH SarabunPSK" w:cs="TH SarabunPSK" w:hint="cs"/>
          <w:sz w:val="27"/>
          <w:szCs w:val="27"/>
        </w:rPr>
      </w:pPr>
      <w:r w:rsidRPr="0043710D">
        <w:rPr>
          <w:rFonts w:ascii="TH SarabunPSK" w:hAnsi="TH SarabunPSK" w:cs="TH SarabunPSK" w:hint="cs"/>
          <w:sz w:val="27"/>
          <w:szCs w:val="27"/>
        </w:rPr>
        <w:sym w:font="Wingdings 2" w:char="F099"/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 xml:space="preserve"> 1.</w:t>
      </w:r>
      <w:r w:rsidR="003B5195" w:rsidRPr="0043710D">
        <w:rPr>
          <w:rFonts w:ascii="TH SarabunPSK" w:hAnsi="TH SarabunPSK" w:cs="TH SarabunPSK" w:hint="cs"/>
          <w:sz w:val="27"/>
          <w:szCs w:val="27"/>
          <w:cs/>
        </w:rPr>
        <w:t>ผลการเรียน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เฉลี่ยสะสมตลอดช่วงชั้น</w:t>
      </w:r>
      <w:r w:rsidR="003B5195" w:rsidRPr="0043710D">
        <w:rPr>
          <w:rFonts w:ascii="TH SarabunPSK" w:hAnsi="TH SarabunPSK" w:cs="TH SarabunPSK" w:hint="cs"/>
          <w:sz w:val="27"/>
          <w:szCs w:val="27"/>
        </w:rPr>
        <w:t xml:space="preserve"> </w:t>
      </w:r>
      <w:r w:rsidR="003B5195" w:rsidRPr="0043710D">
        <w:rPr>
          <w:rFonts w:ascii="TH SarabunPSK" w:hAnsi="TH SarabunPSK" w:cs="TH SarabunPSK" w:hint="cs"/>
          <w:sz w:val="27"/>
          <w:szCs w:val="27"/>
          <w:cs/>
        </w:rPr>
        <w:t>(</w:t>
      </w:r>
      <w:r w:rsidR="003B5195" w:rsidRPr="0043710D">
        <w:rPr>
          <w:rFonts w:ascii="TH SarabunPSK" w:hAnsi="TH SarabunPSK" w:cs="TH SarabunPSK" w:hint="cs"/>
          <w:sz w:val="27"/>
          <w:szCs w:val="27"/>
        </w:rPr>
        <w:t>5</w:t>
      </w:r>
      <w:r w:rsidR="003B5195" w:rsidRPr="0043710D">
        <w:rPr>
          <w:rFonts w:ascii="TH SarabunPSK" w:hAnsi="TH SarabunPSK" w:cs="TH SarabunPSK" w:hint="cs"/>
          <w:sz w:val="27"/>
          <w:szCs w:val="27"/>
          <w:cs/>
        </w:rPr>
        <w:t xml:space="preserve"> ภาคการศึกษา)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 xml:space="preserve"> ไม่ต่ำกว่า </w:t>
      </w:r>
      <w:r w:rsidR="003B5195" w:rsidRPr="0043710D">
        <w:rPr>
          <w:rFonts w:ascii="TH SarabunPSK" w:hAnsi="TH SarabunPSK" w:cs="TH SarabunPSK" w:hint="cs"/>
          <w:sz w:val="27"/>
          <w:szCs w:val="27"/>
        </w:rPr>
        <w:t>3.00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 xml:space="preserve"> (โปรดระบุ)</w:t>
      </w:r>
    </w:p>
    <w:p w14:paraId="637771F9" w14:textId="01A2ABEA" w:rsidR="007200EA" w:rsidRPr="0043710D" w:rsidRDefault="007200EA" w:rsidP="00991303">
      <w:pPr>
        <w:pStyle w:val="ListParagraph"/>
        <w:spacing w:after="0"/>
        <w:ind w:left="993"/>
        <w:jc w:val="thaiDistribute"/>
        <w:rPr>
          <w:rFonts w:ascii="TH SarabunPSK" w:hAnsi="TH SarabunPSK" w:cs="TH SarabunPSK" w:hint="cs"/>
          <w:sz w:val="27"/>
          <w:szCs w:val="27"/>
        </w:rPr>
      </w:pPr>
      <w:r w:rsidRPr="0043710D">
        <w:rPr>
          <w:rFonts w:ascii="TH SarabunPSK" w:hAnsi="TH SarabunPSK" w:cs="TH SarabunPSK" w:hint="cs"/>
          <w:sz w:val="27"/>
          <w:szCs w:val="27"/>
          <w:cs/>
        </w:rPr>
        <w:t xml:space="preserve">       </w:t>
      </w:r>
      <w:r w:rsidR="00991303" w:rsidRPr="0043710D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991303" w:rsidRPr="0043710D">
        <w:rPr>
          <w:rFonts w:ascii="TH SarabunPSK" w:hAnsi="TH SarabunPSK" w:cs="TH SarabunPSK" w:hint="cs"/>
          <w:sz w:val="27"/>
          <w:szCs w:val="27"/>
        </w:rPr>
        <w:t>GPAX</w:t>
      </w:r>
      <w:r w:rsidR="00991303" w:rsidRPr="0043710D">
        <w:rPr>
          <w:rFonts w:ascii="TH SarabunPSK" w:hAnsi="TH SarabunPSK" w:cs="TH SarabunPSK" w:hint="cs"/>
          <w:sz w:val="27"/>
          <w:szCs w:val="27"/>
          <w:cs/>
        </w:rPr>
        <w:t>)</w:t>
      </w:r>
      <w:r w:rsidRPr="0043710D">
        <w:rPr>
          <w:rFonts w:ascii="TH SarabunPSK" w:hAnsi="TH SarabunPSK" w:cs="TH SarabunPSK" w:hint="cs"/>
          <w:sz w:val="27"/>
          <w:szCs w:val="27"/>
        </w:rPr>
        <w:t xml:space="preserve"> ............................................</w:t>
      </w:r>
      <w:r w:rsidRPr="0043710D">
        <w:rPr>
          <w:rFonts w:ascii="TH SarabunPSK" w:hAnsi="TH SarabunPSK" w:cs="TH SarabunPSK" w:hint="cs"/>
          <w:sz w:val="27"/>
          <w:szCs w:val="27"/>
          <w:cs/>
        </w:rPr>
        <w:t xml:space="preserve"> โดยมีใบ ปพ.</w:t>
      </w:r>
      <w:r w:rsidRPr="0043710D">
        <w:rPr>
          <w:rFonts w:ascii="TH SarabunPSK" w:hAnsi="TH SarabunPSK" w:cs="TH SarabunPSK" w:hint="cs"/>
          <w:sz w:val="27"/>
          <w:szCs w:val="27"/>
        </w:rPr>
        <w:t xml:space="preserve">1 </w:t>
      </w:r>
      <w:r w:rsidRPr="0043710D">
        <w:rPr>
          <w:rFonts w:ascii="TH SarabunPSK" w:hAnsi="TH SarabunPSK" w:cs="TH SarabunPSK" w:hint="cs"/>
          <w:sz w:val="27"/>
          <w:szCs w:val="27"/>
          <w:cs/>
        </w:rPr>
        <w:t>เป็นหลักฐานยืนยัน</w:t>
      </w:r>
    </w:p>
    <w:p w14:paraId="57807B1D" w14:textId="77777777" w:rsidR="007200EA" w:rsidRPr="0043710D" w:rsidRDefault="007200EA" w:rsidP="007200EA">
      <w:pPr>
        <w:spacing w:after="0"/>
        <w:jc w:val="thaiDistribute"/>
        <w:rPr>
          <w:rFonts w:ascii="TH SarabunPSK" w:hAnsi="TH SarabunPSK" w:cs="TH SarabunPSK" w:hint="cs"/>
          <w:b/>
          <w:bCs/>
          <w:sz w:val="27"/>
          <w:szCs w:val="27"/>
          <w:cs/>
        </w:rPr>
      </w:pPr>
      <w:r w:rsidRPr="0043710D">
        <w:rPr>
          <w:rFonts w:ascii="TH SarabunPSK" w:hAnsi="TH SarabunPSK" w:cs="TH SarabunPSK" w:hint="cs"/>
          <w:sz w:val="27"/>
          <w:szCs w:val="27"/>
          <w:cs/>
        </w:rPr>
        <w:tab/>
      </w:r>
      <w:r w:rsidRPr="0043710D">
        <w:rPr>
          <w:rFonts w:ascii="TH SarabunPSK" w:hAnsi="TH SarabunPSK" w:cs="TH SarabunPSK" w:hint="cs"/>
          <w:b/>
          <w:bCs/>
          <w:sz w:val="27"/>
          <w:szCs w:val="27"/>
          <w:cs/>
        </w:rPr>
        <w:t>ความสามารถพิเศษ</w:t>
      </w:r>
    </w:p>
    <w:p w14:paraId="1BB99EF4" w14:textId="77777777" w:rsidR="00991303" w:rsidRPr="0043710D" w:rsidRDefault="00354682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 w:hint="cs"/>
          <w:spacing w:val="-4"/>
          <w:sz w:val="27"/>
          <w:szCs w:val="27"/>
        </w:rPr>
      </w:pPr>
      <w:r w:rsidRPr="0043710D">
        <w:rPr>
          <w:rFonts w:ascii="TH SarabunPSK" w:hAnsi="TH SarabunPSK" w:cs="TH SarabunPSK" w:hint="cs"/>
          <w:sz w:val="27"/>
          <w:szCs w:val="27"/>
        </w:rPr>
        <w:sym w:font="Wingdings 2" w:char="F099"/>
      </w:r>
      <w:r w:rsidR="007200EA" w:rsidRPr="0043710D">
        <w:rPr>
          <w:rFonts w:ascii="TH SarabunPSK" w:hAnsi="TH SarabunPSK" w:cs="TH SarabunPSK" w:hint="cs"/>
          <w:sz w:val="27"/>
          <w:szCs w:val="27"/>
        </w:rPr>
        <w:t xml:space="preserve"> </w:t>
      </w:r>
      <w:r w:rsidR="00601886" w:rsidRPr="0043710D">
        <w:rPr>
          <w:rFonts w:ascii="TH SarabunPSK" w:hAnsi="TH SarabunPSK" w:cs="TH SarabunPSK" w:hint="cs"/>
          <w:spacing w:val="-4"/>
          <w:sz w:val="27"/>
          <w:szCs w:val="27"/>
        </w:rPr>
        <w:t>2</w:t>
      </w:r>
      <w:r w:rsidR="007200EA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. </w:t>
      </w:r>
      <w:r w:rsidR="00C41A5E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>ผลการเรียนสะสมตลอดช่วงชั้น (</w:t>
      </w:r>
      <w:r w:rsidR="00C41A5E" w:rsidRPr="0043710D">
        <w:rPr>
          <w:rFonts w:ascii="TH SarabunPSK" w:hAnsi="TH SarabunPSK" w:cs="TH SarabunPSK" w:hint="cs"/>
          <w:spacing w:val="-4"/>
          <w:sz w:val="27"/>
          <w:szCs w:val="27"/>
        </w:rPr>
        <w:t>GPAX</w:t>
      </w:r>
      <w:r w:rsidR="00C41A5E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) </w:t>
      </w:r>
      <w:r w:rsidR="003E4276" w:rsidRPr="0043710D">
        <w:rPr>
          <w:rFonts w:ascii="TH SarabunPSK" w:hAnsi="TH SarabunPSK" w:cs="TH SarabunPSK" w:hint="cs"/>
          <w:sz w:val="27"/>
          <w:szCs w:val="27"/>
          <w:cs/>
        </w:rPr>
        <w:t>(</w:t>
      </w:r>
      <w:r w:rsidR="003E4276" w:rsidRPr="0043710D">
        <w:rPr>
          <w:rFonts w:ascii="TH SarabunPSK" w:hAnsi="TH SarabunPSK" w:cs="TH SarabunPSK" w:hint="cs"/>
          <w:sz w:val="27"/>
          <w:szCs w:val="27"/>
        </w:rPr>
        <w:t>5</w:t>
      </w:r>
      <w:r w:rsidR="003E4276" w:rsidRPr="0043710D">
        <w:rPr>
          <w:rFonts w:ascii="TH SarabunPSK" w:hAnsi="TH SarabunPSK" w:cs="TH SarabunPSK" w:hint="cs"/>
          <w:sz w:val="27"/>
          <w:szCs w:val="27"/>
          <w:cs/>
        </w:rPr>
        <w:t xml:space="preserve"> ภาคการศึกษา) </w:t>
      </w:r>
      <w:r w:rsidR="00C41A5E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ไม่ต่ำกว่า </w:t>
      </w:r>
      <w:r w:rsidR="00C41A5E" w:rsidRPr="0043710D">
        <w:rPr>
          <w:rFonts w:ascii="TH SarabunPSK" w:hAnsi="TH SarabunPSK" w:cs="TH SarabunPSK" w:hint="cs"/>
          <w:spacing w:val="-4"/>
          <w:sz w:val="27"/>
          <w:szCs w:val="27"/>
        </w:rPr>
        <w:t>2.50</w:t>
      </w:r>
      <w:r w:rsidR="003E4276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 </w:t>
      </w:r>
    </w:p>
    <w:p w14:paraId="6226B9BC" w14:textId="0CA46E15" w:rsidR="007200EA" w:rsidRPr="0043710D" w:rsidRDefault="00C41A5E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 w:hint="cs"/>
          <w:spacing w:val="-4"/>
          <w:sz w:val="27"/>
          <w:szCs w:val="27"/>
        </w:rPr>
      </w:pPr>
      <w:r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>ระบุ</w:t>
      </w:r>
      <w:r w:rsidR="00991303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 </w:t>
      </w:r>
      <w:r w:rsidR="00991303" w:rsidRPr="0043710D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991303" w:rsidRPr="0043710D">
        <w:rPr>
          <w:rFonts w:ascii="TH SarabunPSK" w:hAnsi="TH SarabunPSK" w:cs="TH SarabunPSK" w:hint="cs"/>
          <w:sz w:val="27"/>
          <w:szCs w:val="27"/>
        </w:rPr>
        <w:t>GPAX</w:t>
      </w:r>
      <w:r w:rsidR="00991303" w:rsidRPr="0043710D">
        <w:rPr>
          <w:rFonts w:ascii="TH SarabunPSK" w:hAnsi="TH SarabunPSK" w:cs="TH SarabunPSK" w:hint="cs"/>
          <w:sz w:val="27"/>
          <w:szCs w:val="27"/>
          <w:cs/>
        </w:rPr>
        <w:t>)</w:t>
      </w:r>
      <w:r w:rsidR="00991303" w:rsidRPr="0043710D">
        <w:rPr>
          <w:rFonts w:ascii="TH SarabunPSK" w:hAnsi="TH SarabunPSK" w:cs="TH SarabunPSK" w:hint="cs"/>
          <w:sz w:val="27"/>
          <w:szCs w:val="27"/>
        </w:rPr>
        <w:t xml:space="preserve"> </w:t>
      </w:r>
      <w:r w:rsidRPr="0043710D">
        <w:rPr>
          <w:rFonts w:ascii="TH SarabunPSK" w:hAnsi="TH SarabunPSK" w:cs="TH SarabunPSK" w:hint="cs"/>
          <w:sz w:val="27"/>
          <w:szCs w:val="27"/>
        </w:rPr>
        <w:t>……………………</w:t>
      </w:r>
      <w:r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>และ</w:t>
      </w:r>
      <w:r w:rsidR="007200EA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>เป็นผู้มีความสามารถพิเศษโดดเด่น</w:t>
      </w:r>
      <w:r w:rsidR="00050130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>ที่เกี่ยวข้องกับสาขาที่ผู้ขอรับทุนสมัครเข้าศึกษา</w:t>
      </w:r>
      <w:r w:rsidR="007200EA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ทางด้านทักษะฝีมือและเชิงนวัตกรรม </w:t>
      </w:r>
      <w:r w:rsidR="00050130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>สิ่งประดิษฐ์ ภาษา โดยได้รับรางวัล</w:t>
      </w:r>
      <w:r w:rsidR="00601886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>ระดับจังหวัด</w:t>
      </w:r>
      <w:r w:rsidR="00601886" w:rsidRPr="0043710D">
        <w:rPr>
          <w:rFonts w:ascii="TH SarabunPSK" w:hAnsi="TH SarabunPSK" w:cs="TH SarabunPSK" w:hint="cs"/>
          <w:spacing w:val="-4"/>
          <w:sz w:val="27"/>
          <w:szCs w:val="27"/>
        </w:rPr>
        <w:t>/</w:t>
      </w:r>
      <w:r w:rsidR="00601886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กลุ่มจังหวัด </w:t>
      </w:r>
      <w:r w:rsidR="00050130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>หรือ</w:t>
      </w:r>
      <w:r w:rsidR="007200EA" w:rsidRPr="0043710D">
        <w:rPr>
          <w:rFonts w:ascii="TH SarabunPSK" w:hAnsi="TH SarabunPSK" w:cs="TH SarabunPSK" w:hint="cs"/>
          <w:spacing w:val="-4"/>
          <w:sz w:val="27"/>
          <w:szCs w:val="27"/>
          <w:cs/>
        </w:rPr>
        <w:t>มีหลักฐานยืนยัน เช่น เกียรติบัตร ใบรับรองจากสถาบันการศึกษา ผลงานที่มีการใช้ประโยชน์ได้จริงในเชิงพาณิชย์ เป็นต้น ซึ่งเอกสารทุกชนิดต้องมีภาพถ่ายของชิ้นงานยืนยัน</w:t>
      </w:r>
      <w:r w:rsidR="003E4276" w:rsidRPr="0043710D">
        <w:rPr>
          <w:rFonts w:ascii="TH SarabunPSK" w:hAnsi="TH SarabunPSK" w:cs="TH SarabunPSK" w:hint="cs"/>
          <w:spacing w:val="-8"/>
          <w:sz w:val="27"/>
          <w:szCs w:val="27"/>
          <w:cs/>
        </w:rPr>
        <w:t>และ</w:t>
      </w:r>
      <w:r w:rsidR="003E4276" w:rsidRPr="0043710D">
        <w:rPr>
          <w:rFonts w:ascii="TH SarabunPSK" w:hAnsi="TH SarabunPSK" w:cs="TH SarabunPSK" w:hint="cs"/>
          <w:sz w:val="27"/>
          <w:szCs w:val="27"/>
          <w:cs/>
        </w:rPr>
        <w:t>มีใบ ปพ.</w:t>
      </w:r>
      <w:r w:rsidR="003E4276" w:rsidRPr="0043710D">
        <w:rPr>
          <w:rFonts w:ascii="TH SarabunPSK" w:hAnsi="TH SarabunPSK" w:cs="TH SarabunPSK" w:hint="cs"/>
          <w:sz w:val="27"/>
          <w:szCs w:val="27"/>
        </w:rPr>
        <w:t xml:space="preserve">1 </w:t>
      </w:r>
      <w:r w:rsidR="003E4276" w:rsidRPr="0043710D">
        <w:rPr>
          <w:rFonts w:ascii="TH SarabunPSK" w:hAnsi="TH SarabunPSK" w:cs="TH SarabunPSK" w:hint="cs"/>
          <w:sz w:val="27"/>
          <w:szCs w:val="27"/>
          <w:cs/>
        </w:rPr>
        <w:t xml:space="preserve">เป็นหลักฐานยืนยัน) </w:t>
      </w:r>
      <w:r w:rsidR="005A2F48" w:rsidRPr="0043710D">
        <w:rPr>
          <w:rFonts w:ascii="TH SarabunPSK" w:hAnsi="TH SarabunPSK" w:cs="TH SarabunPSK" w:hint="cs"/>
          <w:spacing w:val="-4"/>
          <w:sz w:val="27"/>
          <w:szCs w:val="27"/>
        </w:rPr>
        <w:t xml:space="preserve"> </w:t>
      </w:r>
    </w:p>
    <w:p w14:paraId="02B05511" w14:textId="77777777" w:rsidR="007200EA" w:rsidRPr="0043710D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 w:hint="cs"/>
          <w:b/>
          <w:bCs/>
          <w:sz w:val="27"/>
          <w:szCs w:val="27"/>
        </w:rPr>
      </w:pPr>
      <w:r w:rsidRPr="0043710D">
        <w:rPr>
          <w:rFonts w:ascii="TH SarabunPSK" w:hAnsi="TH SarabunPSK" w:cs="TH SarabunPSK" w:hint="cs"/>
          <w:b/>
          <w:bCs/>
          <w:sz w:val="27"/>
          <w:szCs w:val="27"/>
          <w:cs/>
        </w:rPr>
        <w:t>ความเหมาะสม</w:t>
      </w:r>
    </w:p>
    <w:p w14:paraId="41BC12A4" w14:textId="3A0215B1" w:rsidR="007200EA" w:rsidRPr="0043710D" w:rsidRDefault="00991303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 w:hint="cs"/>
          <w:sz w:val="27"/>
          <w:szCs w:val="27"/>
          <w:cs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 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เป็นผู้ที่มีความวิริยะ</w:t>
      </w:r>
      <w:r w:rsidR="007200EA" w:rsidRPr="0043710D">
        <w:rPr>
          <w:rFonts w:ascii="TH SarabunPSK" w:hAnsi="TH SarabunPSK" w:cs="TH SarabunPSK" w:hint="cs"/>
          <w:sz w:val="27"/>
          <w:szCs w:val="27"/>
        </w:rPr>
        <w:t xml:space="preserve"> 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อุตสาหะ</w:t>
      </w:r>
      <w:r w:rsidR="007200EA" w:rsidRPr="0043710D">
        <w:rPr>
          <w:rFonts w:ascii="TH SarabunPSK" w:hAnsi="TH SarabunPSK" w:cs="TH SarabunPSK" w:hint="cs"/>
          <w:sz w:val="27"/>
          <w:szCs w:val="27"/>
        </w:rPr>
        <w:t xml:space="preserve"> 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ขยันหมั่นเพียรในการศึกษาหาความรู้</w:t>
      </w:r>
      <w:r w:rsidR="007200EA" w:rsidRPr="0043710D">
        <w:rPr>
          <w:rFonts w:ascii="TH SarabunPSK" w:hAnsi="TH SarabunPSK" w:cs="TH SarabunPSK" w:hint="cs"/>
          <w:sz w:val="27"/>
          <w:szCs w:val="27"/>
        </w:rPr>
        <w:t xml:space="preserve"> 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มีความสนใจ</w:t>
      </w:r>
    </w:p>
    <w:p w14:paraId="6723F086" w14:textId="12953ECD" w:rsidR="007200EA" w:rsidRPr="0043710D" w:rsidRDefault="00991303" w:rsidP="007200EA">
      <w:pPr>
        <w:pStyle w:val="Default"/>
        <w:tabs>
          <w:tab w:val="left" w:pos="0"/>
        </w:tabs>
        <w:ind w:left="1080"/>
        <w:jc w:val="thaiDistribute"/>
        <w:rPr>
          <w:rFonts w:hint="cs"/>
          <w:color w:val="auto"/>
          <w:sz w:val="27"/>
          <w:szCs w:val="27"/>
        </w:rPr>
      </w:pPr>
      <w:r w:rsidRPr="0043710D">
        <w:rPr>
          <w:rFonts w:hint="cs"/>
          <w:b/>
          <w:bCs/>
          <w:color w:val="auto"/>
          <w:sz w:val="32"/>
          <w:szCs w:val="28"/>
          <w:cs/>
        </w:rPr>
        <w:t></w:t>
      </w:r>
      <w:r w:rsidR="007200EA" w:rsidRPr="0043710D">
        <w:rPr>
          <w:rFonts w:hint="cs"/>
          <w:color w:val="auto"/>
          <w:sz w:val="27"/>
          <w:szCs w:val="27"/>
          <w:cs/>
        </w:rPr>
        <w:t xml:space="preserve"> เป็นผู้ที่มีความถนัด และมีเจตคติที่ดีต่อการเรียนสายอาชีพ</w:t>
      </w:r>
    </w:p>
    <w:p w14:paraId="68CF3871" w14:textId="77777777" w:rsidR="007200EA" w:rsidRPr="0043710D" w:rsidRDefault="007200EA" w:rsidP="007200EA">
      <w:pPr>
        <w:pStyle w:val="Default"/>
        <w:tabs>
          <w:tab w:val="left" w:pos="0"/>
        </w:tabs>
        <w:ind w:left="1080"/>
        <w:rPr>
          <w:rFonts w:hint="cs"/>
          <w:color w:val="auto"/>
          <w:sz w:val="27"/>
          <w:szCs w:val="27"/>
        </w:rPr>
      </w:pPr>
      <w:r w:rsidRPr="0043710D">
        <w:rPr>
          <w:rFonts w:hint="cs"/>
          <w:color w:val="auto"/>
          <w:sz w:val="27"/>
          <w:szCs w:val="27"/>
          <w:cs/>
        </w:rPr>
        <w:t xml:space="preserve">    ระบุความถนัด............................................................................................................................ </w:t>
      </w:r>
    </w:p>
    <w:p w14:paraId="70B5393D" w14:textId="77777777" w:rsidR="007200EA" w:rsidRPr="0043710D" w:rsidRDefault="007200EA" w:rsidP="007200EA">
      <w:pPr>
        <w:pStyle w:val="Default"/>
        <w:tabs>
          <w:tab w:val="left" w:pos="0"/>
        </w:tabs>
        <w:ind w:left="1080"/>
        <w:rPr>
          <w:rFonts w:hint="cs"/>
          <w:color w:val="auto"/>
          <w:sz w:val="27"/>
          <w:szCs w:val="27"/>
        </w:rPr>
      </w:pPr>
      <w:r w:rsidRPr="0043710D">
        <w:rPr>
          <w:rFonts w:hint="cs"/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7361D277" w14:textId="3DB70F3D" w:rsidR="007200EA" w:rsidRPr="0043710D" w:rsidRDefault="00991303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 w:hint="cs"/>
          <w:sz w:val="27"/>
          <w:szCs w:val="27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 xml:space="preserve"> 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เป</w:t>
      </w:r>
      <w:r w:rsidR="005A2F48" w:rsidRPr="0043710D">
        <w:rPr>
          <w:rFonts w:ascii="TH SarabunPSK" w:hAnsi="TH SarabunPSK" w:cs="TH SarabunPSK" w:hint="cs"/>
          <w:sz w:val="27"/>
          <w:szCs w:val="27"/>
          <w:cs/>
        </w:rPr>
        <w:t>็นผู้ที่มี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ประสบการณ์ในการทำกิจกรรมสร้างสรรค์เพื่อส่วนรวม</w:t>
      </w:r>
    </w:p>
    <w:p w14:paraId="0AD4226F" w14:textId="77777777" w:rsidR="007200EA" w:rsidRPr="0043710D" w:rsidRDefault="007200EA" w:rsidP="007200EA">
      <w:pPr>
        <w:pStyle w:val="Default"/>
        <w:tabs>
          <w:tab w:val="left" w:pos="0"/>
        </w:tabs>
        <w:ind w:left="1080"/>
        <w:rPr>
          <w:rFonts w:hint="cs"/>
          <w:color w:val="auto"/>
          <w:sz w:val="27"/>
          <w:szCs w:val="27"/>
        </w:rPr>
      </w:pPr>
      <w:r w:rsidRPr="0043710D">
        <w:rPr>
          <w:rFonts w:hint="cs"/>
          <w:color w:val="auto"/>
          <w:sz w:val="27"/>
          <w:szCs w:val="27"/>
          <w:cs/>
        </w:rPr>
        <w:t xml:space="preserve">    ระบุกิจกรรม............................................................................................................................... </w:t>
      </w:r>
    </w:p>
    <w:p w14:paraId="0739B1E7" w14:textId="77777777" w:rsidR="007200EA" w:rsidRPr="0043710D" w:rsidRDefault="007200EA" w:rsidP="007200EA">
      <w:pPr>
        <w:pStyle w:val="Default"/>
        <w:tabs>
          <w:tab w:val="left" w:pos="0"/>
        </w:tabs>
        <w:ind w:left="1080"/>
        <w:rPr>
          <w:rFonts w:hint="cs"/>
          <w:color w:val="auto"/>
          <w:sz w:val="27"/>
          <w:szCs w:val="27"/>
        </w:rPr>
      </w:pPr>
      <w:r w:rsidRPr="0043710D">
        <w:rPr>
          <w:rFonts w:hint="cs"/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539082C5" w14:textId="0EDEFC86" w:rsidR="007200EA" w:rsidRPr="0043710D" w:rsidRDefault="00991303" w:rsidP="003E4276">
      <w:pPr>
        <w:pStyle w:val="ListParagraph"/>
        <w:spacing w:after="0"/>
        <w:ind w:left="1080"/>
        <w:jc w:val="thaiDistribute"/>
        <w:rPr>
          <w:rFonts w:ascii="TH SarabunPSK" w:hAnsi="TH SarabunPSK" w:cs="TH SarabunPSK" w:hint="cs"/>
          <w:sz w:val="27"/>
          <w:szCs w:val="27"/>
        </w:rPr>
      </w:pPr>
      <w:r w:rsidRPr="0043710D">
        <w:rPr>
          <w:rFonts w:ascii="TH SarabunPSK" w:hAnsi="TH SarabunPSK" w:cs="TH SarabunPSK" w:hint="cs"/>
          <w:b/>
          <w:bCs/>
          <w:sz w:val="28"/>
          <w:cs/>
        </w:rPr>
        <w:t>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 xml:space="preserve"> เป็นผู้ที่ไม่มีพฤติกรรมที่ส่อว่าจะเป็นอุปสรรคต่อการศึกษาในระหว่างรับทุน</w:t>
      </w:r>
    </w:p>
    <w:p w14:paraId="1F71EACF" w14:textId="7066AE6B" w:rsidR="00050130" w:rsidRPr="0043710D" w:rsidRDefault="00050130" w:rsidP="007200EA">
      <w:pPr>
        <w:pStyle w:val="ListParagraph"/>
        <w:ind w:left="709"/>
        <w:rPr>
          <w:rFonts w:ascii="TH SarabunPSK" w:hAnsi="TH SarabunPSK" w:cs="TH SarabunPSK" w:hint="cs"/>
          <w:b/>
          <w:bCs/>
          <w:sz w:val="27"/>
          <w:szCs w:val="27"/>
        </w:rPr>
      </w:pPr>
    </w:p>
    <w:p w14:paraId="2E3E2440" w14:textId="77777777" w:rsidR="00601886" w:rsidRPr="0043710D" w:rsidRDefault="00601886" w:rsidP="007200EA">
      <w:pPr>
        <w:pStyle w:val="ListParagraph"/>
        <w:ind w:left="709"/>
        <w:rPr>
          <w:rFonts w:ascii="TH SarabunPSK" w:hAnsi="TH SarabunPSK" w:cs="TH SarabunPSK" w:hint="cs"/>
          <w:b/>
          <w:bCs/>
          <w:sz w:val="27"/>
          <w:szCs w:val="27"/>
        </w:rPr>
      </w:pPr>
    </w:p>
    <w:p w14:paraId="69F59847" w14:textId="5D6DA6D0" w:rsidR="007200EA" w:rsidRPr="0043710D" w:rsidRDefault="007200EA" w:rsidP="00C35E4A">
      <w:pPr>
        <w:spacing w:after="0" w:line="240" w:lineRule="auto"/>
        <w:jc w:val="center"/>
        <w:rPr>
          <w:rFonts w:ascii="TH SarabunPSK" w:hAnsi="TH SarabunPSK" w:cs="TH SarabunPSK" w:hint="cs"/>
          <w:sz w:val="27"/>
          <w:szCs w:val="27"/>
        </w:rPr>
      </w:pPr>
      <w:r w:rsidRPr="0043710D">
        <w:rPr>
          <w:rFonts w:ascii="TH SarabunPSK" w:hAnsi="TH SarabunPSK" w:cs="TH SarabunPSK" w:hint="cs"/>
          <w:sz w:val="27"/>
          <w:szCs w:val="27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52A56BE7" w:rsidR="007200EA" w:rsidRPr="0043710D" w:rsidRDefault="007200EA" w:rsidP="00C65D31">
      <w:pPr>
        <w:spacing w:after="0" w:line="240" w:lineRule="auto"/>
        <w:ind w:left="2160" w:firstLine="720"/>
        <w:rPr>
          <w:rFonts w:ascii="TH SarabunPSK" w:hAnsi="TH SarabunPSK" w:cs="TH SarabunPSK" w:hint="cs"/>
          <w:sz w:val="27"/>
          <w:szCs w:val="27"/>
        </w:rPr>
      </w:pPr>
      <w:r w:rsidRPr="0043710D">
        <w:rPr>
          <w:rFonts w:ascii="TH SarabunPSK" w:hAnsi="TH SarabunPSK" w:cs="TH SarabunPSK" w:hint="cs"/>
          <w:sz w:val="27"/>
          <w:szCs w:val="27"/>
          <w:cs/>
        </w:rPr>
        <w:t xml:space="preserve">ลงชื่อ </w:t>
      </w:r>
      <w:r w:rsidRPr="0043710D">
        <w:rPr>
          <w:rFonts w:ascii="TH SarabunPSK" w:hAnsi="TH SarabunPSK" w:cs="TH SarabunPSK" w:hint="cs"/>
          <w:sz w:val="27"/>
          <w:szCs w:val="27"/>
        </w:rPr>
        <w:t>……………………………………………………………</w:t>
      </w:r>
    </w:p>
    <w:p w14:paraId="3B1E873D" w14:textId="00ED90CB" w:rsidR="00050130" w:rsidRPr="0043710D" w:rsidRDefault="0062370C" w:rsidP="0062370C">
      <w:pPr>
        <w:spacing w:after="0" w:line="240" w:lineRule="auto"/>
        <w:ind w:firstLine="720"/>
        <w:rPr>
          <w:rFonts w:ascii="TH SarabunPSK" w:hAnsi="TH SarabunPSK" w:cs="TH SarabunPSK" w:hint="cs"/>
          <w:sz w:val="27"/>
          <w:szCs w:val="27"/>
        </w:rPr>
      </w:pPr>
      <w:r w:rsidRPr="0043710D">
        <w:rPr>
          <w:rFonts w:ascii="TH SarabunPSK" w:hAnsi="TH SarabunPSK" w:cs="TH SarabunPSK" w:hint="cs"/>
          <w:sz w:val="27"/>
          <w:szCs w:val="27"/>
          <w:cs/>
        </w:rPr>
        <w:t xml:space="preserve">                                            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(</w:t>
      </w:r>
      <w:r w:rsidR="007200EA" w:rsidRPr="0043710D">
        <w:rPr>
          <w:rFonts w:ascii="TH SarabunPSK" w:hAnsi="TH SarabunPSK" w:cs="TH SarabunPSK" w:hint="cs"/>
          <w:sz w:val="27"/>
          <w:szCs w:val="27"/>
        </w:rPr>
        <w:t>……………………………………………….………….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)</w:t>
      </w:r>
    </w:p>
    <w:p w14:paraId="6063932B" w14:textId="3132A50D" w:rsidR="007200EA" w:rsidRPr="0043710D" w:rsidRDefault="00C65D31" w:rsidP="00C65D31">
      <w:pPr>
        <w:spacing w:after="0" w:line="240" w:lineRule="auto"/>
        <w:ind w:left="2880"/>
        <w:rPr>
          <w:rFonts w:ascii="TH SarabunPSK" w:hAnsi="TH SarabunPSK" w:cs="TH SarabunPSK" w:hint="cs"/>
          <w:sz w:val="27"/>
          <w:szCs w:val="27"/>
        </w:rPr>
      </w:pPr>
      <w:r w:rsidRPr="0043710D">
        <w:rPr>
          <w:rFonts w:ascii="TH SarabunPSK" w:hAnsi="TH SarabunPSK" w:cs="TH SarabunPSK" w:hint="cs"/>
          <w:sz w:val="27"/>
          <w:szCs w:val="27"/>
        </w:rPr>
        <w:t xml:space="preserve">        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ครู</w:t>
      </w:r>
      <w:r w:rsidR="007200EA" w:rsidRPr="0043710D">
        <w:rPr>
          <w:rFonts w:ascii="TH SarabunPSK" w:hAnsi="TH SarabunPSK" w:cs="TH SarabunPSK" w:hint="cs"/>
          <w:sz w:val="27"/>
          <w:szCs w:val="27"/>
        </w:rPr>
        <w:t>/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อาจารย์ที่ปรึกษา</w:t>
      </w:r>
      <w:r w:rsidR="007200EA" w:rsidRPr="0043710D">
        <w:rPr>
          <w:rFonts w:ascii="TH SarabunPSK" w:hAnsi="TH SarabunPSK" w:cs="TH SarabunPSK" w:hint="cs"/>
          <w:sz w:val="27"/>
          <w:szCs w:val="27"/>
        </w:rPr>
        <w:t>/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ผู้บริหาร</w:t>
      </w:r>
      <w:r w:rsidR="00050130" w:rsidRPr="0043710D">
        <w:rPr>
          <w:rFonts w:ascii="TH SarabunPSK" w:hAnsi="TH SarabunPSK" w:cs="TH SarabunPSK" w:hint="cs"/>
          <w:sz w:val="27"/>
          <w:szCs w:val="27"/>
          <w:cs/>
        </w:rPr>
        <w:t>สถานศึกษา</w:t>
      </w:r>
    </w:p>
    <w:p w14:paraId="6711C796" w14:textId="4CF51DEC" w:rsidR="007200EA" w:rsidRPr="0043710D" w:rsidRDefault="0062370C" w:rsidP="00C35E4A">
      <w:pPr>
        <w:spacing w:after="0" w:line="240" w:lineRule="auto"/>
        <w:jc w:val="center"/>
        <w:rPr>
          <w:rFonts w:ascii="TH SarabunPSK" w:hAnsi="TH SarabunPSK" w:cs="TH SarabunPSK" w:hint="cs"/>
          <w:sz w:val="27"/>
          <w:szCs w:val="27"/>
        </w:rPr>
      </w:pPr>
      <w:r w:rsidRPr="0043710D">
        <w:rPr>
          <w:rFonts w:ascii="TH SarabunPSK" w:hAnsi="TH SarabunPSK" w:cs="TH SarabunPSK" w:hint="cs"/>
          <w:sz w:val="27"/>
          <w:szCs w:val="27"/>
          <w:cs/>
        </w:rPr>
        <w:t xml:space="preserve">      </w:t>
      </w:r>
      <w:r w:rsidR="007200EA" w:rsidRPr="0043710D">
        <w:rPr>
          <w:rFonts w:ascii="TH SarabunPSK" w:hAnsi="TH SarabunPSK" w:cs="TH SarabunPSK" w:hint="cs"/>
          <w:sz w:val="27"/>
          <w:szCs w:val="27"/>
          <w:cs/>
        </w:rPr>
        <w:t>วันที่</w:t>
      </w:r>
      <w:r w:rsidR="007200EA" w:rsidRPr="0043710D">
        <w:rPr>
          <w:rFonts w:ascii="TH SarabunPSK" w:hAnsi="TH SarabunPSK" w:cs="TH SarabunPSK" w:hint="cs"/>
          <w:sz w:val="27"/>
          <w:szCs w:val="27"/>
        </w:rPr>
        <w:t xml:space="preserve"> ………...…/……………….………….…./…………….</w:t>
      </w:r>
    </w:p>
    <w:p w14:paraId="7DA00A81" w14:textId="77777777" w:rsidR="00607388" w:rsidRPr="0043710D" w:rsidRDefault="00607388" w:rsidP="00607388">
      <w:pPr>
        <w:spacing w:line="240" w:lineRule="auto"/>
        <w:rPr>
          <w:rFonts w:ascii="TH SarabunPSK" w:hAnsi="TH SarabunPSK" w:cs="TH SarabunPSK" w:hint="cs"/>
          <w:b/>
          <w:bCs/>
          <w:sz w:val="56"/>
          <w:szCs w:val="56"/>
        </w:rPr>
      </w:pPr>
    </w:p>
    <w:sectPr w:rsidR="00607388" w:rsidRPr="0043710D" w:rsidSect="00DA1BDE">
      <w:headerReference w:type="even" r:id="rId18"/>
      <w:headerReference w:type="default" r:id="rId19"/>
      <w:footerReference w:type="default" r:id="rId20"/>
      <w:headerReference w:type="first" r:id="rId21"/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C283" w14:textId="77777777" w:rsidR="00DA1BDE" w:rsidRDefault="00DA1BDE" w:rsidP="00A87D9A">
      <w:pPr>
        <w:spacing w:after="0" w:line="240" w:lineRule="auto"/>
      </w:pPr>
      <w:r>
        <w:separator/>
      </w:r>
    </w:p>
  </w:endnote>
  <w:endnote w:type="continuationSeparator" w:id="0">
    <w:p w14:paraId="67E6E5E9" w14:textId="77777777" w:rsidR="00DA1BDE" w:rsidRDefault="00DA1BDE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0"/>
        <w:szCs w:val="24"/>
      </w:rPr>
      <w:id w:val="-185655962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5A4644A" w14:textId="5DA77554" w:rsidR="00BC14DC" w:rsidRPr="00A556BB" w:rsidRDefault="00597696" w:rsidP="00075425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A556BB">
          <w:rPr>
            <w:rFonts w:ascii="TH SarabunPSK" w:hAnsi="TH SarabunPSK" w:cs="TH SarabunPSK"/>
            <w:sz w:val="28"/>
            <w:cs/>
          </w:rPr>
          <w:t>ทุน</w:t>
        </w:r>
        <w:r w:rsidR="001416CE" w:rsidRPr="001416CE">
          <w:rPr>
            <w:rFonts w:ascii="TH SarabunPSK" w:hAnsi="TH SarabunPSK" w:cs="TH SarabunPSK"/>
            <w:sz w:val="28"/>
            <w:cs/>
          </w:rPr>
          <w:t>ประกาศนียบัตรผู้ช่วยพยาบาล/ผู้ช่วยทันตแพทย์</w:t>
        </w:r>
        <w:r w:rsidRPr="00A556BB">
          <w:rPr>
            <w:rFonts w:ascii="TH SarabunPSK" w:hAnsi="TH SarabunPSK" w:cs="TH SarabunPSK"/>
            <w:b/>
            <w:bCs/>
            <w:sz w:val="28"/>
            <w:cs/>
          </w:rPr>
          <w:tab/>
        </w:r>
        <w:r w:rsidRPr="00A556BB">
          <w:rPr>
            <w:rFonts w:ascii="TH SarabunPSK" w:hAnsi="TH SarabunPSK" w:cs="TH SarabunPSK"/>
            <w:b/>
            <w:bCs/>
            <w:sz w:val="28"/>
          </w:rPr>
          <w:tab/>
        </w:r>
        <w:r w:rsidR="00BC14DC" w:rsidRPr="00A556BB">
          <w:rPr>
            <w:rFonts w:ascii="TH SarabunPSK" w:hAnsi="TH SarabunPSK" w:cs="TH SarabunPSK"/>
            <w:sz w:val="28"/>
          </w:rPr>
          <w:fldChar w:fldCharType="begin"/>
        </w:r>
        <w:r w:rsidR="00BC14DC" w:rsidRPr="00A556B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BC14DC" w:rsidRPr="00A556BB">
          <w:rPr>
            <w:rFonts w:ascii="TH SarabunPSK" w:hAnsi="TH SarabunPSK" w:cs="TH SarabunPSK"/>
            <w:sz w:val="28"/>
          </w:rPr>
          <w:fldChar w:fldCharType="separate"/>
        </w:r>
        <w:r w:rsidR="00BC14DC" w:rsidRPr="00A556BB">
          <w:rPr>
            <w:rFonts w:ascii="TH SarabunPSK" w:hAnsi="TH SarabunPSK" w:cs="TH SarabunPSK"/>
            <w:noProof/>
            <w:sz w:val="28"/>
          </w:rPr>
          <w:t>2</w:t>
        </w:r>
        <w:r w:rsidR="00BC14DC" w:rsidRPr="00A556BB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424" w14:textId="5E368BCE" w:rsidR="00BC14DC" w:rsidRPr="003664B7" w:rsidRDefault="00BC14DC" w:rsidP="007A1919">
    <w:pPr>
      <w:pStyle w:val="Footer"/>
      <w:rPr>
        <w:rFonts w:ascii="TH SarabunPSK" w:hAnsi="TH SarabunPSK" w:cs="TH SarabunPSK"/>
        <w:szCs w:val="22"/>
      </w:rPr>
    </w:pPr>
    <w:r w:rsidRPr="003664B7">
      <w:rPr>
        <w:rFonts w:ascii="TH SarabunPSK" w:hAnsi="TH SarabunPSK" w:cs="TH SarabunPSK"/>
        <w:szCs w:val="22"/>
        <w:cs/>
      </w:rPr>
      <w:t xml:space="preserve">โครงการทุนนวัตกรรมสายอาชีพชั้นสูง </w:t>
    </w:r>
    <w:r w:rsidRPr="003664B7">
      <w:rPr>
        <w:rFonts w:ascii="TH SarabunPSK" w:hAnsi="TH SarabunPSK" w:cs="TH SarabunPSK" w:hint="cs"/>
        <w:szCs w:val="22"/>
        <w:cs/>
      </w:rPr>
      <w:t xml:space="preserve">ปี </w:t>
    </w:r>
    <w:r w:rsidRPr="003664B7">
      <w:rPr>
        <w:rFonts w:ascii="TH SarabunPSK" w:hAnsi="TH SarabunPSK" w:cs="TH SarabunPSK"/>
        <w:szCs w:val="22"/>
      </w:rPr>
      <w:t>256</w:t>
    </w:r>
    <w:r w:rsidR="003664B7" w:rsidRPr="003664B7">
      <w:rPr>
        <w:rFonts w:ascii="TH SarabunPSK" w:hAnsi="TH SarabunPSK" w:cs="TH SarabunPSK"/>
        <w:szCs w:val="22"/>
      </w:rPr>
      <w:t>7</w:t>
    </w:r>
    <w:r w:rsidRPr="003664B7">
      <w:rPr>
        <w:rFonts w:ascii="TH SarabunPSK" w:hAnsi="TH SarabunPSK" w:cs="TH SarabunPSK"/>
        <w:szCs w:val="22"/>
      </w:rPr>
      <w:t xml:space="preserve"> </w:t>
    </w:r>
    <w:r w:rsidRPr="003664B7">
      <w:rPr>
        <w:rFonts w:ascii="TH SarabunPSK" w:hAnsi="TH SarabunPSK" w:cs="TH SarabunPSK"/>
        <w:szCs w:val="22"/>
        <w:cs/>
      </w:rPr>
      <w:t>โดย</w:t>
    </w:r>
    <w:r w:rsidRPr="003664B7">
      <w:rPr>
        <w:rFonts w:ascii="TH SarabunPSK" w:hAnsi="TH SarabunPSK" w:cs="TH SarabunPSK"/>
        <w:szCs w:val="22"/>
      </w:rPr>
      <w:t xml:space="preserve"> </w:t>
    </w:r>
    <w:r w:rsidRPr="003664B7">
      <w:rPr>
        <w:rFonts w:ascii="TH SarabunPSK" w:hAnsi="TH SarabunPSK" w:cs="TH SarabunPSK"/>
        <w:szCs w:val="22"/>
        <w:cs/>
      </w:rPr>
      <w:t>กองทุนเพื่อความเสมอภาคทางการศึกษา (กสศ</w:t>
    </w:r>
    <w:r w:rsidRPr="003664B7">
      <w:rPr>
        <w:rFonts w:ascii="TH SarabunPSK" w:hAnsi="TH SarabunPSK" w:cs="TH SarabunPSK"/>
        <w:szCs w:val="22"/>
      </w:rPr>
      <w:t>.</w:t>
    </w:r>
    <w:r w:rsidRPr="003664B7">
      <w:rPr>
        <w:rFonts w:ascii="TH SarabunPSK" w:hAnsi="TH SarabunPSK" w:cs="TH SarabunPSK"/>
        <w:szCs w:val="22"/>
        <w:cs/>
      </w:rPr>
      <w:t>)</w:t>
    </w:r>
    <w:r w:rsidRPr="003664B7">
      <w:rPr>
        <w:rFonts w:ascii="TH SarabunPSK" w:hAnsi="TH SarabunPSK" w:cs="TH SarabunPSK"/>
        <w:szCs w:val="22"/>
      </w:rPr>
      <w:tab/>
    </w:r>
    <w:r w:rsidRPr="003664B7">
      <w:rPr>
        <w:rFonts w:ascii="TH SarabunPSK" w:hAnsi="TH SarabunPSK" w:cs="TH SarabunPSK"/>
        <w:szCs w:val="22"/>
      </w:rPr>
      <w:tab/>
    </w:r>
    <w:sdt>
      <w:sdtPr>
        <w:rPr>
          <w:rFonts w:ascii="TH SarabunPSK" w:hAnsi="TH SarabunPSK" w:cs="TH SarabunPSK"/>
          <w:szCs w:val="22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664B7">
          <w:rPr>
            <w:rFonts w:ascii="TH SarabunPSK" w:hAnsi="TH SarabunPSK" w:cs="TH SarabunPSK"/>
            <w:szCs w:val="22"/>
          </w:rPr>
          <w:fldChar w:fldCharType="begin"/>
        </w:r>
        <w:r w:rsidRPr="003664B7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Pr="003664B7">
          <w:rPr>
            <w:rFonts w:ascii="TH SarabunPSK" w:hAnsi="TH SarabunPSK" w:cs="TH SarabunPSK"/>
            <w:szCs w:val="22"/>
          </w:rPr>
          <w:fldChar w:fldCharType="separate"/>
        </w:r>
        <w:r w:rsidRPr="003664B7">
          <w:rPr>
            <w:rFonts w:ascii="TH SarabunPSK" w:hAnsi="TH SarabunPSK" w:cs="TH SarabunPSK"/>
            <w:noProof/>
            <w:szCs w:val="22"/>
          </w:rPr>
          <w:t>4</w:t>
        </w:r>
        <w:r w:rsidRPr="003664B7">
          <w:rPr>
            <w:rFonts w:ascii="TH SarabunPSK" w:hAnsi="TH SarabunPSK" w:cs="TH SarabunPSK"/>
            <w:noProof/>
            <w:szCs w:val="22"/>
          </w:rPr>
          <w:fldChar w:fldCharType="end"/>
        </w:r>
      </w:sdtContent>
    </w:sdt>
  </w:p>
  <w:p w14:paraId="553D2C3E" w14:textId="77777777" w:rsidR="00BC14DC" w:rsidRPr="003664B7" w:rsidRDefault="00BC14DC">
    <w:pPr>
      <w:pStyle w:val="Footer"/>
    </w:pPr>
  </w:p>
  <w:p w14:paraId="74BD2781" w14:textId="77777777" w:rsidR="00BC14DC" w:rsidRPr="003664B7" w:rsidRDefault="00BC14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14:paraId="6855F879" w14:textId="77777777" w:rsidR="00BC14DC" w:rsidRPr="004F445A" w:rsidRDefault="00BC14DC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14:paraId="452A3A4F" w14:textId="77777777" w:rsidR="00BC14DC" w:rsidRDefault="00BC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BFAD" w14:textId="77777777" w:rsidR="00DA1BDE" w:rsidRDefault="00DA1BDE" w:rsidP="00A87D9A">
      <w:pPr>
        <w:spacing w:after="0" w:line="240" w:lineRule="auto"/>
      </w:pPr>
      <w:r>
        <w:separator/>
      </w:r>
    </w:p>
  </w:footnote>
  <w:footnote w:type="continuationSeparator" w:id="0">
    <w:p w14:paraId="76035E2A" w14:textId="77777777" w:rsidR="00DA1BDE" w:rsidRDefault="00DA1BDE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947" w14:textId="7D1D4EC4" w:rsidR="00BC14DC" w:rsidRDefault="00000000">
    <w:pPr>
      <w:pStyle w:val="Header"/>
    </w:pPr>
    <w:r>
      <w:rPr>
        <w:noProof/>
      </w:rPr>
      <w:pict w14:anchorId="6863B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704" o:spid="_x0000_s1033" type="#_x0000_t136" alt="" style="position:absolute;margin-left:0;margin-top:0;width:261.6pt;height:144.6pt;z-index:-25165107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C73D" w14:textId="2020DA17" w:rsidR="00BC14DC" w:rsidRDefault="00000000">
    <w:pPr>
      <w:pStyle w:val="Header"/>
    </w:pPr>
    <w:r>
      <w:rPr>
        <w:noProof/>
      </w:rPr>
      <w:pict w14:anchorId="275B6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705" o:spid="_x0000_s1032" type="#_x0000_t136" alt="" style="position:absolute;margin-left:0;margin-top:0;width:261.6pt;height:144.6pt;z-index:-25164697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65A" w14:textId="105C5045" w:rsidR="00BC14DC" w:rsidRDefault="00000000">
    <w:pPr>
      <w:pStyle w:val="Header"/>
    </w:pPr>
    <w:r>
      <w:rPr>
        <w:noProof/>
      </w:rPr>
      <w:pict w14:anchorId="40802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703" o:spid="_x0000_s1031" type="#_x0000_t136" alt="" style="position:absolute;margin-left:0;margin-top:0;width:261.6pt;height:144.6pt;z-index:-25165516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395" w14:textId="6597DF46" w:rsidR="00BC14DC" w:rsidRDefault="00000000">
    <w:pPr>
      <w:pStyle w:val="Header"/>
    </w:pPr>
    <w:r>
      <w:rPr>
        <w:noProof/>
      </w:rPr>
      <w:pict w14:anchorId="0E5D5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707" o:spid="_x0000_s1030" type="#_x0000_t136" alt="" style="position:absolute;margin-left:0;margin-top:0;width:261.6pt;height:144.6pt;z-index:-251638784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F24" w14:textId="37BEA867" w:rsidR="00BC14DC" w:rsidRDefault="00000000">
    <w:pPr>
      <w:pStyle w:val="Header"/>
    </w:pPr>
    <w:r>
      <w:rPr>
        <w:noProof/>
      </w:rPr>
      <w:pict w14:anchorId="284F4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708" o:spid="_x0000_s1029" type="#_x0000_t136" alt="" style="position:absolute;margin-left:0;margin-top:0;width:261.6pt;height:144.6pt;z-index:-25163468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9F51" w14:textId="27202729" w:rsidR="00BC14DC" w:rsidRDefault="00000000">
    <w:pPr>
      <w:pStyle w:val="Header"/>
    </w:pPr>
    <w:r>
      <w:rPr>
        <w:noProof/>
      </w:rPr>
      <w:pict w14:anchorId="178B1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706" o:spid="_x0000_s1028" type="#_x0000_t136" alt="" style="position:absolute;margin-left:0;margin-top:0;width:261.6pt;height:144.6pt;z-index:-25164288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E16D" w14:textId="7BEB0E40" w:rsidR="00BC14DC" w:rsidRDefault="00000000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710" o:spid="_x0000_s1027" type="#_x0000_t136" alt="" style="position:absolute;margin-left:0;margin-top:0;width:261.6pt;height:144.6pt;z-index:-25162649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D" w14:textId="38AF5B3A" w:rsidR="00BC14DC" w:rsidRDefault="00000000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711" o:spid="_x0000_s1026" type="#_x0000_t136" alt="" style="position:absolute;left:0;text-align:left;margin-left:0;margin-top:0;width:261.6pt;height:144.6pt;z-index:-25162240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  <w:r w:rsidR="00BC14DC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2DE" w14:textId="4EB1F163" w:rsidR="00BC14DC" w:rsidRDefault="00000000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709" o:spid="_x0000_s1025" type="#_x0000_t136" alt="" style="position:absolute;margin-left:0;margin-top:0;width:261.6pt;height:144.6pt;z-index:-25163059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7"/>
      <w:numFmt w:val="decimal"/>
      <w:lvlText w:val="%1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2461B4"/>
    <w:multiLevelType w:val="hybridMultilevel"/>
    <w:tmpl w:val="48624D28"/>
    <w:lvl w:ilvl="0" w:tplc="9E1C0BD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0AF87990"/>
    <w:multiLevelType w:val="hybridMultilevel"/>
    <w:tmpl w:val="E31E8E76"/>
    <w:lvl w:ilvl="0" w:tplc="9E1C0B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D15D6C"/>
    <w:multiLevelType w:val="hybridMultilevel"/>
    <w:tmpl w:val="A1689440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2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4674051"/>
    <w:multiLevelType w:val="hybridMultilevel"/>
    <w:tmpl w:val="21203928"/>
    <w:lvl w:ilvl="0" w:tplc="48984DF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D2B0CF3"/>
    <w:multiLevelType w:val="multilevel"/>
    <w:tmpl w:val="28C2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9" w15:restartNumberingAfterBreak="0">
    <w:nsid w:val="3DAD6978"/>
    <w:multiLevelType w:val="hybridMultilevel"/>
    <w:tmpl w:val="7194CCBC"/>
    <w:lvl w:ilvl="0" w:tplc="F4C008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4A16E1D"/>
    <w:multiLevelType w:val="multilevel"/>
    <w:tmpl w:val="7804C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3" w15:restartNumberingAfterBreak="0">
    <w:nsid w:val="54A75A8C"/>
    <w:multiLevelType w:val="hybridMultilevel"/>
    <w:tmpl w:val="3674718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000044D">
      <w:start w:val="1"/>
      <w:numFmt w:val="bullet"/>
      <w:lvlText w:val="•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5" w15:restartNumberingAfterBreak="0">
    <w:nsid w:val="5B3434E5"/>
    <w:multiLevelType w:val="hybridMultilevel"/>
    <w:tmpl w:val="8A42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56912"/>
    <w:multiLevelType w:val="hybridMultilevel"/>
    <w:tmpl w:val="A4CCB14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000044D">
      <w:start w:val="1"/>
      <w:numFmt w:val="bullet"/>
      <w:lvlText w:val="•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0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02F23"/>
    <w:multiLevelType w:val="hybridMultilevel"/>
    <w:tmpl w:val="6B366A12"/>
    <w:lvl w:ilvl="0" w:tplc="BE94C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B777D8"/>
    <w:multiLevelType w:val="hybridMultilevel"/>
    <w:tmpl w:val="CDBC1BEA"/>
    <w:lvl w:ilvl="0" w:tplc="9356CA12">
      <w:start w:val="1"/>
      <w:numFmt w:val="thaiNumbers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797336">
    <w:abstractNumId w:val="24"/>
  </w:num>
  <w:num w:numId="2" w16cid:durableId="1082991758">
    <w:abstractNumId w:val="14"/>
  </w:num>
  <w:num w:numId="3" w16cid:durableId="1345399714">
    <w:abstractNumId w:val="21"/>
  </w:num>
  <w:num w:numId="4" w16cid:durableId="237832203">
    <w:abstractNumId w:val="38"/>
  </w:num>
  <w:num w:numId="5" w16cid:durableId="598606960">
    <w:abstractNumId w:val="45"/>
  </w:num>
  <w:num w:numId="6" w16cid:durableId="358360059">
    <w:abstractNumId w:val="16"/>
  </w:num>
  <w:num w:numId="7" w16cid:durableId="201136486">
    <w:abstractNumId w:val="31"/>
  </w:num>
  <w:num w:numId="8" w16cid:durableId="618950123">
    <w:abstractNumId w:val="15"/>
  </w:num>
  <w:num w:numId="9" w16cid:durableId="1812601369">
    <w:abstractNumId w:val="27"/>
  </w:num>
  <w:num w:numId="10" w16cid:durableId="830680869">
    <w:abstractNumId w:val="35"/>
  </w:num>
  <w:num w:numId="11" w16cid:durableId="837967982">
    <w:abstractNumId w:val="26"/>
  </w:num>
  <w:num w:numId="12" w16cid:durableId="587731871">
    <w:abstractNumId w:val="28"/>
  </w:num>
  <w:num w:numId="13" w16cid:durableId="438185931">
    <w:abstractNumId w:val="20"/>
  </w:num>
  <w:num w:numId="14" w16cid:durableId="2088990252">
    <w:abstractNumId w:val="19"/>
  </w:num>
  <w:num w:numId="15" w16cid:durableId="1960181777">
    <w:abstractNumId w:val="34"/>
  </w:num>
  <w:num w:numId="16" w16cid:durableId="1749182991">
    <w:abstractNumId w:val="22"/>
  </w:num>
  <w:num w:numId="17" w16cid:durableId="860164061">
    <w:abstractNumId w:val="40"/>
  </w:num>
  <w:num w:numId="18" w16cid:durableId="204802575">
    <w:abstractNumId w:val="25"/>
  </w:num>
  <w:num w:numId="19" w16cid:durableId="1444761038">
    <w:abstractNumId w:val="37"/>
  </w:num>
  <w:num w:numId="20" w16cid:durableId="229509367">
    <w:abstractNumId w:val="39"/>
  </w:num>
  <w:num w:numId="21" w16cid:durableId="1190946519">
    <w:abstractNumId w:val="43"/>
  </w:num>
  <w:num w:numId="22" w16cid:durableId="801534364">
    <w:abstractNumId w:val="42"/>
  </w:num>
  <w:num w:numId="23" w16cid:durableId="979186996">
    <w:abstractNumId w:val="30"/>
  </w:num>
  <w:num w:numId="24" w16cid:durableId="906577660">
    <w:abstractNumId w:val="13"/>
  </w:num>
  <w:num w:numId="25" w16cid:durableId="21122422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9737477">
    <w:abstractNumId w:val="5"/>
  </w:num>
  <w:num w:numId="27" w16cid:durableId="32115986">
    <w:abstractNumId w:val="6"/>
  </w:num>
  <w:num w:numId="28" w16cid:durableId="1828787872">
    <w:abstractNumId w:val="8"/>
  </w:num>
  <w:num w:numId="29" w16cid:durableId="1390153461">
    <w:abstractNumId w:val="9"/>
  </w:num>
  <w:num w:numId="30" w16cid:durableId="1280259132">
    <w:abstractNumId w:val="10"/>
  </w:num>
  <w:num w:numId="31" w16cid:durableId="1865823991">
    <w:abstractNumId w:val="11"/>
  </w:num>
  <w:num w:numId="32" w16cid:durableId="1809585293">
    <w:abstractNumId w:val="0"/>
  </w:num>
  <w:num w:numId="33" w16cid:durableId="150803780">
    <w:abstractNumId w:val="1"/>
  </w:num>
  <w:num w:numId="34" w16cid:durableId="321664531">
    <w:abstractNumId w:val="2"/>
  </w:num>
  <w:num w:numId="35" w16cid:durableId="1479540759">
    <w:abstractNumId w:val="3"/>
  </w:num>
  <w:num w:numId="36" w16cid:durableId="1621379641">
    <w:abstractNumId w:val="4"/>
  </w:num>
  <w:num w:numId="37" w16cid:durableId="1155872230">
    <w:abstractNumId w:val="7"/>
  </w:num>
  <w:num w:numId="38" w16cid:durableId="1961641053">
    <w:abstractNumId w:val="12"/>
  </w:num>
  <w:num w:numId="39" w16cid:durableId="738291031">
    <w:abstractNumId w:val="29"/>
  </w:num>
  <w:num w:numId="40" w16cid:durableId="1599024982">
    <w:abstractNumId w:val="23"/>
  </w:num>
  <w:num w:numId="41" w16cid:durableId="525681277">
    <w:abstractNumId w:val="41"/>
  </w:num>
  <w:num w:numId="42" w16cid:durableId="1224684558">
    <w:abstractNumId w:val="17"/>
  </w:num>
  <w:num w:numId="43" w16cid:durableId="528876641">
    <w:abstractNumId w:val="44"/>
  </w:num>
  <w:num w:numId="44" w16cid:durableId="28651726">
    <w:abstractNumId w:val="33"/>
  </w:num>
  <w:num w:numId="45" w16cid:durableId="359598782">
    <w:abstractNumId w:val="36"/>
  </w:num>
  <w:num w:numId="46" w16cid:durableId="73428303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0E77"/>
    <w:rsid w:val="000413CA"/>
    <w:rsid w:val="00042B31"/>
    <w:rsid w:val="0004327C"/>
    <w:rsid w:val="00043D36"/>
    <w:rsid w:val="00044270"/>
    <w:rsid w:val="00044F17"/>
    <w:rsid w:val="00045461"/>
    <w:rsid w:val="000462D2"/>
    <w:rsid w:val="00046448"/>
    <w:rsid w:val="00047138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3AD1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5425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01D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0B0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2EE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08D1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6CE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356"/>
    <w:rsid w:val="001508AE"/>
    <w:rsid w:val="00153808"/>
    <w:rsid w:val="001540B6"/>
    <w:rsid w:val="001545F2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4874"/>
    <w:rsid w:val="001D5FF1"/>
    <w:rsid w:val="001D65FB"/>
    <w:rsid w:val="001D6FC8"/>
    <w:rsid w:val="001E0A9E"/>
    <w:rsid w:val="001E20BE"/>
    <w:rsid w:val="001E2267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17584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3FEC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6F21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063"/>
    <w:rsid w:val="00282777"/>
    <w:rsid w:val="002827B8"/>
    <w:rsid w:val="00283017"/>
    <w:rsid w:val="0028324A"/>
    <w:rsid w:val="0028354B"/>
    <w:rsid w:val="00283B0E"/>
    <w:rsid w:val="002840B6"/>
    <w:rsid w:val="00284F5B"/>
    <w:rsid w:val="002850F5"/>
    <w:rsid w:val="00285CB3"/>
    <w:rsid w:val="00285D68"/>
    <w:rsid w:val="002873E2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472"/>
    <w:rsid w:val="002C796E"/>
    <w:rsid w:val="002C7AF5"/>
    <w:rsid w:val="002C7C4D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0E8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527"/>
    <w:rsid w:val="002F6F4A"/>
    <w:rsid w:val="0030297C"/>
    <w:rsid w:val="00302C8D"/>
    <w:rsid w:val="00302E6D"/>
    <w:rsid w:val="003032F8"/>
    <w:rsid w:val="00303C27"/>
    <w:rsid w:val="003058F8"/>
    <w:rsid w:val="0030674E"/>
    <w:rsid w:val="00306A66"/>
    <w:rsid w:val="00306C25"/>
    <w:rsid w:val="00307005"/>
    <w:rsid w:val="00307AF6"/>
    <w:rsid w:val="00310AF3"/>
    <w:rsid w:val="00311026"/>
    <w:rsid w:val="00312A15"/>
    <w:rsid w:val="0031383F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3C6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4C5A"/>
    <w:rsid w:val="00365172"/>
    <w:rsid w:val="00365A58"/>
    <w:rsid w:val="00365B41"/>
    <w:rsid w:val="003664B7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5F3"/>
    <w:rsid w:val="0038069C"/>
    <w:rsid w:val="00380CAF"/>
    <w:rsid w:val="0038175B"/>
    <w:rsid w:val="00382A14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5DE"/>
    <w:rsid w:val="003C4C0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1F0B"/>
    <w:rsid w:val="004124D6"/>
    <w:rsid w:val="0041255E"/>
    <w:rsid w:val="00412A89"/>
    <w:rsid w:val="00412BD1"/>
    <w:rsid w:val="00412CEB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4A42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10D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FC6"/>
    <w:rsid w:val="004521EF"/>
    <w:rsid w:val="00453D0B"/>
    <w:rsid w:val="0045480B"/>
    <w:rsid w:val="00454D21"/>
    <w:rsid w:val="00455036"/>
    <w:rsid w:val="0045557E"/>
    <w:rsid w:val="00455CC1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427E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445A"/>
    <w:rsid w:val="004F5375"/>
    <w:rsid w:val="004F5F67"/>
    <w:rsid w:val="004F61C0"/>
    <w:rsid w:val="004F6B8C"/>
    <w:rsid w:val="004F7990"/>
    <w:rsid w:val="004F7CDE"/>
    <w:rsid w:val="00500971"/>
    <w:rsid w:val="005018A1"/>
    <w:rsid w:val="005038C6"/>
    <w:rsid w:val="00503A62"/>
    <w:rsid w:val="00503BAD"/>
    <w:rsid w:val="00504303"/>
    <w:rsid w:val="00504A38"/>
    <w:rsid w:val="00505622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0C1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691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696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07E0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1886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530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370C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4DC"/>
    <w:rsid w:val="00647992"/>
    <w:rsid w:val="00647AAF"/>
    <w:rsid w:val="00647C7C"/>
    <w:rsid w:val="00650C04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68D7"/>
    <w:rsid w:val="006771A3"/>
    <w:rsid w:val="006772EF"/>
    <w:rsid w:val="00677868"/>
    <w:rsid w:val="006804D7"/>
    <w:rsid w:val="00681958"/>
    <w:rsid w:val="0068215A"/>
    <w:rsid w:val="00682AEE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6032"/>
    <w:rsid w:val="006A6696"/>
    <w:rsid w:val="006A6F6E"/>
    <w:rsid w:val="006A71F7"/>
    <w:rsid w:val="006A7C85"/>
    <w:rsid w:val="006B089C"/>
    <w:rsid w:val="006B0EAD"/>
    <w:rsid w:val="006B1349"/>
    <w:rsid w:val="006B161D"/>
    <w:rsid w:val="006B161F"/>
    <w:rsid w:val="006B1722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397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EFB"/>
    <w:rsid w:val="006E3796"/>
    <w:rsid w:val="006E3B9B"/>
    <w:rsid w:val="006E4786"/>
    <w:rsid w:val="006E49F4"/>
    <w:rsid w:val="006E5A63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CE0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B7E"/>
    <w:rsid w:val="00721EFD"/>
    <w:rsid w:val="00722B65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6A8B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7B0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5F7C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1FCD"/>
    <w:rsid w:val="007A201C"/>
    <w:rsid w:val="007A20C8"/>
    <w:rsid w:val="007A2256"/>
    <w:rsid w:val="007A2339"/>
    <w:rsid w:val="007A2806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2757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39A"/>
    <w:rsid w:val="00820E47"/>
    <w:rsid w:val="0082141F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012"/>
    <w:rsid w:val="008303F1"/>
    <w:rsid w:val="00831502"/>
    <w:rsid w:val="0083195A"/>
    <w:rsid w:val="00831EB3"/>
    <w:rsid w:val="00831FF8"/>
    <w:rsid w:val="008326F9"/>
    <w:rsid w:val="008330DA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5119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083"/>
    <w:rsid w:val="00857348"/>
    <w:rsid w:val="00857603"/>
    <w:rsid w:val="00857F5E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220C"/>
    <w:rsid w:val="00872799"/>
    <w:rsid w:val="00872CDF"/>
    <w:rsid w:val="00873071"/>
    <w:rsid w:val="008730C9"/>
    <w:rsid w:val="008745F1"/>
    <w:rsid w:val="008748E2"/>
    <w:rsid w:val="00876FA6"/>
    <w:rsid w:val="00876FAC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799"/>
    <w:rsid w:val="008906B3"/>
    <w:rsid w:val="00891705"/>
    <w:rsid w:val="00892184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316"/>
    <w:rsid w:val="008A6553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742"/>
    <w:rsid w:val="008D3A43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5D18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3D06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303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E4F"/>
    <w:rsid w:val="009C65D2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656"/>
    <w:rsid w:val="009D67A7"/>
    <w:rsid w:val="009D6993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582"/>
    <w:rsid w:val="009F7B9F"/>
    <w:rsid w:val="00A0007D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280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6BB"/>
    <w:rsid w:val="00A5577C"/>
    <w:rsid w:val="00A55D97"/>
    <w:rsid w:val="00A56ED7"/>
    <w:rsid w:val="00A60C3F"/>
    <w:rsid w:val="00A61A2C"/>
    <w:rsid w:val="00A61D5D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384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A35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672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35A5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1A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4DC"/>
    <w:rsid w:val="00BC1A20"/>
    <w:rsid w:val="00BC1BC1"/>
    <w:rsid w:val="00BC361D"/>
    <w:rsid w:val="00BC3AEA"/>
    <w:rsid w:val="00BC4400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7051"/>
    <w:rsid w:val="00C07216"/>
    <w:rsid w:val="00C07B0D"/>
    <w:rsid w:val="00C10674"/>
    <w:rsid w:val="00C11327"/>
    <w:rsid w:val="00C11682"/>
    <w:rsid w:val="00C12AE7"/>
    <w:rsid w:val="00C12FA8"/>
    <w:rsid w:val="00C13AE7"/>
    <w:rsid w:val="00C1410B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23"/>
    <w:rsid w:val="00C75B91"/>
    <w:rsid w:val="00C763AF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3034"/>
    <w:rsid w:val="00CA59B9"/>
    <w:rsid w:val="00CA61BF"/>
    <w:rsid w:val="00CA71B5"/>
    <w:rsid w:val="00CA76E0"/>
    <w:rsid w:val="00CB0118"/>
    <w:rsid w:val="00CB0778"/>
    <w:rsid w:val="00CB086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B7EDA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28D7"/>
    <w:rsid w:val="00CD4617"/>
    <w:rsid w:val="00CD4EF9"/>
    <w:rsid w:val="00CD4F01"/>
    <w:rsid w:val="00CD5340"/>
    <w:rsid w:val="00CD5541"/>
    <w:rsid w:val="00CD5F3A"/>
    <w:rsid w:val="00CD634B"/>
    <w:rsid w:val="00CD673E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4B3C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1FCD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42A7"/>
    <w:rsid w:val="00D2430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0E12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2C5"/>
    <w:rsid w:val="00D50A4A"/>
    <w:rsid w:val="00D50DEE"/>
    <w:rsid w:val="00D5111C"/>
    <w:rsid w:val="00D51B08"/>
    <w:rsid w:val="00D51DF7"/>
    <w:rsid w:val="00D52403"/>
    <w:rsid w:val="00D5295D"/>
    <w:rsid w:val="00D531B4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006B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1224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BDE"/>
    <w:rsid w:val="00DA1DC1"/>
    <w:rsid w:val="00DA43EC"/>
    <w:rsid w:val="00DA499D"/>
    <w:rsid w:val="00DA4D1B"/>
    <w:rsid w:val="00DA53D2"/>
    <w:rsid w:val="00DA5734"/>
    <w:rsid w:val="00DA5A52"/>
    <w:rsid w:val="00DA5CB3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4D3"/>
    <w:rsid w:val="00DB554C"/>
    <w:rsid w:val="00DB562E"/>
    <w:rsid w:val="00DB5C14"/>
    <w:rsid w:val="00DB5F00"/>
    <w:rsid w:val="00DB7578"/>
    <w:rsid w:val="00DB7C2E"/>
    <w:rsid w:val="00DC0360"/>
    <w:rsid w:val="00DC0873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56CD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0839"/>
    <w:rsid w:val="00E3293D"/>
    <w:rsid w:val="00E33E8C"/>
    <w:rsid w:val="00E3549F"/>
    <w:rsid w:val="00E356F7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566"/>
    <w:rsid w:val="00E70A04"/>
    <w:rsid w:val="00E70AFA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0DDF"/>
    <w:rsid w:val="00E8229D"/>
    <w:rsid w:val="00E825EA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9776E"/>
    <w:rsid w:val="00EA1038"/>
    <w:rsid w:val="00EA1085"/>
    <w:rsid w:val="00EA19D3"/>
    <w:rsid w:val="00EA2372"/>
    <w:rsid w:val="00EA2A38"/>
    <w:rsid w:val="00EA3579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216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09A5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4CE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6B75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CC3"/>
    <w:rsid w:val="00F95E8F"/>
    <w:rsid w:val="00F965B6"/>
    <w:rsid w:val="00F96AD9"/>
    <w:rsid w:val="00F97194"/>
    <w:rsid w:val="00F97DAC"/>
    <w:rsid w:val="00FA0BAC"/>
    <w:rsid w:val="00FA11B1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6384"/>
    <w:rsid w:val="00FC73E3"/>
    <w:rsid w:val="00FC79B5"/>
    <w:rsid w:val="00FD0183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3FE0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397"/>
    <w:rPr>
      <w:color w:val="605E5C"/>
      <w:shd w:val="clear" w:color="auto" w:fill="E1DFDD"/>
    </w:rPr>
  </w:style>
  <w:style w:type="character" w:customStyle="1" w:styleId="ListParagraphChar">
    <w:name w:val="List Paragraph Char"/>
    <w:aliases w:val="Table Heading Char,รายการย่อหน้า Char"/>
    <w:basedOn w:val="DefaultParagraphFont"/>
    <w:link w:val="ListParagraph"/>
    <w:uiPriority w:val="34"/>
    <w:locked/>
    <w:rsid w:val="00F6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171-0CFD-4B83-8ADD-754EB88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33</Pages>
  <Words>6938</Words>
  <Characters>39549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10</cp:revision>
  <cp:lastPrinted>2024-02-16T04:20:00Z</cp:lastPrinted>
  <dcterms:created xsi:type="dcterms:W3CDTF">2024-02-11T10:11:00Z</dcterms:created>
  <dcterms:modified xsi:type="dcterms:W3CDTF">2024-02-16T05:11:00Z</dcterms:modified>
</cp:coreProperties>
</file>