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0E457B38" w:rsidR="00724FD5" w:rsidRPr="002879AD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2879AD">
        <w:rPr>
          <w:b/>
          <w:bCs/>
          <w:color w:val="auto"/>
          <w:sz w:val="36"/>
          <w:szCs w:val="36"/>
        </w:rPr>
        <w:t xml:space="preserve"> </w:t>
      </w:r>
      <w:r w:rsidR="005E7B3B" w:rsidRPr="002879AD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2879AD">
        <w:rPr>
          <w:b/>
          <w:bCs/>
          <w:color w:val="auto"/>
          <w:sz w:val="36"/>
          <w:szCs w:val="36"/>
        </w:rPr>
        <w:t>256</w:t>
      </w:r>
      <w:r w:rsidR="00B45C97" w:rsidRPr="002879AD">
        <w:rPr>
          <w:b/>
          <w:bCs/>
          <w:color w:val="auto"/>
          <w:sz w:val="36"/>
          <w:szCs w:val="36"/>
        </w:rPr>
        <w:t>6</w:t>
      </w:r>
    </w:p>
    <w:p w14:paraId="3A6BFB60" w14:textId="7243B346" w:rsidR="005C3F17" w:rsidRPr="002879AD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สำหรับนักเรียน ม.</w:t>
      </w:r>
      <w:r w:rsidRPr="002879AD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504A38" w:rsidRPr="002879A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หรือเทียบเท่า </w:t>
      </w:r>
      <w:r w:rsidR="0060161B" w:rsidRPr="002879AD">
        <w:rPr>
          <w:rFonts w:ascii="TH SarabunPSK" w:hAnsi="TH SarabunPSK" w:cs="TH SarabunPSK"/>
          <w:b/>
          <w:bCs/>
          <w:sz w:val="36"/>
          <w:szCs w:val="36"/>
        </w:rPr>
        <w:br/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ที่สนใจศึกษาต่อจนจบประกาศนียบัตรชั้นสูง </w:t>
      </w:r>
      <w:r w:rsidR="00A624C2" w:rsidRPr="002879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ปวช. ต่อเนื่อง 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ปวส.</w:t>
      </w:r>
    </w:p>
    <w:p w14:paraId="5B97596E" w14:textId="77777777" w:rsidR="005C3F17" w:rsidRPr="002879AD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2879AD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2879AD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</w:p>
    <w:p w14:paraId="2361DCB4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2879AD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2879AD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2879AD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2879AD">
        <w:rPr>
          <w:b/>
          <w:bCs/>
          <w:color w:val="auto"/>
          <w:sz w:val="36"/>
          <w:szCs w:val="36"/>
        </w:rPr>
        <w:t>.</w:t>
      </w:r>
      <w:r w:rsidRPr="002879AD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2879AD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7D58AF0D" w14:textId="77777777" w:rsidR="007A1919" w:rsidRPr="002879AD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5AC9DEDF" w:rsidR="00724FD5" w:rsidRPr="002879AD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2879AD">
        <w:rPr>
          <w:b/>
          <w:bCs/>
          <w:color w:val="auto"/>
          <w:sz w:val="36"/>
          <w:szCs w:val="36"/>
          <w:cs/>
        </w:rPr>
        <w:br/>
      </w:r>
      <w:r w:rsidR="00724FD5" w:rsidRPr="002879AD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2879AD">
        <w:rPr>
          <w:b/>
          <w:bCs/>
          <w:color w:val="auto"/>
          <w:sz w:val="36"/>
          <w:szCs w:val="36"/>
        </w:rPr>
        <w:t xml:space="preserve"> </w:t>
      </w:r>
      <w:r w:rsidR="005E7B3B" w:rsidRPr="002879AD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2879AD">
        <w:rPr>
          <w:b/>
          <w:bCs/>
          <w:color w:val="auto"/>
          <w:sz w:val="36"/>
          <w:szCs w:val="36"/>
        </w:rPr>
        <w:t>256</w:t>
      </w:r>
      <w:r w:rsidR="00B45C97" w:rsidRPr="002879AD">
        <w:rPr>
          <w:b/>
          <w:bCs/>
          <w:color w:val="auto"/>
          <w:sz w:val="36"/>
          <w:szCs w:val="36"/>
        </w:rPr>
        <w:t>6</w:t>
      </w:r>
    </w:p>
    <w:p w14:paraId="145F9C5A" w14:textId="77777777" w:rsidR="008855BD" w:rsidRPr="002879AD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2879AD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รายละเอียด</w:t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Pr="002879AD">
        <w:rPr>
          <w:b/>
          <w:bCs/>
          <w:color w:val="auto"/>
          <w:sz w:val="32"/>
          <w:szCs w:val="32"/>
          <w:cs/>
        </w:rPr>
        <w:tab/>
      </w:r>
      <w:r w:rsidR="0060161B" w:rsidRPr="002879AD">
        <w:rPr>
          <w:b/>
          <w:bCs/>
          <w:color w:val="auto"/>
          <w:sz w:val="32"/>
          <w:szCs w:val="32"/>
        </w:rPr>
        <w:t xml:space="preserve">         </w:t>
      </w:r>
      <w:r w:rsidRPr="002879AD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2879AD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bookmarkStart w:id="0" w:name="_Hlk94833088"/>
      <w:r w:rsidRPr="002879AD">
        <w:rPr>
          <w:color w:val="auto"/>
          <w:sz w:val="32"/>
          <w:szCs w:val="32"/>
          <w:cs/>
        </w:rPr>
        <w:t>คำชี้แจง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 xml:space="preserve"> 3</w:t>
      </w:r>
    </w:p>
    <w:p w14:paraId="6CC68C1B" w14:textId="5742975B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C26C6E" w:rsidRPr="002879AD">
        <w:rPr>
          <w:color w:val="auto"/>
          <w:sz w:val="32"/>
          <w:szCs w:val="32"/>
        </w:rPr>
        <w:t>1</w:t>
      </w:r>
      <w:r w:rsidR="00647454" w:rsidRPr="002879AD">
        <w:rPr>
          <w:color w:val="auto"/>
          <w:sz w:val="32"/>
          <w:szCs w:val="32"/>
        </w:rPr>
        <w:t>0</w:t>
      </w:r>
    </w:p>
    <w:p w14:paraId="17F9E744" w14:textId="6001A94C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ส่วนที่ </w:t>
      </w:r>
      <w:r w:rsidRPr="002879AD">
        <w:rPr>
          <w:color w:val="auto"/>
          <w:sz w:val="32"/>
          <w:szCs w:val="32"/>
        </w:rPr>
        <w:t xml:space="preserve">1 </w:t>
      </w:r>
      <w:r w:rsidRPr="002879AD">
        <w:rPr>
          <w:color w:val="auto"/>
          <w:sz w:val="32"/>
          <w:szCs w:val="32"/>
          <w:cs/>
        </w:rPr>
        <w:t>ใบสมัคร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C26C6E" w:rsidRPr="002879AD">
        <w:rPr>
          <w:color w:val="auto"/>
          <w:sz w:val="32"/>
          <w:szCs w:val="32"/>
        </w:rPr>
        <w:t>12</w:t>
      </w:r>
    </w:p>
    <w:p w14:paraId="6929CE21" w14:textId="57A2A509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ส่วนที่ </w:t>
      </w:r>
      <w:r w:rsidRPr="002879AD">
        <w:rPr>
          <w:color w:val="auto"/>
          <w:sz w:val="32"/>
          <w:szCs w:val="32"/>
        </w:rPr>
        <w:t xml:space="preserve">2 </w:t>
      </w:r>
      <w:r w:rsidRPr="002879AD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2</w:t>
      </w:r>
      <w:r w:rsidR="00987A66" w:rsidRPr="002879AD">
        <w:rPr>
          <w:color w:val="auto"/>
          <w:sz w:val="32"/>
          <w:szCs w:val="32"/>
        </w:rPr>
        <w:t>0</w:t>
      </w:r>
    </w:p>
    <w:p w14:paraId="03D5AB33" w14:textId="064403CF" w:rsidR="008855BD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กรณีที่เป็นนักเรียนยากจนที่ไม่ได้รับเงินอุดหนุนจาก กสศ</w:t>
      </w:r>
      <w:r w:rsidRPr="002879AD">
        <w:rPr>
          <w:color w:val="auto"/>
          <w:sz w:val="32"/>
          <w:szCs w:val="32"/>
        </w:rPr>
        <w:t>.</w:t>
      </w:r>
      <w:r w:rsidRPr="002879AD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2</w:t>
      </w:r>
      <w:r w:rsidR="00C06994" w:rsidRPr="002879AD">
        <w:rPr>
          <w:color w:val="auto"/>
          <w:sz w:val="32"/>
          <w:szCs w:val="32"/>
        </w:rPr>
        <w:t>1</w:t>
      </w:r>
    </w:p>
    <w:p w14:paraId="6BC9EFC5" w14:textId="6247C0D4" w:rsidR="00C06994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กรณีที่เป็นนักเรียน</w:t>
      </w:r>
      <w:r w:rsidR="00C06994" w:rsidRPr="002879AD">
        <w:rPr>
          <w:color w:val="auto"/>
          <w:sz w:val="32"/>
          <w:szCs w:val="32"/>
          <w:cs/>
        </w:rPr>
        <w:t xml:space="preserve">ระดับชั้นมัธยมศึกษาปีที่ 3 </w:t>
      </w:r>
      <w:r w:rsidR="00C06994" w:rsidRPr="002879AD">
        <w:rPr>
          <w:color w:val="auto"/>
          <w:sz w:val="32"/>
          <w:szCs w:val="32"/>
        </w:rPr>
        <w:tab/>
      </w:r>
      <w:r w:rsidR="00C06994" w:rsidRPr="002879AD">
        <w:rPr>
          <w:color w:val="auto"/>
          <w:sz w:val="32"/>
          <w:szCs w:val="32"/>
        </w:rPr>
        <w:tab/>
      </w:r>
      <w:r w:rsidR="00C06994" w:rsidRPr="002879AD">
        <w:rPr>
          <w:color w:val="auto"/>
          <w:sz w:val="32"/>
          <w:szCs w:val="32"/>
        </w:rPr>
        <w:tab/>
      </w:r>
      <w:r w:rsidR="00C06994" w:rsidRPr="002879AD">
        <w:rPr>
          <w:color w:val="auto"/>
          <w:sz w:val="32"/>
          <w:szCs w:val="32"/>
        </w:rPr>
        <w:tab/>
      </w:r>
      <w:r w:rsidR="0002674B" w:rsidRPr="002879AD">
        <w:rPr>
          <w:color w:val="auto"/>
          <w:sz w:val="32"/>
          <w:szCs w:val="32"/>
        </w:rPr>
        <w:t xml:space="preserve">                     </w:t>
      </w:r>
      <w:r w:rsidR="00C06994" w:rsidRPr="002879AD">
        <w:rPr>
          <w:color w:val="auto"/>
          <w:sz w:val="32"/>
          <w:szCs w:val="32"/>
        </w:rPr>
        <w:t>2</w:t>
      </w:r>
      <w:r w:rsidR="006511CB" w:rsidRPr="002879AD">
        <w:rPr>
          <w:color w:val="auto"/>
          <w:sz w:val="32"/>
          <w:szCs w:val="32"/>
        </w:rPr>
        <w:t>9</w:t>
      </w:r>
    </w:p>
    <w:p w14:paraId="37156386" w14:textId="0C9A7E63" w:rsidR="008855BD" w:rsidRPr="002879AD" w:rsidRDefault="008855BD" w:rsidP="00C06994">
      <w:pPr>
        <w:pStyle w:val="Default"/>
        <w:ind w:left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ที่ได้รับเงินอุดหนุนจาก กสศ</w:t>
      </w:r>
      <w:r w:rsidRPr="002879AD">
        <w:rPr>
          <w:color w:val="auto"/>
          <w:sz w:val="32"/>
          <w:szCs w:val="32"/>
        </w:rPr>
        <w:t>.</w:t>
      </w:r>
      <w:r w:rsidRPr="002879AD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</w:p>
    <w:p w14:paraId="4A97D4A9" w14:textId="2EFE58EE" w:rsidR="008855BD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525B51" w:rsidRPr="002879AD">
        <w:rPr>
          <w:color w:val="auto"/>
          <w:sz w:val="32"/>
          <w:szCs w:val="32"/>
        </w:rPr>
        <w:t>3</w:t>
      </w:r>
      <w:r w:rsidR="006511CB" w:rsidRPr="002879AD">
        <w:rPr>
          <w:color w:val="auto"/>
          <w:sz w:val="32"/>
          <w:szCs w:val="32"/>
        </w:rPr>
        <w:t>1</w:t>
      </w:r>
    </w:p>
    <w:p w14:paraId="3DC62E16" w14:textId="0D10D14E" w:rsidR="008855BD" w:rsidRPr="002879AD" w:rsidRDefault="008855BD" w:rsidP="008855BD">
      <w:pPr>
        <w:pStyle w:val="Default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ส่วนที่ </w:t>
      </w:r>
      <w:r w:rsidRPr="002879AD">
        <w:rPr>
          <w:color w:val="auto"/>
          <w:sz w:val="32"/>
          <w:szCs w:val="32"/>
        </w:rPr>
        <w:t xml:space="preserve">3 </w:t>
      </w:r>
      <w:r w:rsidRPr="002879AD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2879AD">
        <w:rPr>
          <w:color w:val="auto"/>
          <w:sz w:val="32"/>
          <w:szCs w:val="32"/>
        </w:rPr>
        <w:t>/</w:t>
      </w:r>
      <w:r w:rsidR="00EC439A" w:rsidRPr="002879AD">
        <w:rPr>
          <w:color w:val="auto"/>
          <w:sz w:val="32"/>
          <w:szCs w:val="32"/>
          <w:cs/>
        </w:rPr>
        <w:t>นักศึกษา</w:t>
      </w:r>
      <w:r w:rsidRPr="002879AD">
        <w:rPr>
          <w:color w:val="auto"/>
          <w:sz w:val="32"/>
          <w:szCs w:val="32"/>
        </w:rPr>
        <w:tab/>
      </w:r>
      <w:r w:rsidRPr="002879AD">
        <w:rPr>
          <w:color w:val="auto"/>
          <w:sz w:val="32"/>
          <w:szCs w:val="32"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3</w:t>
      </w:r>
      <w:r w:rsidR="006511CB" w:rsidRPr="002879AD">
        <w:rPr>
          <w:color w:val="auto"/>
          <w:sz w:val="32"/>
          <w:szCs w:val="32"/>
        </w:rPr>
        <w:t>4</w:t>
      </w:r>
    </w:p>
    <w:p w14:paraId="76E2E1E6" w14:textId="11F73B9F" w:rsidR="008855BD" w:rsidRPr="002879AD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  <w:cs/>
        </w:rPr>
      </w:pPr>
      <w:r w:rsidRPr="002879AD">
        <w:rPr>
          <w:color w:val="auto"/>
          <w:sz w:val="32"/>
          <w:szCs w:val="32"/>
          <w:cs/>
        </w:rPr>
        <w:t xml:space="preserve">เอกสารแนบ ก </w:t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Pr="002879AD">
        <w:rPr>
          <w:color w:val="auto"/>
          <w:sz w:val="32"/>
          <w:szCs w:val="32"/>
          <w:cs/>
        </w:rPr>
        <w:tab/>
      </w:r>
      <w:r w:rsidR="005E7B3B" w:rsidRPr="002879AD">
        <w:rPr>
          <w:color w:val="auto"/>
          <w:sz w:val="32"/>
          <w:szCs w:val="32"/>
        </w:rPr>
        <w:tab/>
      </w:r>
      <w:r w:rsidR="004832DA" w:rsidRPr="002879AD">
        <w:rPr>
          <w:color w:val="auto"/>
          <w:sz w:val="32"/>
          <w:szCs w:val="32"/>
        </w:rPr>
        <w:t>3</w:t>
      </w:r>
      <w:r w:rsidR="006511CB" w:rsidRPr="002879AD">
        <w:rPr>
          <w:color w:val="auto"/>
          <w:sz w:val="32"/>
          <w:szCs w:val="32"/>
        </w:rPr>
        <w:t>6</w:t>
      </w:r>
    </w:p>
    <w:bookmarkEnd w:id="0"/>
    <w:p w14:paraId="79012192" w14:textId="77777777" w:rsidR="008855BD" w:rsidRPr="002879AD" w:rsidRDefault="008855BD" w:rsidP="005C758D">
      <w:pPr>
        <w:pStyle w:val="Default"/>
        <w:jc w:val="center"/>
        <w:rPr>
          <w:color w:val="auto"/>
          <w:sz w:val="36"/>
          <w:szCs w:val="36"/>
        </w:rPr>
      </w:pPr>
    </w:p>
    <w:p w14:paraId="3B71E955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2879AD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2879AD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77777777" w:rsidR="00A4453F" w:rsidRPr="002879AD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8FCF0F6" w14:textId="4D53F50A" w:rsidR="007A1919" w:rsidRPr="002879AD" w:rsidRDefault="007A1919" w:rsidP="007A1919">
      <w:pPr>
        <w:pStyle w:val="Default"/>
        <w:jc w:val="thaiDistribute"/>
        <w:rPr>
          <w:b/>
          <w:bCs/>
          <w:color w:val="auto"/>
          <w:sz w:val="32"/>
          <w:szCs w:val="32"/>
        </w:rPr>
      </w:pPr>
      <w:bookmarkStart w:id="1" w:name="_Hlk94833132"/>
      <w:r w:rsidRPr="002879AD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2879AD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="00B0084A" w:rsidRPr="002879AD">
        <w:rPr>
          <w:color w:val="auto"/>
          <w:sz w:val="32"/>
          <w:szCs w:val="32"/>
        </w:rPr>
        <w:br/>
      </w:r>
      <w:r w:rsidRPr="002879AD">
        <w:rPr>
          <w:color w:val="auto"/>
          <w:sz w:val="32"/>
          <w:szCs w:val="32"/>
          <w:cs/>
        </w:rPr>
        <w:t>สายอาชีพชั้นสูง</w:t>
      </w:r>
      <w:r w:rsidR="00B0084A" w:rsidRPr="002879AD">
        <w:rPr>
          <w:color w:val="auto"/>
          <w:sz w:val="32"/>
          <w:szCs w:val="32"/>
          <w:cs/>
        </w:rPr>
        <w:t xml:space="preserve"> ปี </w:t>
      </w:r>
      <w:r w:rsidR="00F870BA" w:rsidRPr="002879AD">
        <w:rPr>
          <w:color w:val="auto"/>
          <w:sz w:val="32"/>
          <w:szCs w:val="32"/>
          <w:cs/>
        </w:rPr>
        <w:t>256</w:t>
      </w:r>
      <w:r w:rsidR="00B45C97" w:rsidRPr="002879AD">
        <w:rPr>
          <w:color w:val="auto"/>
          <w:sz w:val="32"/>
          <w:szCs w:val="32"/>
        </w:rPr>
        <w:t>6</w:t>
      </w:r>
    </w:p>
    <w:p w14:paraId="7AB4EDDF" w14:textId="6F600B41" w:rsidR="007A1919" w:rsidRPr="002879AD" w:rsidRDefault="00BD4369" w:rsidP="005C3F17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256</w:t>
      </w:r>
      <w:r w:rsidR="00B45C97" w:rsidRPr="002879AD">
        <w:rPr>
          <w:color w:val="auto"/>
          <w:sz w:val="32"/>
          <w:szCs w:val="32"/>
        </w:rPr>
        <w:t>6</w:t>
      </w:r>
      <w:r w:rsidRPr="002879AD">
        <w:rPr>
          <w:color w:val="auto"/>
          <w:sz w:val="32"/>
          <w:szCs w:val="32"/>
          <w:cs/>
        </w:rPr>
        <w:t xml:space="preserve"> ลงวันที่ </w:t>
      </w:r>
      <w:r w:rsidR="0094671E" w:rsidRPr="002879AD">
        <w:rPr>
          <w:color w:val="auto"/>
          <w:sz w:val="32"/>
          <w:szCs w:val="32"/>
        </w:rPr>
        <w:t>2</w:t>
      </w:r>
      <w:r w:rsidR="00B45C97" w:rsidRPr="002879AD">
        <w:rPr>
          <w:color w:val="auto"/>
          <w:sz w:val="32"/>
          <w:szCs w:val="32"/>
        </w:rPr>
        <w:t>7</w:t>
      </w:r>
      <w:r w:rsidRPr="002879AD">
        <w:rPr>
          <w:color w:val="auto"/>
          <w:sz w:val="32"/>
          <w:szCs w:val="32"/>
          <w:cs/>
        </w:rPr>
        <w:t xml:space="preserve"> </w:t>
      </w:r>
      <w:r w:rsidR="00B45C97" w:rsidRPr="002879AD">
        <w:rPr>
          <w:rFonts w:hint="cs"/>
          <w:color w:val="auto"/>
          <w:sz w:val="32"/>
          <w:szCs w:val="32"/>
          <w:cs/>
        </w:rPr>
        <w:t>ตุลาคม</w:t>
      </w:r>
      <w:r w:rsidRPr="002879AD">
        <w:rPr>
          <w:color w:val="auto"/>
          <w:sz w:val="32"/>
          <w:szCs w:val="32"/>
          <w:cs/>
        </w:rPr>
        <w:t xml:space="preserve"> 256</w:t>
      </w:r>
      <w:r w:rsidR="00B45C97" w:rsidRPr="002879AD">
        <w:rPr>
          <w:color w:val="auto"/>
          <w:sz w:val="32"/>
          <w:szCs w:val="32"/>
        </w:rPr>
        <w:t>5</w:t>
      </w:r>
      <w:r w:rsidRPr="002879AD">
        <w:rPr>
          <w:color w:val="auto"/>
          <w:sz w:val="32"/>
          <w:szCs w:val="32"/>
          <w:cs/>
        </w:rPr>
        <w:t xml:space="preserve"> ดูรายละเอียดได้ทางเว็บไซต์ </w:t>
      </w:r>
      <w:r w:rsidR="0094671E" w:rsidRPr="002879AD">
        <w:rPr>
          <w:color w:val="auto"/>
          <w:sz w:val="32"/>
          <w:szCs w:val="32"/>
        </w:rPr>
        <w:t>https://www.eef.or.th/notice/career-capital-271022/</w:t>
      </w:r>
      <w:r w:rsidR="0094671E" w:rsidRPr="002879AD">
        <w:rPr>
          <w:color w:val="auto"/>
          <w:sz w:val="32"/>
          <w:szCs w:val="32"/>
          <w:cs/>
        </w:rPr>
        <w:t xml:space="preserve"> </w:t>
      </w:r>
      <w:r w:rsidR="007A1919" w:rsidRPr="002879AD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79AD" w:rsidRPr="002879AD" w14:paraId="4290E98D" w14:textId="77777777" w:rsidTr="006D6370">
        <w:trPr>
          <w:tblHeader/>
        </w:trPr>
        <w:tc>
          <w:tcPr>
            <w:tcW w:w="5000" w:type="pct"/>
            <w:vAlign w:val="center"/>
          </w:tcPr>
          <w:bookmarkEnd w:id="1"/>
          <w:p w14:paraId="0A16826B" w14:textId="388E70D1" w:rsidR="0014244B" w:rsidRPr="002879AD" w:rsidRDefault="0014244B" w:rsidP="00B0084A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</w:tr>
      <w:tr w:rsidR="002879AD" w:rsidRPr="002879AD" w14:paraId="4EB95189" w14:textId="77777777" w:rsidTr="006D6370">
        <w:tc>
          <w:tcPr>
            <w:tcW w:w="5000" w:type="pct"/>
          </w:tcPr>
          <w:p w14:paraId="4C5CADB3" w14:textId="77777777" w:rsidR="0014244B" w:rsidRPr="002879AD" w:rsidRDefault="0014244B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2879AD" w:rsidRPr="002879AD" w14:paraId="683B74CA" w14:textId="77777777" w:rsidTr="006D6370">
        <w:tc>
          <w:tcPr>
            <w:tcW w:w="5000" w:type="pct"/>
          </w:tcPr>
          <w:p w14:paraId="3679E0D1" w14:textId="03CF957E" w:rsidR="0014244B" w:rsidRPr="002879AD" w:rsidRDefault="0014244B" w:rsidP="005C3F17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250C21"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เป็นผู้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กำลังเรียนชั้นมัธยมศึกษาปีที่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2879AD" w:rsidRPr="002879AD" w14:paraId="26150C23" w14:textId="77777777" w:rsidTr="006D6370">
        <w:tc>
          <w:tcPr>
            <w:tcW w:w="5000" w:type="pct"/>
          </w:tcPr>
          <w:p w14:paraId="4BFC45EB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28132EBA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2879AD">
              <w:rPr>
                <w:color w:val="auto"/>
                <w:sz w:val="32"/>
                <w:szCs w:val="32"/>
                <w:cs/>
              </w:rPr>
              <w:t xml:space="preserve">    </w:t>
            </w:r>
            <w:r w:rsidRPr="002879AD">
              <w:rPr>
                <w:color w:val="auto"/>
                <w:sz w:val="32"/>
                <w:szCs w:val="32"/>
              </w:rPr>
              <w:t>2.1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ต้องมีหลักฐาน และผู้รับรอง ดังนี้</w:t>
            </w:r>
          </w:p>
          <w:p w14:paraId="0BCFBE4F" w14:textId="77777777" w:rsidR="00250C21" w:rsidRPr="002879AD" w:rsidRDefault="0014244B" w:rsidP="00250C21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  <w:cs/>
              </w:rPr>
              <w:t>(</w:t>
            </w:r>
            <w:r w:rsidRPr="002879AD">
              <w:rPr>
                <w:color w:val="auto"/>
                <w:sz w:val="32"/>
                <w:szCs w:val="32"/>
              </w:rPr>
              <w:t>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กรณีเป็นนักเรียนที่ได้รับเงินอุดหนุนจากรัฐในกรณีขาดแคลนทุนทรัพย์ ต้องมีผู้รับรอง </w:t>
            </w:r>
            <w:r w:rsidRPr="002879AD">
              <w:rPr>
                <w:color w:val="auto"/>
                <w:sz w:val="32"/>
                <w:szCs w:val="32"/>
              </w:rPr>
              <w:t>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</w:p>
          <w:p w14:paraId="71555B03" w14:textId="7B9B31BB" w:rsidR="0014244B" w:rsidRPr="002879AD" w:rsidRDefault="0014244B" w:rsidP="00250C21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  <w:cs/>
              </w:rPr>
              <w:t>(</w:t>
            </w:r>
            <w:r w:rsidRPr="002879AD">
              <w:rPr>
                <w:color w:val="auto"/>
                <w:sz w:val="32"/>
                <w:szCs w:val="32"/>
              </w:rPr>
              <w:t>2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กรณีเป็นนักเรียนที่มีความยากจนที่ไม่ได้รับเงินอุดหนุนจากรัฐในกรณีขาดแคลนทุนทรัพย์ ให้แสดงข้อมูลบ่งชี้และมีผู้รับรองจำนวน </w:t>
            </w:r>
            <w:r w:rsidRPr="002879AD">
              <w:rPr>
                <w:color w:val="auto"/>
                <w:sz w:val="32"/>
                <w:szCs w:val="32"/>
              </w:rPr>
              <w:t>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2879AD" w:rsidRPr="002879AD" w14:paraId="4313C13A" w14:textId="77777777" w:rsidTr="006D6370">
        <w:tc>
          <w:tcPr>
            <w:tcW w:w="5000" w:type="pct"/>
          </w:tcPr>
          <w:p w14:paraId="107F572F" w14:textId="40A782D9" w:rsidR="0014244B" w:rsidRPr="002879AD" w:rsidRDefault="0014244B" w:rsidP="008D5D69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2.2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กรณีเป็นผู้ด้อยโอกาส ต้องมีหลักฐานและผู้รับรอง </w:t>
            </w:r>
            <w:r w:rsidRPr="002879AD">
              <w:rPr>
                <w:color w:val="auto"/>
                <w:sz w:val="32"/>
                <w:szCs w:val="32"/>
              </w:rPr>
              <w:t>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 </w:t>
            </w:r>
          </w:p>
        </w:tc>
      </w:tr>
      <w:tr w:rsidR="002879AD" w:rsidRPr="002879AD" w14:paraId="1BCCB654" w14:textId="77777777" w:rsidTr="006D6370">
        <w:tc>
          <w:tcPr>
            <w:tcW w:w="5000" w:type="pct"/>
          </w:tcPr>
          <w:p w14:paraId="67E8A2E3" w14:textId="27548239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</w:rPr>
              <w:t>3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</w:t>
            </w:r>
            <w:r w:rsidR="00250C21"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มี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ความสามารถพิเศษ </w:t>
            </w:r>
            <w:r w:rsidR="005378E3" w:rsidRPr="002879AD">
              <w:rPr>
                <w:b/>
                <w:bCs/>
                <w:color w:val="auto"/>
                <w:sz w:val="32"/>
                <w:szCs w:val="32"/>
                <w:cs/>
              </w:rPr>
              <w:t>มีโอกาสศึกษาต่อได้จนจบหลักสูตร</w:t>
            </w:r>
            <w:r w:rsidR="005378E3" w:rsidRPr="002879AD">
              <w:rPr>
                <w:color w:val="auto"/>
                <w:sz w:val="32"/>
                <w:szCs w:val="32"/>
                <w:cs/>
              </w:rPr>
              <w:t xml:space="preserve"> โดยอาจเป็นกรณีใดกรณีหนึ่ง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62BDDE5E" w14:textId="3B19F1D9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2879AD">
              <w:rPr>
                <w:color w:val="auto"/>
                <w:sz w:val="32"/>
                <w:szCs w:val="32"/>
              </w:rPr>
              <w:t>3.1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มี</w:t>
            </w:r>
            <w:r w:rsidR="00250C21" w:rsidRPr="002879AD">
              <w:rPr>
                <w:rFonts w:hint="cs"/>
                <w:color w:val="auto"/>
                <w:sz w:val="32"/>
                <w:szCs w:val="32"/>
                <w:cs/>
              </w:rPr>
              <w:t>เกรด</w:t>
            </w:r>
            <w:r w:rsidRPr="002879AD">
              <w:rPr>
                <w:color w:val="auto"/>
                <w:sz w:val="32"/>
                <w:szCs w:val="32"/>
                <w:cs/>
              </w:rPr>
              <w:t>เฉลี่ยสะสมตลอดช่วงชั้น (</w:t>
            </w:r>
            <w:r w:rsidRPr="002879AD">
              <w:rPr>
                <w:color w:val="auto"/>
                <w:sz w:val="32"/>
                <w:szCs w:val="32"/>
              </w:rPr>
              <w:t>5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2879AD">
              <w:rPr>
                <w:color w:val="auto"/>
                <w:sz w:val="32"/>
                <w:szCs w:val="32"/>
              </w:rPr>
              <w:t>3.00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3B525966" w14:textId="77777777" w:rsidR="00250C21" w:rsidRPr="002879AD" w:rsidRDefault="00250C21" w:rsidP="00250C21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3.2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กรณีเป็นนักเรียนชั้น ม</w:t>
            </w:r>
            <w:r w:rsidRPr="002879AD">
              <w:rPr>
                <w:color w:val="auto"/>
                <w:sz w:val="32"/>
                <w:szCs w:val="32"/>
              </w:rPr>
              <w:t>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ที่ได้รับการจัดสรรเงินอุดหนุนนักเรียนยากจนพิเศษแบบมีเงื่อนไข 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ต้องมีเกรดเฉลี่ย</w:t>
            </w:r>
            <w:r w:rsidRPr="002879AD">
              <w:rPr>
                <w:color w:val="auto"/>
                <w:sz w:val="32"/>
                <w:szCs w:val="32"/>
                <w:cs/>
              </w:rPr>
              <w:t>สะสมอยู่ใน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กลุ่ม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ร้อยละ </w:t>
            </w:r>
            <w:r w:rsidRPr="002879AD">
              <w:rPr>
                <w:color w:val="auto"/>
                <w:sz w:val="32"/>
                <w:szCs w:val="32"/>
              </w:rPr>
              <w:t>30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บนของระดับชั้น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 xml:space="preserve"> และมีเกรดเฉลี่ยสะสม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ไม่ต่ำกว่า </w:t>
            </w:r>
            <w:r w:rsidRPr="002879AD">
              <w:rPr>
                <w:color w:val="auto"/>
                <w:sz w:val="32"/>
                <w:szCs w:val="32"/>
              </w:rPr>
              <w:t xml:space="preserve">2.50 </w:t>
            </w:r>
            <w:r w:rsidRPr="002879AD">
              <w:rPr>
                <w:color w:val="auto"/>
                <w:sz w:val="32"/>
                <w:szCs w:val="32"/>
                <w:cs/>
              </w:rPr>
              <w:t>เมื่อเทียบกับกลุ่มนักเรียน ม</w:t>
            </w:r>
            <w:r w:rsidRPr="002879AD">
              <w:rPr>
                <w:color w:val="auto"/>
                <w:sz w:val="32"/>
                <w:szCs w:val="32"/>
              </w:rPr>
              <w:t>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ของโรงเรียน (ตัวอย่าง โรงเรียนมีนักเรียนในระดับชั้น ม</w:t>
            </w:r>
            <w:r w:rsidRPr="002879AD">
              <w:rPr>
                <w:color w:val="auto"/>
                <w:sz w:val="32"/>
                <w:szCs w:val="32"/>
              </w:rPr>
              <w:t>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ที่อยู่ในโครงการจัดสรรเงินอุดหนุนนักเรียนยากจนพิเศษแบบมีเงื่อนไข จำนวนรวม </w:t>
            </w:r>
            <w:r w:rsidRPr="002879AD">
              <w:rPr>
                <w:color w:val="auto"/>
                <w:sz w:val="32"/>
                <w:szCs w:val="32"/>
              </w:rPr>
              <w:t>100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คน ผู้มีคุณสมบัติเข้าเกณฑ์ ได้แก่ ผู้มี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เกรด</w:t>
            </w:r>
            <w:r w:rsidRPr="002879AD">
              <w:rPr>
                <w:color w:val="auto"/>
                <w:sz w:val="32"/>
                <w:szCs w:val="32"/>
                <w:cs/>
              </w:rPr>
              <w:t>เฉลี่ย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สะสม</w:t>
            </w:r>
            <w:r w:rsidRPr="002879AD">
              <w:rPr>
                <w:color w:val="auto"/>
                <w:sz w:val="32"/>
                <w:szCs w:val="32"/>
                <w:cs/>
              </w:rPr>
              <w:t>สูง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สุด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</w:rPr>
              <w:t>30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อันดับแรก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และมี</w:t>
            </w:r>
            <w:r w:rsidRPr="002879AD">
              <w:rPr>
                <w:rFonts w:hint="cs"/>
                <w:color w:val="auto"/>
                <w:sz w:val="32"/>
                <w:szCs w:val="32"/>
                <w:cs/>
              </w:rPr>
              <w:t>เกรดเฉลี่ย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สะสมไม่ต่ำกว่า </w:t>
            </w:r>
            <w:r w:rsidRPr="002879AD">
              <w:rPr>
                <w:color w:val="auto"/>
                <w:sz w:val="32"/>
                <w:szCs w:val="32"/>
              </w:rPr>
              <w:t>2.50)</w:t>
            </w:r>
          </w:p>
          <w:p w14:paraId="49C7F893" w14:textId="0DC98BE9" w:rsidR="00B45C97" w:rsidRPr="002879AD" w:rsidRDefault="00250C21" w:rsidP="00EF4BC5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3.3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เป็นผู้มีความสามารถพิเศษโดดเด่นที่เกี่ยวข้องกับสาขา</w:t>
            </w:r>
            <w:r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วิชา/สาขางาน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สถานศึกษาเปิดรับ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และมี</w:t>
            </w:r>
            <w:r w:rsidRPr="002879A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เกรดเฉลี่ย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สะสมตลอดช่วงชั้น (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>5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2.50 </w:t>
            </w:r>
            <w:r w:rsidRPr="002879AD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ระดับกลุ่มโรงเรียน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2879AD">
              <w:rPr>
                <w:color w:val="auto"/>
                <w:sz w:val="32"/>
                <w:szCs w:val="32"/>
              </w:rPr>
              <w:t>3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      </w:r>
          </w:p>
        </w:tc>
      </w:tr>
      <w:tr w:rsidR="002879AD" w:rsidRPr="002879AD" w14:paraId="36336445" w14:textId="77777777" w:rsidTr="006D6370">
        <w:tc>
          <w:tcPr>
            <w:tcW w:w="5000" w:type="pct"/>
          </w:tcPr>
          <w:p w14:paraId="177B82BE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2879AD" w14:paraId="1FD49F2F" w14:textId="77777777" w:rsidTr="006D6370">
        <w:tc>
          <w:tcPr>
            <w:tcW w:w="5000" w:type="pct"/>
          </w:tcPr>
          <w:p w14:paraId="6C9A8C19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t>1.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มีความวิริยะ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อุตสาหะ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>ขยันหมั่นเพียรในการศึกษาหาความรู้</w:t>
            </w:r>
            <w:r w:rsidRPr="002879AD">
              <w:rPr>
                <w:color w:val="auto"/>
                <w:sz w:val="32"/>
                <w:szCs w:val="32"/>
              </w:rPr>
              <w:t xml:space="preserve"> 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มีความสนใจ และความถนัด และมีเจตคติที่ดีต่อการเรียนสายอาชีพ </w:t>
            </w:r>
          </w:p>
          <w:p w14:paraId="7FFD7D89" w14:textId="77777777" w:rsidR="0014244B" w:rsidRPr="002879A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2879AD">
              <w:rPr>
                <w:color w:val="auto"/>
                <w:sz w:val="32"/>
                <w:szCs w:val="32"/>
              </w:rPr>
              <w:lastRenderedPageBreak/>
              <w:t>2.</w:t>
            </w:r>
            <w:r w:rsidRPr="002879AD">
              <w:rPr>
                <w:color w:val="auto"/>
                <w:sz w:val="32"/>
                <w:szCs w:val="32"/>
                <w:cs/>
              </w:rPr>
              <w:t xml:space="preserve"> มีประสบการณ์ในการทำกิจกรรมสร้างสรรค์เพื่อส่วนรวม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2879AD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272F561F" w:rsidR="00717929" w:rsidRPr="002879AD" w:rsidRDefault="00717929" w:rsidP="00D23200">
      <w:pPr>
        <w:pStyle w:val="Default"/>
        <w:jc w:val="thaiDistribute"/>
        <w:rPr>
          <w:color w:val="auto"/>
        </w:rPr>
      </w:pPr>
      <w:r w:rsidRPr="002879AD">
        <w:rPr>
          <w:b/>
          <w:bCs/>
          <w:color w:val="auto"/>
          <w:cs/>
        </w:rPr>
        <w:t>หมายเหตุ</w:t>
      </w:r>
      <w:r w:rsidRPr="002879AD">
        <w:rPr>
          <w:b/>
          <w:bCs/>
          <w:color w:val="auto"/>
        </w:rPr>
        <w:t xml:space="preserve"> </w:t>
      </w:r>
      <w:r w:rsidRPr="002879AD">
        <w:rPr>
          <w:color w:val="auto"/>
          <w:cs/>
        </w:rPr>
        <w:t>ผู้ด้อยโอกาส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หมายถึง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ผู้ประสบปัญหาความเดือดร้อน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ได้รับผลกระทบ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ในด้านเศรษฐกิจ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สังคม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การศึกษา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สาธารณสุข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การเมือง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กฎหมาย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วัฒนธรรม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ภัยธรรมชาติ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หรืออยู่ในพื้นที่ความไม่สงบ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หรือสมควรได้รับการช่วยเหลือเพื่อมนุษยธรรม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รวมถึงการด้อยโอกาสลักษณะอื่น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ๆ</w:t>
      </w:r>
      <w:r w:rsidRPr="002879AD">
        <w:rPr>
          <w:color w:val="auto"/>
        </w:rPr>
        <w:t xml:space="preserve"> </w:t>
      </w:r>
      <w:r w:rsidRPr="002879AD">
        <w:rPr>
          <w:color w:val="auto"/>
          <w:cs/>
        </w:rPr>
        <w:t>ที่คณะกรรมการบริหารกองทุนเพื่อความเสมอภาคทางการศึกษาประกาศก</w:t>
      </w:r>
      <w:r w:rsidR="00BD4369" w:rsidRPr="002879AD">
        <w:rPr>
          <w:color w:val="auto"/>
          <w:cs/>
        </w:rPr>
        <w:t>ำ</w:t>
      </w:r>
      <w:r w:rsidRPr="002879AD">
        <w:rPr>
          <w:color w:val="auto"/>
          <w:cs/>
        </w:rPr>
        <w:t>หนดเพิ่มเติม</w:t>
      </w:r>
      <w:r w:rsidR="005C3F17" w:rsidRPr="002879AD">
        <w:rPr>
          <w:color w:val="auto"/>
        </w:rPr>
        <w:t xml:space="preserve"> </w:t>
      </w:r>
    </w:p>
    <w:p w14:paraId="45B541F1" w14:textId="77777777" w:rsidR="008D5D69" w:rsidRPr="002879AD" w:rsidRDefault="008D5D69" w:rsidP="00D23200">
      <w:pPr>
        <w:pStyle w:val="Default"/>
        <w:jc w:val="thaiDistribute"/>
        <w:rPr>
          <w:color w:val="auto"/>
          <w:sz w:val="22"/>
          <w:szCs w:val="22"/>
        </w:rPr>
      </w:pPr>
    </w:p>
    <w:p w14:paraId="77C490AB" w14:textId="77777777" w:rsidR="005C3F17" w:rsidRPr="002879AD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AEEE23D" w14:textId="77777777" w:rsidR="005C3F17" w:rsidRPr="002879AD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79AD" w:rsidRPr="002879AD" w14:paraId="733D48FD" w14:textId="77777777" w:rsidTr="006D6370">
        <w:trPr>
          <w:tblHeader/>
        </w:trPr>
        <w:tc>
          <w:tcPr>
            <w:tcW w:w="5000" w:type="pct"/>
          </w:tcPr>
          <w:p w14:paraId="0416A179" w14:textId="1D56C5ED" w:rsidR="006D6370" w:rsidRPr="002879AD" w:rsidRDefault="006D6370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2879AD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2879AD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</w:tr>
      <w:tr w:rsidR="002879AD" w:rsidRPr="002879AD" w14:paraId="0BC543FB" w14:textId="77777777" w:rsidTr="006D6370">
        <w:trPr>
          <w:trHeight w:val="780"/>
        </w:trPr>
        <w:tc>
          <w:tcPr>
            <w:tcW w:w="5000" w:type="pct"/>
          </w:tcPr>
          <w:p w14:paraId="04B41639" w14:textId="02596491" w:rsidR="006D6370" w:rsidRPr="002879AD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ค่าใช้จ่ายรายเดือน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6,500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ทุนใน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ปีแรกและ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ทุนใน 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ปีหลัง </w:t>
            </w:r>
          </w:p>
        </w:tc>
      </w:tr>
      <w:tr w:rsidR="002879AD" w:rsidRPr="002879AD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70B0AE2E" w:rsidR="006D6370" w:rsidRPr="002879AD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 โดยให้สถานศึกษาเสน</w:t>
            </w:r>
            <w:r w:rsidR="00C9715B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2879AD" w14:paraId="5BA45EC9" w14:textId="77777777" w:rsidTr="006D6370">
        <w:trPr>
          <w:trHeight w:val="845"/>
        </w:trPr>
        <w:tc>
          <w:tcPr>
            <w:tcW w:w="5000" w:type="pct"/>
          </w:tcPr>
          <w:p w14:paraId="5BA35A44" w14:textId="4F179831" w:rsidR="00250C21" w:rsidRPr="002879AD" w:rsidRDefault="00250C21" w:rsidP="0094671E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2879A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รวมถึงจะไม่รับทุนการศึกษาอื่นใดจากหน่วยงานภาครัฐที่มีลักษณะซ้ำ</w:t>
            </w:r>
            <w:r w:rsidR="00C9715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ซ้</w:t>
            </w:r>
            <w:r w:rsidRPr="002879A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อนกับทุน กสศ. ทั้งนี้ไม่รวมถึง</w:t>
            </w:r>
            <w:r w:rsidR="0094671E" w:rsidRPr="002879AD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br/>
            </w:r>
            <w:r w:rsidRPr="002879A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จะกำหนดเงื่อนไขดังกล่าวไว้ในสัญญารับทุน</w:t>
            </w:r>
          </w:p>
          <w:p w14:paraId="4E48D872" w14:textId="24CAD0ED" w:rsidR="00671F07" w:rsidRPr="002879AD" w:rsidRDefault="00250C21" w:rsidP="00250C2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ผู้รับทุนรายนั้นต้องเข้าสู่กระบวนการ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พิจารณา</w:t>
            </w:r>
            <w:r w:rsidRPr="002879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ยุติการศึกษา หรือเลิกศึกษา ก่อนสำเร็จการศึกษาตามโครงการโดยไม่ได้รับความเห็นชอบของสถานศึกษาหรือ กสศ. ผู้รับทุนจะต้องชดใช้ทุนที่ได้รับจาก กสศ.</w:t>
            </w:r>
            <w:r w:rsidRPr="002879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</w:p>
        </w:tc>
      </w:tr>
    </w:tbl>
    <w:p w14:paraId="4BD528E6" w14:textId="77777777" w:rsidR="005C3F17" w:rsidRPr="002879AD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2879AD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2879AD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2879AD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2879AD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2879AD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กสศ</w:t>
      </w:r>
      <w:r w:rsidRPr="002879AD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2879AD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2879AD">
        <w:rPr>
          <w:rFonts w:ascii="TH SarabunPSK" w:hAnsi="TH SarabunPSK" w:cs="TH SarabunPSK"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2879AD">
        <w:rPr>
          <w:rFonts w:ascii="TH SarabunPSK" w:hAnsi="TH SarabunPSK" w:cs="TH SarabunPSK"/>
          <w:sz w:val="32"/>
          <w:szCs w:val="32"/>
        </w:rPr>
        <w:t xml:space="preserve"> (</w:t>
      </w:r>
      <w:r w:rsidRPr="002879AD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2879AD">
        <w:rPr>
          <w:rFonts w:ascii="TH SarabunPSK" w:hAnsi="TH SarabunPSK" w:cs="TH SarabunPSK"/>
          <w:sz w:val="32"/>
          <w:szCs w:val="32"/>
        </w:rPr>
        <w:t xml:space="preserve">) </w:t>
      </w:r>
      <w:r w:rsidRPr="002879AD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2879AD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2879AD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65AEDA" w14:textId="77777777" w:rsidR="00250C21" w:rsidRPr="002879AD" w:rsidRDefault="00607388" w:rsidP="00250C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50C21" w:rsidRPr="002879A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</w:t>
      </w:r>
    </w:p>
    <w:p w14:paraId="4F621C24" w14:textId="7244A64E" w:rsidR="00607388" w:rsidRPr="002879AD" w:rsidRDefault="00250C21" w:rsidP="00250C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ประกอบการพิจารณารับรองข้อมูลการด้อยโอกาส</w:t>
      </w:r>
      <w:r w:rsidRPr="002879A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โครงการทุนนวัตกรรมสายอาชีพชั้นสูง</w:t>
      </w:r>
    </w:p>
    <w:p w14:paraId="01DE606E" w14:textId="28ADF280" w:rsidR="00607388" w:rsidRPr="002879AD" w:rsidRDefault="00B906B1" w:rsidP="00B906B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ผู้ด้อยโอกาสที่มีสิทธิขอรับทุน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ผู้ประสบปัญหาความเดือดร้อน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ได้รับผลกระทบในกรณีต่าง ๆ</w:t>
      </w:r>
      <w:r w:rsidRPr="002879AD">
        <w:rPr>
          <w:rFonts w:ascii="TH SarabunPSK" w:hAnsi="TH SarabunPSK" w:cs="TH SarabunPSK"/>
          <w:sz w:val="32"/>
          <w:szCs w:val="32"/>
        </w:rPr>
        <w:t xml:space="preserve"> (</w:t>
      </w:r>
      <w:r w:rsidRPr="002879AD">
        <w:rPr>
          <w:rFonts w:ascii="TH SarabunPSK" w:hAnsi="TH SarabunPSK" w:cs="TH SarabunPSK"/>
          <w:sz w:val="32"/>
          <w:szCs w:val="32"/>
          <w:cs/>
        </w:rPr>
        <w:t>ตามที่ระบุ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ไว้ในประกาศ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กสศ</w:t>
      </w:r>
      <w:r w:rsidRPr="002879AD">
        <w:rPr>
          <w:rFonts w:ascii="TH SarabunPSK" w:hAnsi="TH SarabunPSK" w:cs="TH SarabunPSK"/>
          <w:sz w:val="32"/>
          <w:szCs w:val="32"/>
        </w:rPr>
        <w:t xml:space="preserve">.) </w:t>
      </w:r>
      <w:r w:rsidRPr="002879AD">
        <w:rPr>
          <w:rFonts w:ascii="TH SarabunPSK" w:hAnsi="TH SarabunPSK" w:cs="TH SarabunPSK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โดยผู้ด้อยโอกาสประเภทต่าง ๆ ที่ประสงค์จะขอรับทุนต้องมีการรับรองข้อมูลการด้อยโอกาสของกลุ่มเป้าหมายโครงการ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มีความน่าเชื่อถือ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ให้ผู้ขอรับทุน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สถานศึกษาจัดให้มีเอกสารหลักฐานสนับสนุนการพิจารณารับรอง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ดังกล่าวให้สอดคล้องกับแต่ละลักษณะ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ประเภทของผู้รับทุนตามโครงการนี้ และแนบเอกสารหลักฐานที่แสดงว่าเป็นผู้ประสบภาวะดังกล่าว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โดยเอกสารหลักฐานเป็นเอกสารต้นฉบับ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ในกรณีที่เป็นเอกสารสำเนาต้องจัดให้มีการรับรองสำเนาถูกต้อง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พร้อมแนบสำเนาบัตรประจำตัวประชาชน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มาพร้อมกับใบสมัคร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ตามแนวทาง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2879AD" w:rsidRPr="002879AD" w14:paraId="790224CD" w14:textId="77777777" w:rsidTr="00A4453F">
        <w:trPr>
          <w:tblHeader/>
        </w:trPr>
        <w:tc>
          <w:tcPr>
            <w:tcW w:w="5098" w:type="dxa"/>
            <w:vAlign w:val="center"/>
          </w:tcPr>
          <w:p w14:paraId="4B261D26" w14:textId="433ADE1F" w:rsidR="00607388" w:rsidRPr="002879AD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bookmarkStart w:id="2" w:name="_Hlk94833345"/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9E3984"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ของผู้รับทุน</w:t>
            </w:r>
          </w:p>
        </w:tc>
        <w:tc>
          <w:tcPr>
            <w:tcW w:w="4253" w:type="dxa"/>
            <w:vAlign w:val="center"/>
          </w:tcPr>
          <w:p w14:paraId="103915B3" w14:textId="77777777" w:rsidR="00607388" w:rsidRPr="002879AD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2879AD" w:rsidRPr="002879AD" w14:paraId="7F8A00A8" w14:textId="77777777" w:rsidTr="00504A38">
        <w:tc>
          <w:tcPr>
            <w:tcW w:w="5098" w:type="dxa"/>
          </w:tcPr>
          <w:p w14:paraId="624AD630" w14:textId="1387474F" w:rsidR="00B906B1" w:rsidRPr="002879AD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1A6EC5D5" w14:textId="77777777" w:rsidR="00B906B1" w:rsidRPr="002879AD" w:rsidRDefault="00B906B1" w:rsidP="00B906B1">
            <w:pPr>
              <w:numPr>
                <w:ilvl w:val="0"/>
                <w:numId w:val="2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06B24191" w14:textId="387C7A5B" w:rsidR="00B906B1" w:rsidRPr="002879AD" w:rsidRDefault="00B906B1" w:rsidP="00B906B1">
            <w:pPr>
              <w:numPr>
                <w:ilvl w:val="0"/>
                <w:numId w:val="2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28CD5F82" w14:textId="77777777" w:rsidTr="00504A38">
        <w:trPr>
          <w:trHeight w:val="1595"/>
        </w:trPr>
        <w:tc>
          <w:tcPr>
            <w:tcW w:w="5098" w:type="dxa"/>
          </w:tcPr>
          <w:p w14:paraId="6C483AF1" w14:textId="2913B376" w:rsidR="00B906B1" w:rsidRPr="002879AD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ขาดความรัก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ความอบอุ่น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55530CD5" w14:textId="77777777" w:rsidR="00B906B1" w:rsidRPr="002879AD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505A5589" w14:textId="77777777" w:rsidR="00B906B1" w:rsidRPr="002879AD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277E0688" w14:textId="05776495" w:rsidR="00B906B1" w:rsidRPr="002879AD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67123629" w14:textId="77777777" w:rsidTr="00504A38">
        <w:tc>
          <w:tcPr>
            <w:tcW w:w="5098" w:type="dxa"/>
          </w:tcPr>
          <w:p w14:paraId="69D5B85E" w14:textId="3FC2D229" w:rsidR="00B906B1" w:rsidRPr="002879AD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เด็กที่ถูกล่วงละเมิดทางเพศ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ทางร่างกายหรือทางจิตใจ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ชีวิตอยู่อย่างไม่เป็นสุข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ระแวง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หวาดกลัว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เนื่องจากถูกทำร้ายทารุณ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ถูกบีบคั้น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กดดัน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จากบิดามารดา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1CA77348" w14:textId="77777777" w:rsidR="00B906B1" w:rsidRPr="002879AD" w:rsidRDefault="00B906B1" w:rsidP="00B906B1">
            <w:pPr>
              <w:numPr>
                <w:ilvl w:val="0"/>
                <w:numId w:val="29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2295C779" w14:textId="3428CF5A" w:rsidR="00B906B1" w:rsidRPr="002879AD" w:rsidRDefault="00B906B1" w:rsidP="00B906B1">
            <w:pPr>
              <w:numPr>
                <w:ilvl w:val="0"/>
                <w:numId w:val="29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40C16B7A" w14:textId="77777777" w:rsidTr="00504A38">
        <w:tc>
          <w:tcPr>
            <w:tcW w:w="5098" w:type="dxa"/>
          </w:tcPr>
          <w:p w14:paraId="40B4AE7E" w14:textId="17D4C7DF" w:rsidR="00B906B1" w:rsidRPr="002879AD" w:rsidRDefault="00B906B1" w:rsidP="00B906B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ผู้พ้นโทษ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ได้รับการพักการลงโทษ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ลดวันต้องโทษจำคุก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อภัยโทษ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089B9C14" w14:textId="77777777" w:rsidR="00B906B1" w:rsidRPr="002879AD" w:rsidRDefault="00B906B1" w:rsidP="00B906B1">
            <w:pPr>
              <w:numPr>
                <w:ilvl w:val="0"/>
                <w:numId w:val="3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เอกสารรับรองการพ้นโทษ</w:t>
            </w:r>
          </w:p>
          <w:p w14:paraId="2ECE7092" w14:textId="178C9E24" w:rsidR="00B906B1" w:rsidRPr="002879AD" w:rsidRDefault="00B906B1" w:rsidP="00B906B1">
            <w:pPr>
              <w:numPr>
                <w:ilvl w:val="0"/>
                <w:numId w:val="3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69E3D257" w14:textId="77777777" w:rsidTr="00504A38">
        <w:tc>
          <w:tcPr>
            <w:tcW w:w="5098" w:type="dxa"/>
          </w:tcPr>
          <w:p w14:paraId="57450A60" w14:textId="102D6EE2" w:rsidR="00B906B1" w:rsidRPr="002879AD" w:rsidRDefault="00B906B1" w:rsidP="00B906B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เด็กที่ติดเชื้อเอดส์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เป็นเด็กที่ถูกสังคมรังเกียจ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1BDF6235" w14:textId="77777777" w:rsidR="00B906B1" w:rsidRPr="002879AD" w:rsidRDefault="00B906B1" w:rsidP="00B906B1">
            <w:pPr>
              <w:numPr>
                <w:ilvl w:val="0"/>
                <w:numId w:val="31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73499B9D" w14:textId="60B85D47" w:rsidR="00B906B1" w:rsidRPr="002879AD" w:rsidRDefault="00B906B1" w:rsidP="00B906B1">
            <w:pPr>
              <w:numPr>
                <w:ilvl w:val="0"/>
                <w:numId w:val="31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7823338F" w14:textId="77777777" w:rsidTr="00504A38">
        <w:tc>
          <w:tcPr>
            <w:tcW w:w="5098" w:type="dxa"/>
          </w:tcPr>
          <w:p w14:paraId="06D603ED" w14:textId="77777777" w:rsidR="00B906B1" w:rsidRPr="002879AD" w:rsidRDefault="00B906B1" w:rsidP="00B906B1">
            <w:pPr>
              <w:numPr>
                <w:ilvl w:val="0"/>
                <w:numId w:val="32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5B613DF0" w14:textId="77777777" w:rsidR="00B906B1" w:rsidRPr="002879AD" w:rsidRDefault="00B906B1" w:rsidP="00B906B1">
            <w:pPr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โดยมีสาเหตุมาจากเชื้อไวรัส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Human Immune Deficiency Virus</w:t>
            </w:r>
          </w:p>
          <w:p w14:paraId="2991B5F6" w14:textId="77777777" w:rsidR="0094671E" w:rsidRPr="002879AD" w:rsidRDefault="00B906B1" w:rsidP="0094671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และเมื่อร่างกายอ่อนแอ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07495284" w14:textId="05019A86" w:rsidR="00B906B1" w:rsidRPr="002879AD" w:rsidRDefault="00B906B1" w:rsidP="0094671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และผู้ป่วยเอดส์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ครอบครัวของผู้ติดเชื้อ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253" w:type="dxa"/>
          </w:tcPr>
          <w:p w14:paraId="0D7810C2" w14:textId="77777777" w:rsidR="00B906B1" w:rsidRPr="002879AD" w:rsidRDefault="00B906B1" w:rsidP="00B906B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5304BF14" w14:textId="3334D910" w:rsidR="00B906B1" w:rsidRPr="002879AD" w:rsidRDefault="00B906B1" w:rsidP="00B906B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2879AD" w:rsidRPr="002879AD" w14:paraId="4384AF33" w14:textId="77777777" w:rsidTr="00504A38">
        <w:tc>
          <w:tcPr>
            <w:tcW w:w="5098" w:type="dxa"/>
          </w:tcPr>
          <w:p w14:paraId="0B628D48" w14:textId="77777777" w:rsidR="00B906B1" w:rsidRPr="002879AD" w:rsidRDefault="00B906B1" w:rsidP="00B906B1">
            <w:pPr>
              <w:numPr>
                <w:ilvl w:val="0"/>
                <w:numId w:val="36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5ED2C41E" w14:textId="77777777" w:rsidR="00B906B1" w:rsidRPr="002879AD" w:rsidRDefault="00B906B1" w:rsidP="0094671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บุคคลที่สูญเสียการเห็นตั้งแต่ระดับเล็กน้อยจนถึงตาบอดสนิท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ประเภทดังนี้</w:t>
            </w:r>
          </w:p>
          <w:p w14:paraId="56BA9F3E" w14:textId="77777777" w:rsidR="00B906B1" w:rsidRPr="002879AD" w:rsidRDefault="00B906B1" w:rsidP="00B906B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คนตาบอด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บุคคลที่สูญเสียการเห็นมาก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จนต้องใช้สื่อสัมผัสและสื่อเสียงหากตรวจวัดความชัด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ของสายตาข้างดีเมื่อแก้ไขแล้ว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60 (6/60)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200 (20/200)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จนถึงไม่สามารถรับรู้เรื่องแสง</w:t>
            </w:r>
          </w:p>
          <w:p w14:paraId="507C0063" w14:textId="77777777" w:rsidR="00B906B1" w:rsidRPr="002879AD" w:rsidRDefault="00B906B1" w:rsidP="00B906B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คนเห็นเลือนราง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หากวัดความชัดเจนของสายตาข้างดีเมื่อแก้ไขแล้วอยู่ในระดับ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18 (6/18)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70(20/70)</w:t>
            </w:r>
          </w:p>
          <w:p w14:paraId="5AB43671" w14:textId="77777777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7C143" w14:textId="454A9EA0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บุคคลที่สูญเสียการได้ยินตั้งแต่ระดับหูตึงน้อยจนถึงหูหนวก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02E0560" w14:textId="77777777" w:rsidR="00B906B1" w:rsidRPr="002879AD" w:rsidRDefault="00B906B1" w:rsidP="00B906B1">
            <w:pPr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คนหูหนวก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ทั่วไปหากตรวจการได้ยินจะมีการสูญเสียการได้ยิน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เดซิเบลขึ้นไป</w:t>
            </w:r>
          </w:p>
          <w:p w14:paraId="10910C25" w14:textId="77777777" w:rsidR="00B906B1" w:rsidRPr="002879AD" w:rsidRDefault="00B906B1" w:rsidP="00B906B1">
            <w:pPr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คนหูตึง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บุคคลที่มีการได้ยินเหลืออยู่เพียงพอที่จะได้ยินการพูดผ่านทางการได้ยิน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โดยทั่วไปจะใส่เครื่องช่วยฟัง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ซึ่งหากตรวจวัดการได้ยินจะมีการสูญเสียการได้ยินน้อยกว่า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เดซิเบลลงมาถึง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26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</w:t>
            </w:r>
          </w:p>
          <w:p w14:paraId="6F7CF9F2" w14:textId="77777777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B99DF" w14:textId="4E99707B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บุคคลที่มีความจำกัดอย่างชัดเจนในการปฏิบัติตน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(Functioning)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ซึ่งมีลักษณะเฉพาะ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ความสามารถทางสติปัญญาต่ำกว่าเกณฑ์เฉลี่ยอย่างมีนัยสำคัญ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ร่วมกับความจำกัดของทักษะการปรับตัวอีกอย่างน้อย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ทักษะจาก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การดำรงชีวิตภายในบ้านทักษะทางสังคม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การมีปฏิสัมพันธ์กับผู้อื่น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การรู้จักใช้ทรัพยากรในชุมชน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การรู้จักดูแลควบคุมตนเอง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การนำความรู้มาใช้ในชีวิตประจำวัน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การใช้เวลาว่าง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การรักษาสุขภาพอนามัยและความปลอดภัย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ทั้งนี้ได้แสดงอาการดังกล่าวก่อนอายุ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3D48D74" w14:textId="77777777" w:rsidR="00AA0311" w:rsidRPr="002879AD" w:rsidRDefault="00AA031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ABCDB" w14:textId="4ED17078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หรือสุขภาพ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184BE3EB" w14:textId="77777777" w:rsidR="00B906B1" w:rsidRPr="002879AD" w:rsidRDefault="00B906B1" w:rsidP="00B906B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บุคคลที่มีอวัยวะไม่สมส่วนหรือขาดหายไป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กระดูกหรือกล้ามเนื้อผิดปกติ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มีอุปสรรคในการเคลื่อนไหวความบกพร่องดังกล่าว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อาจเกิดจากโรคทางระบบประสาท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โรคของระบบกล้ามเนื้อและกระดูกการไม่สมประกอบ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มาแต่กำเนิดอุบัติเหตุและโรคติดต่อ</w:t>
            </w:r>
          </w:p>
          <w:p w14:paraId="3273775A" w14:textId="77777777" w:rsidR="00B906B1" w:rsidRPr="002879AD" w:rsidRDefault="00B906B1" w:rsidP="00B906B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บุคคลที่มีความเจ็บป่วยเรื้อรังหรือมีโรคประจำตัวซึ่งจำเป็นต้องได้รับการรักษาอย่างต่อเนื่อง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และเป็นอุปสรรคต่อการศึกษา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ซึ่งมีผลทำให้เกิดความจำเป็นต้องได้รับการศึกษาพิเศษ</w:t>
            </w:r>
          </w:p>
          <w:p w14:paraId="5BA27815" w14:textId="77777777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68E64" w14:textId="288D9BE5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บุคคลที่มีความผิดปกติในการทำงานของสมองบางส่วน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การคิดคำนวณ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ซึ่งไม่สามารถเรียนรู้ในด้านที่บกพร่องได้ทั้งที่มีระดับสติปัญญาปกติ</w:t>
            </w:r>
          </w:p>
          <w:p w14:paraId="3BDEB917" w14:textId="77777777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E2EE8" w14:textId="3D4F8400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บุคคลที่มีความบกพร่องในการเปล่งเสียงพูด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เสียงผิดปกติอัตราความเร็วและจังหวะการพูดผิดปกติหรือบุคคลที่มีความบกพร่อง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ในเรื่องความเข้าใจหรือการใช้ภาษาพูด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การเขียนหรือระบบสัญลักษณ์อื่นที่ใช้ในการติดต่อสื่อสาร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ซึ่งอาจเกี่ยวกับรูปแบบ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เนื้อหาและหน้าที่ของภาษา</w:t>
            </w:r>
          </w:p>
          <w:p w14:paraId="2E87B87D" w14:textId="77777777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89707" w14:textId="6A6F7FFE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บุคคลที่มีความบกพร่องทางพฤติกรรม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หรืออารมณ์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บุคคลที่มีพฤติกรรมเบี่ยงเบนไปจากปกติเป็นอย่างมาก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และปัญหาทางพฤติกรรมนั้นเป็นไปอย่างต่อเนื่อง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ซึ่งเป็นผลจาก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ความบกพร่องหรือความผิดปกติทางจิตใจหรือสมองในส่วนของการรับรู้อารมณ์หรือความคิดเช่น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โรคจิตเภท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โรคสมองเสื่อม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26BACE56" w14:textId="77777777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6F2C3" w14:textId="33AA48E2" w:rsidR="00B906B1" w:rsidRPr="002879AD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บุคคลออทิสติก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บุคคลที่มีความผิดปกติของระบบการทำงานของสมองบางส่วนซึ่งส่งผลต่อความบกพร่องทางพัฒนาการด้านภาษา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ด้านสังคมและการปฏิสัมพันธ์ทางสังคม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และมีข้อจำกัดด้านพฤติกรรม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หรือมีความสนใจจำกัดเฉพาะเรื่องใดเรื่องหนึ่ง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โดยความผิดปกตินั้นค้นพบได้ก่อนอายุ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450F19CA" w14:textId="77777777" w:rsidR="00B906B1" w:rsidRPr="002879AD" w:rsidRDefault="00B906B1" w:rsidP="00B906B1">
            <w:p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98747" w14:textId="678A709D" w:rsidR="00B906B1" w:rsidRPr="002879AD" w:rsidRDefault="00B906B1" w:rsidP="00B906B1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บุคคลพิการซ้อน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87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55299970" w14:textId="77777777" w:rsidR="00B906B1" w:rsidRPr="002879AD" w:rsidRDefault="00B906B1" w:rsidP="00B906B1">
            <w:pPr>
              <w:numPr>
                <w:ilvl w:val="0"/>
                <w:numId w:val="4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49B86EEF" w14:textId="52E9247C" w:rsidR="00B906B1" w:rsidRPr="002879AD" w:rsidRDefault="00B906B1" w:rsidP="00B906B1">
            <w:pPr>
              <w:numPr>
                <w:ilvl w:val="0"/>
                <w:numId w:val="4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bookmarkEnd w:id="2"/>
    <w:p w14:paraId="54421257" w14:textId="5A38E397" w:rsidR="00607388" w:rsidRPr="002879AD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2879AD">
        <w:rPr>
          <w:rFonts w:ascii="TH SarabunPSK" w:hAnsi="TH SarabunPSK" w:cs="TH SarabunPSK"/>
          <w:sz w:val="32"/>
          <w:szCs w:val="32"/>
        </w:rPr>
        <w:t xml:space="preserve">: </w:t>
      </w:r>
      <w:r w:rsidRPr="002879AD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2879AD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2879AD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2EF4F2E3" w:rsidR="005C758D" w:rsidRPr="002879AD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2879AD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2879A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45C97" w:rsidRPr="002879AD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2CCCB9A" w14:textId="77777777" w:rsidR="0020271C" w:rsidRPr="002879AD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33B302A3" w:rsidR="00193C38" w:rsidRPr="002879AD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2879AD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2879AD">
        <w:rPr>
          <w:color w:val="auto"/>
          <w:sz w:val="32"/>
          <w:szCs w:val="32"/>
          <w:cs/>
        </w:rPr>
        <w:t>ใบ</w:t>
      </w:r>
      <w:r w:rsidRPr="002879AD">
        <w:rPr>
          <w:color w:val="auto"/>
          <w:sz w:val="32"/>
          <w:szCs w:val="32"/>
          <w:cs/>
        </w:rPr>
        <w:t>สมัครขอรับทุนการศึกษ</w:t>
      </w:r>
      <w:r w:rsidR="00B906B1" w:rsidRPr="002879AD">
        <w:rPr>
          <w:color w:val="auto"/>
          <w:sz w:val="32"/>
          <w:szCs w:val="32"/>
          <w:cs/>
        </w:rPr>
        <w:t>า</w:t>
      </w:r>
      <w:r w:rsidR="00607388" w:rsidRPr="002879AD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2879AD">
        <w:rPr>
          <w:b/>
          <w:bCs/>
          <w:color w:val="auto"/>
          <w:sz w:val="28"/>
          <w:szCs w:val="28"/>
        </w:rPr>
        <w:t xml:space="preserve"> </w:t>
      </w:r>
      <w:r w:rsidR="00705788" w:rsidRPr="002879AD">
        <w:rPr>
          <w:b/>
          <w:bCs/>
          <w:color w:val="auto"/>
          <w:sz w:val="32"/>
          <w:szCs w:val="32"/>
          <w:cs/>
        </w:rPr>
        <w:t xml:space="preserve">ปี </w:t>
      </w:r>
      <w:r w:rsidR="00705788" w:rsidRPr="002879AD">
        <w:rPr>
          <w:b/>
          <w:bCs/>
          <w:color w:val="auto"/>
          <w:sz w:val="32"/>
          <w:szCs w:val="32"/>
        </w:rPr>
        <w:t>256</w:t>
      </w:r>
      <w:r w:rsidR="00B45C97" w:rsidRPr="002879AD">
        <w:rPr>
          <w:b/>
          <w:bCs/>
          <w:color w:val="auto"/>
          <w:sz w:val="32"/>
          <w:szCs w:val="32"/>
        </w:rPr>
        <w:t>6</w:t>
      </w:r>
      <w:r w:rsidR="00705788"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 xml:space="preserve">ประกอบด้วย </w:t>
      </w:r>
      <w:r w:rsidR="003F5CA0" w:rsidRPr="002879AD">
        <w:rPr>
          <w:color w:val="auto"/>
          <w:sz w:val="32"/>
          <w:szCs w:val="32"/>
        </w:rPr>
        <w:t>4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2879AD" w:rsidRDefault="00193C38" w:rsidP="00250C21">
      <w:pPr>
        <w:pStyle w:val="Default"/>
        <w:spacing w:before="40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2879AD">
        <w:rPr>
          <w:b/>
          <w:bCs/>
          <w:color w:val="auto"/>
          <w:sz w:val="32"/>
          <w:szCs w:val="32"/>
        </w:rPr>
        <w:t>1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 xml:space="preserve">ใบสมัคร </w:t>
      </w:r>
      <w:r w:rsidR="00384675" w:rsidRPr="002879AD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2879AD" w:rsidRDefault="00193C38" w:rsidP="00250C21">
      <w:pPr>
        <w:pStyle w:val="Default"/>
        <w:spacing w:before="40"/>
        <w:ind w:left="1418" w:hanging="1058"/>
        <w:jc w:val="thaiDistribute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2879AD">
        <w:rPr>
          <w:b/>
          <w:bCs/>
          <w:color w:val="auto"/>
          <w:sz w:val="32"/>
          <w:szCs w:val="32"/>
        </w:rPr>
        <w:t>2</w:t>
      </w:r>
      <w:r w:rsidR="003C7995" w:rsidRPr="002879AD">
        <w:rPr>
          <w:color w:val="auto"/>
          <w:sz w:val="32"/>
          <w:szCs w:val="32"/>
        </w:rPr>
        <w:t xml:space="preserve"> </w:t>
      </w:r>
      <w:r w:rsidR="0003358B" w:rsidRPr="002879AD">
        <w:rPr>
          <w:color w:val="auto"/>
          <w:sz w:val="32"/>
          <w:szCs w:val="32"/>
          <w:cs/>
        </w:rPr>
        <w:t>แบบ</w:t>
      </w:r>
      <w:r w:rsidR="003C7995" w:rsidRPr="002879AD">
        <w:rPr>
          <w:color w:val="auto"/>
          <w:sz w:val="32"/>
          <w:szCs w:val="32"/>
          <w:cs/>
        </w:rPr>
        <w:t>การคัดกรอง</w:t>
      </w:r>
      <w:r w:rsidR="00AE3A21" w:rsidRPr="002879AD">
        <w:rPr>
          <w:color w:val="auto"/>
          <w:sz w:val="32"/>
          <w:szCs w:val="32"/>
          <w:cs/>
        </w:rPr>
        <w:t>และการรับรอง</w:t>
      </w:r>
      <w:r w:rsidR="003C7995" w:rsidRPr="002879AD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2879AD" w:rsidRDefault="00480654" w:rsidP="00250C21">
      <w:pPr>
        <w:pStyle w:val="Default"/>
        <w:spacing w:before="40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5CA551C7" w:rsidR="006B1A6B" w:rsidRPr="002879AD" w:rsidRDefault="00A65A03" w:rsidP="00250C21">
      <w:pPr>
        <w:pStyle w:val="Default"/>
        <w:numPr>
          <w:ilvl w:val="0"/>
          <w:numId w:val="7"/>
        </w:numPr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แบบสายอาชีพ </w:t>
      </w:r>
      <w:r w:rsidRPr="002879AD">
        <w:rPr>
          <w:color w:val="auto"/>
          <w:sz w:val="32"/>
          <w:szCs w:val="32"/>
        </w:rPr>
        <w:t>01</w:t>
      </w:r>
      <w:r w:rsidR="006B1A6B" w:rsidRPr="002879AD">
        <w:rPr>
          <w:color w:val="auto"/>
          <w:sz w:val="32"/>
          <w:szCs w:val="32"/>
          <w:cs/>
        </w:rPr>
        <w:t xml:space="preserve"> (จำนวน </w:t>
      </w:r>
      <w:r w:rsidR="00250C21" w:rsidRPr="002879AD">
        <w:rPr>
          <w:rFonts w:hint="cs"/>
          <w:color w:val="auto"/>
          <w:sz w:val="32"/>
          <w:szCs w:val="32"/>
          <w:cs/>
        </w:rPr>
        <w:t>7</w:t>
      </w:r>
      <w:r w:rsidR="006B1A6B"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หน้า)</w:t>
      </w:r>
      <w:r w:rsidRPr="002879AD">
        <w:rPr>
          <w:color w:val="auto"/>
          <w:sz w:val="32"/>
          <w:szCs w:val="32"/>
        </w:rPr>
        <w:t xml:space="preserve"> </w:t>
      </w:r>
      <w:r w:rsidR="00480654" w:rsidRPr="002879AD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2879AD" w:rsidRDefault="006B1A6B" w:rsidP="00250C21">
      <w:pPr>
        <w:pStyle w:val="Default"/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หน้าที่ </w:t>
      </w:r>
      <w:r w:rsidRPr="002879AD">
        <w:rPr>
          <w:color w:val="auto"/>
          <w:sz w:val="32"/>
          <w:szCs w:val="32"/>
        </w:rPr>
        <w:t xml:space="preserve">1 </w:t>
      </w:r>
      <w:r w:rsidR="00A65A03" w:rsidRPr="002879AD">
        <w:rPr>
          <w:color w:val="auto"/>
          <w:sz w:val="32"/>
          <w:szCs w:val="32"/>
          <w:cs/>
        </w:rPr>
        <w:t>แบบ</w:t>
      </w:r>
      <w:r w:rsidR="0003358B" w:rsidRPr="002879AD">
        <w:rPr>
          <w:color w:val="auto"/>
          <w:sz w:val="32"/>
          <w:szCs w:val="32"/>
          <w:cs/>
        </w:rPr>
        <w:t>แสดง</w:t>
      </w:r>
      <w:r w:rsidR="005C3F17" w:rsidRPr="002879AD">
        <w:rPr>
          <w:color w:val="auto"/>
          <w:sz w:val="32"/>
          <w:szCs w:val="32"/>
          <w:cs/>
        </w:rPr>
        <w:t>และรับรอง</w:t>
      </w:r>
      <w:r w:rsidR="00537DD0" w:rsidRPr="002879AD">
        <w:rPr>
          <w:color w:val="auto"/>
          <w:sz w:val="32"/>
          <w:szCs w:val="32"/>
          <w:cs/>
        </w:rPr>
        <w:t>รายได้ครอบครัวและ</w:t>
      </w:r>
      <w:r w:rsidR="0003358B" w:rsidRPr="002879AD">
        <w:rPr>
          <w:color w:val="auto"/>
          <w:sz w:val="32"/>
          <w:szCs w:val="32"/>
          <w:cs/>
        </w:rPr>
        <w:t>สถานะครัวเรือน</w:t>
      </w:r>
      <w:r w:rsidRPr="002879AD">
        <w:rPr>
          <w:color w:val="auto"/>
          <w:sz w:val="32"/>
          <w:szCs w:val="32"/>
          <w:cs/>
        </w:rPr>
        <w:t xml:space="preserve"> </w:t>
      </w:r>
      <w:r w:rsidR="005C3F17" w:rsidRPr="002879AD">
        <w:rPr>
          <w:color w:val="auto"/>
          <w:sz w:val="32"/>
          <w:szCs w:val="32"/>
          <w:cs/>
        </w:rPr>
        <w:t>โดย</w:t>
      </w:r>
      <w:r w:rsidR="00705788" w:rsidRPr="002879AD">
        <w:rPr>
          <w:color w:val="auto"/>
          <w:sz w:val="32"/>
          <w:szCs w:val="32"/>
          <w:cs/>
        </w:rPr>
        <w:t>บิดา มารดา</w:t>
      </w:r>
      <w:r w:rsidR="005C3F17" w:rsidRPr="002879AD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2879AD" w:rsidRDefault="006B1A6B" w:rsidP="00250C21">
      <w:pPr>
        <w:pStyle w:val="Default"/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หน้าที่ </w:t>
      </w:r>
      <w:r w:rsidRPr="002879AD">
        <w:rPr>
          <w:color w:val="auto"/>
          <w:sz w:val="32"/>
          <w:szCs w:val="32"/>
        </w:rPr>
        <w:t xml:space="preserve">2 </w:t>
      </w:r>
      <w:r w:rsidRPr="002879AD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จาก</w:t>
      </w:r>
      <w:r w:rsidR="00705788" w:rsidRPr="002879AD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2879AD" w:rsidRDefault="006B1A6B" w:rsidP="00250C21">
      <w:pPr>
        <w:pStyle w:val="Default"/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หน้าที่ </w:t>
      </w:r>
      <w:r w:rsidRPr="002879AD">
        <w:rPr>
          <w:color w:val="auto"/>
          <w:sz w:val="32"/>
          <w:szCs w:val="32"/>
        </w:rPr>
        <w:t xml:space="preserve">3 </w:t>
      </w:r>
      <w:r w:rsidRPr="002879AD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0C2E4CFB" w14:textId="0AF7B8B8" w:rsidR="00480654" w:rsidRPr="002879AD" w:rsidRDefault="00480654" w:rsidP="00250C21">
      <w:pPr>
        <w:pStyle w:val="Default"/>
        <w:spacing w:before="40"/>
        <w:ind w:left="720" w:hanging="180"/>
        <w:jc w:val="thaiDistribute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กรณีที่เป็นนักเรียน</w:t>
      </w:r>
      <w:r w:rsidR="0020271C" w:rsidRPr="002879AD">
        <w:rPr>
          <w:b/>
          <w:bCs/>
          <w:color w:val="auto"/>
          <w:sz w:val="32"/>
          <w:szCs w:val="32"/>
          <w:cs/>
        </w:rPr>
        <w:t xml:space="preserve">ระดับมัธยมศึกษาปีที่ </w:t>
      </w:r>
      <w:r w:rsidR="0020271C" w:rsidRPr="002879AD">
        <w:rPr>
          <w:b/>
          <w:bCs/>
          <w:color w:val="auto"/>
          <w:sz w:val="32"/>
          <w:szCs w:val="32"/>
        </w:rPr>
        <w:t xml:space="preserve">3 </w:t>
      </w:r>
      <w:r w:rsidRPr="002879AD">
        <w:rPr>
          <w:b/>
          <w:bCs/>
          <w:color w:val="auto"/>
          <w:sz w:val="32"/>
          <w:szCs w:val="32"/>
          <w:cs/>
        </w:rPr>
        <w:t>ที่ได้รับเงินอุดหนุนจาก</w:t>
      </w:r>
      <w:r w:rsidR="000114AC" w:rsidRPr="002879AD">
        <w:rPr>
          <w:b/>
          <w:bCs/>
          <w:color w:val="auto"/>
          <w:sz w:val="32"/>
          <w:szCs w:val="32"/>
          <w:cs/>
        </w:rPr>
        <w:t xml:space="preserve"> กสศ</w:t>
      </w:r>
      <w:r w:rsidR="000114AC" w:rsidRPr="002879AD">
        <w:rPr>
          <w:b/>
          <w:bCs/>
          <w:color w:val="auto"/>
          <w:sz w:val="32"/>
          <w:szCs w:val="32"/>
        </w:rPr>
        <w:t xml:space="preserve">. </w:t>
      </w:r>
      <w:r w:rsidRPr="002879AD">
        <w:rPr>
          <w:b/>
          <w:bCs/>
          <w:color w:val="auto"/>
          <w:sz w:val="32"/>
          <w:szCs w:val="32"/>
          <w:cs/>
        </w:rPr>
        <w:t>ในกรณี</w:t>
      </w:r>
      <w:r w:rsidR="00537DD0" w:rsidRPr="002879AD">
        <w:rPr>
          <w:b/>
          <w:bCs/>
          <w:color w:val="auto"/>
          <w:sz w:val="32"/>
          <w:szCs w:val="32"/>
          <w:cs/>
        </w:rPr>
        <w:t>ยากจนพิเศษ</w:t>
      </w:r>
      <w:r w:rsidR="0020271C" w:rsidRPr="002879AD">
        <w:rPr>
          <w:b/>
          <w:bCs/>
          <w:color w:val="auto"/>
          <w:sz w:val="32"/>
          <w:szCs w:val="32"/>
          <w:cs/>
        </w:rPr>
        <w:t xml:space="preserve"> </w:t>
      </w:r>
    </w:p>
    <w:p w14:paraId="674BE9A9" w14:textId="1C1CD57C" w:rsidR="00480654" w:rsidRPr="002879AD" w:rsidRDefault="00A65A03" w:rsidP="00250C21">
      <w:pPr>
        <w:pStyle w:val="Default"/>
        <w:numPr>
          <w:ilvl w:val="0"/>
          <w:numId w:val="7"/>
        </w:numPr>
        <w:spacing w:before="40"/>
        <w:ind w:left="90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แบบสายอาชีพ </w:t>
      </w:r>
      <w:r w:rsidR="008158D4" w:rsidRPr="002879AD">
        <w:rPr>
          <w:color w:val="auto"/>
          <w:sz w:val="32"/>
          <w:szCs w:val="32"/>
        </w:rPr>
        <w:t>02</w:t>
      </w:r>
      <w:r w:rsidRPr="002879AD">
        <w:rPr>
          <w:color w:val="auto"/>
          <w:sz w:val="32"/>
          <w:szCs w:val="32"/>
        </w:rPr>
        <w:t xml:space="preserve"> </w:t>
      </w:r>
      <w:r w:rsidR="00480654" w:rsidRPr="002879AD">
        <w:rPr>
          <w:color w:val="auto"/>
          <w:sz w:val="32"/>
          <w:szCs w:val="32"/>
        </w:rPr>
        <w:t xml:space="preserve">: </w:t>
      </w:r>
      <w:r w:rsidR="00193C38" w:rsidRPr="002879AD">
        <w:rPr>
          <w:color w:val="auto"/>
          <w:sz w:val="32"/>
          <w:szCs w:val="32"/>
          <w:cs/>
        </w:rPr>
        <w:t>แบบ</w:t>
      </w:r>
      <w:r w:rsidR="00480654" w:rsidRPr="002879AD">
        <w:rPr>
          <w:color w:val="auto"/>
          <w:sz w:val="32"/>
          <w:szCs w:val="32"/>
          <w:cs/>
        </w:rPr>
        <w:t xml:space="preserve">การรับรองข้อมูลการขาดแคลนทุนทรัพย์ </w:t>
      </w:r>
      <w:r w:rsidR="00F93D0D" w:rsidRPr="002879AD">
        <w:rPr>
          <w:color w:val="auto"/>
          <w:sz w:val="32"/>
          <w:szCs w:val="32"/>
          <w:cs/>
        </w:rPr>
        <w:t>จาก</w:t>
      </w:r>
      <w:r w:rsidR="00705788" w:rsidRPr="002879AD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664FE63D" w14:textId="77777777" w:rsidR="002A2094" w:rsidRPr="002879AD" w:rsidRDefault="00480654" w:rsidP="00250C21">
      <w:pPr>
        <w:pStyle w:val="Default"/>
        <w:spacing w:before="40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98FA63" w:rsidR="00480654" w:rsidRPr="002879AD" w:rsidRDefault="00A65A03" w:rsidP="00250C21">
      <w:pPr>
        <w:pStyle w:val="Default"/>
        <w:numPr>
          <w:ilvl w:val="0"/>
          <w:numId w:val="7"/>
        </w:numPr>
        <w:spacing w:before="40"/>
        <w:ind w:left="900"/>
        <w:jc w:val="thaiDistribute"/>
        <w:rPr>
          <w:color w:val="auto"/>
          <w:sz w:val="32"/>
          <w:szCs w:val="32"/>
          <w:cs/>
        </w:rPr>
      </w:pPr>
      <w:r w:rsidRPr="002879AD">
        <w:rPr>
          <w:color w:val="auto"/>
          <w:sz w:val="32"/>
          <w:szCs w:val="32"/>
          <w:cs/>
        </w:rPr>
        <w:t xml:space="preserve">แบบสายอาชีพ </w:t>
      </w:r>
      <w:r w:rsidR="008158D4" w:rsidRPr="002879AD">
        <w:rPr>
          <w:color w:val="auto"/>
          <w:sz w:val="32"/>
          <w:szCs w:val="32"/>
        </w:rPr>
        <w:t>03</w:t>
      </w:r>
      <w:r w:rsidR="00480654" w:rsidRPr="002879AD">
        <w:rPr>
          <w:color w:val="auto"/>
          <w:sz w:val="32"/>
          <w:szCs w:val="32"/>
          <w:cs/>
        </w:rPr>
        <w:t xml:space="preserve"> </w:t>
      </w:r>
      <w:r w:rsidR="00480654" w:rsidRPr="002879AD">
        <w:rPr>
          <w:color w:val="auto"/>
          <w:sz w:val="32"/>
          <w:szCs w:val="32"/>
        </w:rPr>
        <w:t xml:space="preserve">: </w:t>
      </w:r>
      <w:r w:rsidR="0003358B" w:rsidRPr="002879AD">
        <w:rPr>
          <w:color w:val="auto"/>
          <w:sz w:val="32"/>
          <w:szCs w:val="32"/>
          <w:cs/>
        </w:rPr>
        <w:t>แบบ</w:t>
      </w:r>
      <w:r w:rsidR="00480654" w:rsidRPr="002879AD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2879AD">
        <w:rPr>
          <w:color w:val="auto"/>
          <w:sz w:val="32"/>
          <w:szCs w:val="32"/>
          <w:cs/>
        </w:rPr>
        <w:t xml:space="preserve"> </w:t>
      </w:r>
      <w:r w:rsidR="00705788" w:rsidRPr="002879AD">
        <w:rPr>
          <w:color w:val="auto"/>
          <w:sz w:val="32"/>
          <w:szCs w:val="32"/>
          <w:cs/>
        </w:rPr>
        <w:t xml:space="preserve">โดย </w:t>
      </w:r>
      <w:r w:rsidR="00705788" w:rsidRPr="002879AD">
        <w:rPr>
          <w:color w:val="auto"/>
          <w:sz w:val="32"/>
          <w:szCs w:val="32"/>
        </w:rPr>
        <w:t xml:space="preserve">1) </w:t>
      </w:r>
      <w:r w:rsidR="00705788" w:rsidRPr="002879AD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2879AD">
        <w:rPr>
          <w:color w:val="auto"/>
          <w:sz w:val="32"/>
          <w:szCs w:val="32"/>
          <w:cs/>
        </w:rPr>
        <w:br/>
      </w:r>
      <w:r w:rsidR="00705788" w:rsidRPr="002879AD">
        <w:rPr>
          <w:color w:val="auto"/>
          <w:sz w:val="32"/>
          <w:szCs w:val="32"/>
        </w:rPr>
        <w:t xml:space="preserve">2) </w:t>
      </w:r>
      <w:r w:rsidR="00705788" w:rsidRPr="002879AD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2879AD">
        <w:rPr>
          <w:color w:val="auto"/>
          <w:sz w:val="32"/>
          <w:szCs w:val="32"/>
        </w:rPr>
        <w:t xml:space="preserve"> 3) </w:t>
      </w:r>
      <w:r w:rsidR="00705788" w:rsidRPr="002879AD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2879AD" w:rsidRDefault="00193C38" w:rsidP="00250C21">
      <w:pPr>
        <w:pStyle w:val="Default"/>
        <w:spacing w:before="40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2879AD">
        <w:rPr>
          <w:b/>
          <w:bCs/>
          <w:color w:val="auto"/>
          <w:sz w:val="32"/>
          <w:szCs w:val="32"/>
        </w:rPr>
        <w:t>3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แบบการรับรอง</w:t>
      </w:r>
      <w:r w:rsidR="006B1A6B" w:rsidRPr="002879AD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2879AD">
        <w:rPr>
          <w:color w:val="auto"/>
          <w:sz w:val="32"/>
          <w:szCs w:val="32"/>
        </w:rPr>
        <w:t>/</w:t>
      </w:r>
      <w:r w:rsidR="00705788" w:rsidRPr="002879AD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2879AD" w:rsidRDefault="0006075F" w:rsidP="00250C21">
      <w:pPr>
        <w:pStyle w:val="Default"/>
        <w:spacing w:before="40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2879AD">
        <w:rPr>
          <w:b/>
          <w:bCs/>
          <w:color w:val="auto"/>
          <w:sz w:val="32"/>
          <w:szCs w:val="32"/>
        </w:rPr>
        <w:t>4</w:t>
      </w:r>
      <w:r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2879AD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2879AD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6A9CAE8D" w:rsidR="00D03518" w:rsidRPr="002879AD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2879AD">
        <w:rPr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2879AD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2879AD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54E9D16B" w:rsidR="0020271C" w:rsidRPr="002879AD" w:rsidRDefault="00E356F7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2879AD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5C896A5A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CC06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471FC92" w14:textId="77777777" w:rsidR="004F2876" w:rsidRPr="002879AD" w:rsidRDefault="0003358B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D03518"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20271C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480875" w14:textId="6C5B44F9" w:rsidR="00E356F7" w:rsidRPr="002879AD" w:rsidRDefault="0020271C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ปี (ปวช. ต่อเนื่อง ปวส.)</w:t>
      </w:r>
      <w:r w:rsidRPr="002879AD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156E92" w14:textId="09379925" w:rsidR="00D03518" w:rsidRPr="002879AD" w:rsidRDefault="0020271C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กำลังจะจบการศึกษาระดับมัธยมศึกษาปีที่ 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E356F7"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หรือเทียบเท่า</w:t>
      </w:r>
      <w:r w:rsidR="009B0DD3"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ในปีการศึกษา 256</w:t>
      </w:r>
      <w:r w:rsidR="001871BC" w:rsidRPr="002879AD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6C3FB958" w14:textId="77777777" w:rsidR="00D03518" w:rsidRPr="002879AD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63B64ACB" w14:textId="77777777" w:rsidR="00D03518" w:rsidRPr="002879AD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3358B" w:rsidRPr="002879AD">
        <w:rPr>
          <w:rFonts w:ascii="TH SarabunPSK" w:hAnsi="TH SarabunPSK" w:cs="TH SarabunPSK"/>
          <w:sz w:val="32"/>
          <w:szCs w:val="32"/>
          <w:cs/>
        </w:rPr>
        <w:t>แบบ</w:t>
      </w:r>
      <w:r w:rsidRPr="002879AD">
        <w:rPr>
          <w:rFonts w:ascii="TH SarabunPSK" w:hAnsi="TH SarabunPSK" w:cs="TH SarabunPSK"/>
          <w:sz w:val="32"/>
          <w:szCs w:val="32"/>
          <w:cs/>
        </w:rPr>
        <w:t>การคัดกรอง</w:t>
      </w:r>
      <w:r w:rsidR="00AE3A21" w:rsidRPr="002879AD">
        <w:rPr>
          <w:rFonts w:ascii="TH SarabunPSK" w:hAnsi="TH SarabunPSK" w:cs="TH SarabunPSK"/>
          <w:sz w:val="32"/>
          <w:szCs w:val="32"/>
          <w:cs/>
        </w:rPr>
        <w:t>และการรับรอง</w:t>
      </w:r>
      <w:r w:rsidRPr="002879AD">
        <w:rPr>
          <w:rFonts w:ascii="TH SarabunPSK" w:hAnsi="TH SarabunPSK" w:cs="TH SarabunPSK"/>
          <w:sz w:val="32"/>
          <w:szCs w:val="32"/>
          <w:cs/>
        </w:rPr>
        <w:t>ผู้ขาดแคลนทุนทรัพย์และด้อยโอกาส</w:t>
      </w:r>
    </w:p>
    <w:p w14:paraId="63604841" w14:textId="09019B89" w:rsidR="00A65A03" w:rsidRPr="002879AD" w:rsidRDefault="00D03518" w:rsidP="00A65A03">
      <w:pPr>
        <w:pStyle w:val="Default"/>
        <w:ind w:left="1003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Wingdings 2" w:char="F099"/>
      </w:r>
      <w:r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 xml:space="preserve">แบบสายอาชีพ </w:t>
      </w:r>
      <w:r w:rsidR="006B1A6B" w:rsidRPr="002879AD">
        <w:rPr>
          <w:color w:val="auto"/>
          <w:sz w:val="32"/>
          <w:szCs w:val="32"/>
        </w:rPr>
        <w:t xml:space="preserve">01 </w:t>
      </w:r>
      <w:r w:rsidR="006B1A6B" w:rsidRPr="002879AD">
        <w:rPr>
          <w:color w:val="auto"/>
          <w:sz w:val="32"/>
          <w:szCs w:val="32"/>
          <w:cs/>
        </w:rPr>
        <w:t xml:space="preserve">จำนวน </w:t>
      </w:r>
      <w:r w:rsidR="00250C21" w:rsidRPr="002879AD">
        <w:rPr>
          <w:rFonts w:hint="cs"/>
          <w:color w:val="auto"/>
          <w:sz w:val="32"/>
          <w:szCs w:val="32"/>
          <w:cs/>
        </w:rPr>
        <w:t>7</w:t>
      </w:r>
      <w:r w:rsidR="006B1A6B"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5260F5C3" w14:textId="77777777" w:rsidR="00EE2F48" w:rsidRPr="002879AD" w:rsidRDefault="00D03518" w:rsidP="00705409">
      <w:pPr>
        <w:pStyle w:val="Default"/>
        <w:ind w:left="283" w:firstLine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Wingdings 2" w:char="F099"/>
      </w:r>
      <w:r w:rsidR="0003358B" w:rsidRPr="002879AD">
        <w:rPr>
          <w:color w:val="auto"/>
          <w:sz w:val="32"/>
          <w:szCs w:val="32"/>
          <w:cs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แบบสายอาชีพ 02</w:t>
      </w:r>
      <w:r w:rsidR="00A65A03" w:rsidRPr="002879AD">
        <w:rPr>
          <w:color w:val="auto"/>
          <w:sz w:val="32"/>
          <w:szCs w:val="32"/>
          <w:cs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กรณีที่เป็นนักเรียน</w:t>
      </w:r>
      <w:r w:rsidR="00EE2F48" w:rsidRPr="002879AD">
        <w:rPr>
          <w:color w:val="auto"/>
          <w:sz w:val="32"/>
          <w:szCs w:val="32"/>
          <w:cs/>
        </w:rPr>
        <w:t xml:space="preserve">ชั้นมัธยมศึกษาปีที่ 3 </w:t>
      </w:r>
      <w:r w:rsidR="006B1A6B" w:rsidRPr="002879AD">
        <w:rPr>
          <w:color w:val="auto"/>
          <w:sz w:val="32"/>
          <w:szCs w:val="32"/>
          <w:cs/>
        </w:rPr>
        <w:t xml:space="preserve">ที่ได้รับเงินอุดหนุนจาก กสศ. </w:t>
      </w:r>
    </w:p>
    <w:p w14:paraId="7FC0BEC6" w14:textId="27827220" w:rsidR="00D03518" w:rsidRPr="002879AD" w:rsidRDefault="006B1A6B" w:rsidP="00705409">
      <w:pPr>
        <w:pStyle w:val="Default"/>
        <w:ind w:left="283" w:firstLine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ในกรณียากจนพิเศษ</w:t>
      </w:r>
    </w:p>
    <w:p w14:paraId="2063B7FB" w14:textId="77777777" w:rsidR="00D03518" w:rsidRPr="002879AD" w:rsidRDefault="00D03518" w:rsidP="00705409">
      <w:pPr>
        <w:pStyle w:val="Default"/>
        <w:ind w:left="577" w:firstLine="426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Wingdings 2" w:char="F099"/>
      </w:r>
      <w:r w:rsidRPr="002879AD">
        <w:rPr>
          <w:color w:val="auto"/>
          <w:sz w:val="32"/>
          <w:szCs w:val="32"/>
        </w:rPr>
        <w:t xml:space="preserve"> </w:t>
      </w:r>
      <w:r w:rsidR="006B1A6B" w:rsidRPr="002879AD">
        <w:rPr>
          <w:color w:val="auto"/>
          <w:sz w:val="32"/>
          <w:szCs w:val="32"/>
          <w:cs/>
        </w:rPr>
        <w:t>แบบสายอาชีพ 03 กรณีที่เป็นนักเรียนด้อยโอกาส</w:t>
      </w:r>
    </w:p>
    <w:p w14:paraId="2C95CA03" w14:textId="77777777" w:rsidR="00D03518" w:rsidRPr="002879AD" w:rsidRDefault="00D03518" w:rsidP="0070540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B1A6B" w:rsidRPr="002879AD">
        <w:rPr>
          <w:rFonts w:ascii="TH SarabunPSK" w:hAnsi="TH SarabunPSK" w:cs="TH SarabunPSK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0973A6EA" w14:textId="77777777" w:rsidR="00AE6AEA" w:rsidRPr="002879AD" w:rsidRDefault="00AE6AEA" w:rsidP="00480654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34D71FF9" w14:textId="77777777" w:rsidR="00480654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="00480654"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3BF25971" w14:textId="238A3C88" w:rsidR="00480654" w:rsidRPr="002879AD" w:rsidRDefault="00480654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นักศึกษา พร้อม</w:t>
      </w:r>
      <w:r w:rsidR="00DC4776" w:rsidRPr="002879AD">
        <w:rPr>
          <w:rFonts w:ascii="TH SarabunPSK" w:hAnsi="TH SarabunPSK" w:cs="TH SarabunPSK"/>
          <w:sz w:val="32"/>
          <w:szCs w:val="32"/>
          <w:cs/>
        </w:rPr>
        <w:t>ลงนาม</w:t>
      </w:r>
      <w:r w:rsidRPr="002879AD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</w:p>
    <w:p w14:paraId="5B5E108D" w14:textId="6F382060" w:rsidR="00AE6AEA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DC4776" w:rsidRPr="002879AD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</w:p>
    <w:p w14:paraId="573EFEBB" w14:textId="3CDBC00F" w:rsidR="009B0DD3" w:rsidRPr="002879AD" w:rsidRDefault="009B0DD3" w:rsidP="009B0DD3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bookmarkStart w:id="3" w:name="_Hlk94833579"/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bookmarkEnd w:id="3"/>
    <w:p w14:paraId="42ADDC85" w14:textId="5276717A" w:rsidR="00AE6AEA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สำเนาทะเบียนบ้านของผู้ปกครอง </w:t>
      </w:r>
      <w:r w:rsidR="00DC4776" w:rsidRPr="002879AD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</w:p>
    <w:p w14:paraId="22F1B85A" w14:textId="77777777" w:rsidR="00AE6AEA" w:rsidRPr="002879AD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2879AD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2D38C75D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2879AD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AC3BF3C" w14:textId="764502B7" w:rsidR="00024F7F" w:rsidRPr="002879AD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2879AD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2879AD">
        <w:rPr>
          <w:b/>
          <w:bCs/>
          <w:color w:val="auto"/>
          <w:sz w:val="56"/>
          <w:szCs w:val="56"/>
        </w:rPr>
        <w:t xml:space="preserve">1 </w:t>
      </w:r>
      <w:r w:rsidRPr="002879AD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2879AD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2879AD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2879AD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2879AD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2879AD">
        <w:rPr>
          <w:b/>
          <w:bCs/>
          <w:color w:val="auto"/>
          <w:sz w:val="36"/>
          <w:szCs w:val="36"/>
        </w:rPr>
        <w:t>/</w:t>
      </w:r>
      <w:r w:rsidR="00DF548D" w:rsidRPr="002879AD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2879AD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</w:rPr>
        <w:t>“</w:t>
      </w:r>
      <w:r w:rsidRPr="002879AD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2879AD">
        <w:rPr>
          <w:b/>
          <w:bCs/>
          <w:color w:val="auto"/>
          <w:sz w:val="32"/>
          <w:szCs w:val="32"/>
        </w:rPr>
        <w:t>”</w:t>
      </w:r>
    </w:p>
    <w:p w14:paraId="7BDB9EFC" w14:textId="73EC0B4D" w:rsidR="00DF548D" w:rsidRPr="002879AD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987A66" w:rsidRPr="007200EA" w:rsidRDefault="00987A66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987A66" w:rsidRPr="007200EA" w:rsidRDefault="00987A66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2879AD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D00550" w:rsidRPr="002879AD">
        <w:rPr>
          <w:b/>
          <w:bCs/>
          <w:color w:val="auto"/>
          <w:sz w:val="32"/>
          <w:szCs w:val="32"/>
          <w:cs/>
        </w:rPr>
        <w:t xml:space="preserve">ปี </w:t>
      </w:r>
      <w:r w:rsidR="00D00550" w:rsidRPr="002879AD">
        <w:rPr>
          <w:b/>
          <w:bCs/>
          <w:color w:val="auto"/>
          <w:sz w:val="32"/>
          <w:szCs w:val="32"/>
        </w:rPr>
        <w:t>256</w:t>
      </w:r>
      <w:r w:rsidR="00B45C97" w:rsidRPr="002879AD">
        <w:rPr>
          <w:b/>
          <w:bCs/>
          <w:color w:val="auto"/>
          <w:sz w:val="32"/>
          <w:szCs w:val="32"/>
        </w:rPr>
        <w:t>6</w:t>
      </w:r>
    </w:p>
    <w:p w14:paraId="336F2568" w14:textId="77777777" w:rsidR="008C6DAD" w:rsidRPr="002879AD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2879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1C436E2A" w:rsidR="0059715A" w:rsidRPr="002879AD" w:rsidRDefault="008C6DA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 (</w:t>
      </w:r>
      <w:r w:rsidRPr="002879AD">
        <w:rPr>
          <w:rFonts w:ascii="TH SarabunPSK" w:hAnsi="TH SarabunPSK" w:cs="TH SarabunPSK"/>
          <w:sz w:val="32"/>
          <w:szCs w:val="32"/>
        </w:rPr>
        <w:t>ENG</w:t>
      </w:r>
      <w:r w:rsidRPr="002879AD">
        <w:rPr>
          <w:rFonts w:ascii="TH SarabunPSK" w:hAnsi="TH SarabunPSK" w:cs="TH SarabunPSK"/>
          <w:sz w:val="32"/>
          <w:szCs w:val="32"/>
          <w:cs/>
        </w:rPr>
        <w:t>)</w:t>
      </w:r>
      <w:r w:rsidRPr="002879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2879AD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2879AD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61E5FE9F" w14:textId="5000C557" w:rsidR="00AA0311" w:rsidRPr="002879AD" w:rsidRDefault="00AA0311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 w:hint="cs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343DF6D6" w14:textId="77777777" w:rsidR="00625EBD" w:rsidRPr="002879AD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2879AD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48334A7B" w14:textId="16D577D5" w:rsidR="003249AC" w:rsidRPr="002879AD" w:rsidRDefault="004E5F75" w:rsidP="008C6D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2879AD">
        <w:rPr>
          <w:rFonts w:ascii="TH SarabunPSK" w:hAnsi="TH SarabunPSK" w:cs="TH SarabunPSK"/>
          <w:sz w:val="32"/>
          <w:szCs w:val="32"/>
        </w:rPr>
        <w:t xml:space="preserve">  </w:t>
      </w:r>
      <w:r w:rsidR="00647992" w:rsidRPr="002879AD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8C6DAD" w:rsidRPr="002879AD">
        <w:rPr>
          <w:rFonts w:ascii="TH SarabunPSK" w:hAnsi="TH SarabunPSK" w:cs="TH SarabunPSK"/>
          <w:sz w:val="32"/>
          <w:szCs w:val="32"/>
        </w:rPr>
        <w:t>3</w:t>
      </w:r>
      <w:r w:rsidR="00B21191" w:rsidRPr="002879AD">
        <w:rPr>
          <w:rFonts w:ascii="TH SarabunPSK" w:hAnsi="TH SarabunPSK" w:cs="TH SarabunPSK"/>
          <w:sz w:val="32"/>
          <w:szCs w:val="32"/>
        </w:rPr>
        <w:t>/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เทียบเท่า</w:t>
      </w:r>
    </w:p>
    <w:p w14:paraId="72BD293F" w14:textId="77777777" w:rsidR="0010381E" w:rsidRPr="002879AD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2879AD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2879AD">
        <w:rPr>
          <w:rFonts w:ascii="TH SarabunPSK" w:hAnsi="TH SarabunPSK" w:cs="TH SarabunPSK"/>
          <w:sz w:val="32"/>
          <w:szCs w:val="32"/>
        </w:rPr>
        <w:t>..</w:t>
      </w:r>
    </w:p>
    <w:p w14:paraId="1A0CD605" w14:textId="5E3780FA" w:rsidR="00E0067A" w:rsidRPr="002879AD" w:rsidRDefault="00E82D15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2879AD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6A4" w:rsidRPr="002879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F75"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 xml:space="preserve">ทุน </w:t>
      </w:r>
      <w:r w:rsidR="008B3991" w:rsidRPr="002879AD">
        <w:rPr>
          <w:rFonts w:ascii="TH SarabunPSK" w:hAnsi="TH SarabunPSK" w:cs="TH SarabunPSK"/>
          <w:sz w:val="32"/>
          <w:szCs w:val="32"/>
        </w:rPr>
        <w:t xml:space="preserve">5 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>ปี (ปวช</w:t>
      </w:r>
      <w:r w:rsidR="008B3991" w:rsidRPr="002879AD">
        <w:rPr>
          <w:rFonts w:ascii="TH SarabunPSK" w:hAnsi="TH SarabunPSK" w:cs="TH SarabunPSK"/>
          <w:sz w:val="32"/>
          <w:szCs w:val="32"/>
        </w:rPr>
        <w:t>.</w:t>
      </w:r>
      <w:r w:rsidR="00493067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F878BD" w:rsidRPr="002879AD">
        <w:rPr>
          <w:rFonts w:ascii="TH SarabunPSK" w:hAnsi="TH SarabunPSK" w:cs="TH SarabunPSK"/>
          <w:sz w:val="32"/>
          <w:szCs w:val="32"/>
          <w:cs/>
        </w:rPr>
        <w:t xml:space="preserve"> ปวส</w:t>
      </w:r>
      <w:r w:rsidR="00F878BD" w:rsidRPr="002879AD">
        <w:rPr>
          <w:rFonts w:ascii="TH SarabunPSK" w:hAnsi="TH SarabunPSK" w:cs="TH SarabunPSK"/>
          <w:sz w:val="32"/>
          <w:szCs w:val="32"/>
        </w:rPr>
        <w:t>.</w:t>
      </w:r>
      <w:r w:rsidR="008B3991" w:rsidRPr="002879AD">
        <w:rPr>
          <w:rFonts w:ascii="TH SarabunPSK" w:hAnsi="TH SarabunPSK" w:cs="TH SarabunPSK"/>
          <w:sz w:val="32"/>
          <w:szCs w:val="32"/>
          <w:cs/>
        </w:rPr>
        <w:t>)</w:t>
      </w:r>
      <w:r w:rsidR="00504A38"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797B4CA3" w14:textId="68E351BC" w:rsidR="00902F74" w:rsidRPr="002879AD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2879AD">
        <w:rPr>
          <w:rFonts w:ascii="TH SarabunPSK" w:hAnsi="TH SarabunPSK" w:cs="TH SarabunPSK"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2879AD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2879AD">
        <w:rPr>
          <w:rFonts w:ascii="TH SarabunPSK" w:hAnsi="TH SarabunPSK" w:cs="TH SarabunPSK"/>
          <w:sz w:val="32"/>
          <w:szCs w:val="32"/>
        </w:rPr>
        <w:t>…</w:t>
      </w:r>
      <w:r w:rsidR="00754D63" w:rsidRPr="002879AD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2879A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2879AD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2879AD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……………………….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2879AD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2879AD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2879AD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2879AD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2879A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2879AD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2879AD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2879AD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2879AD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2879AD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2879AD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2879A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2879AD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2879A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2879AD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15AF607F" w14:textId="77777777" w:rsidR="003249AC" w:rsidRPr="002879AD" w:rsidRDefault="00332598" w:rsidP="00705409">
      <w:pPr>
        <w:pStyle w:val="ListParagraph"/>
        <w:spacing w:before="240"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>นั</w:t>
      </w:r>
      <w:r w:rsidR="000114AC" w:rsidRPr="002879AD">
        <w:rPr>
          <w:rFonts w:ascii="TH SarabunPSK" w:hAnsi="TH SarabunPSK" w:cs="TH SarabunPSK"/>
          <w:spacing w:val="-10"/>
          <w:sz w:val="32"/>
          <w:szCs w:val="32"/>
          <w:cs/>
        </w:rPr>
        <w:t>กเรียนที่ได้รับเงินอุดหนุนจาก กสศ</w:t>
      </w:r>
      <w:r w:rsidR="000114AC" w:rsidRPr="002879AD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>ในกรณี</w:t>
      </w:r>
      <w:r w:rsidR="00537DD0" w:rsidRPr="002879AD">
        <w:rPr>
          <w:rFonts w:ascii="TH SarabunPSK" w:hAnsi="TH SarabunPSK" w:cs="TH SarabunPSK"/>
          <w:spacing w:val="-10"/>
          <w:sz w:val="32"/>
          <w:szCs w:val="32"/>
          <w:cs/>
        </w:rPr>
        <w:t>ยากจนพิเศษ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โดยมีผู้รับรอง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="003249AC" w:rsidRPr="002879AD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  <w:r w:rsidR="00410183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D07EF" w:rsidRPr="002879AD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7108C8"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ตามแบบสายอาชีพ </w:t>
      </w:r>
      <w:r w:rsidR="007108C8" w:rsidRPr="002879AD">
        <w:rPr>
          <w:rFonts w:ascii="TH SarabunPSK" w:hAnsi="TH SarabunPSK" w:cs="TH SarabunPSK"/>
          <w:spacing w:val="-10"/>
          <w:sz w:val="32"/>
          <w:szCs w:val="32"/>
        </w:rPr>
        <w:t>0</w:t>
      </w:r>
      <w:r w:rsidR="00537DD0" w:rsidRPr="002879AD">
        <w:rPr>
          <w:rFonts w:ascii="TH SarabunPSK" w:hAnsi="TH SarabunPSK" w:cs="TH SarabunPSK"/>
          <w:spacing w:val="-10"/>
          <w:sz w:val="32"/>
          <w:szCs w:val="32"/>
        </w:rPr>
        <w:t>2</w:t>
      </w:r>
      <w:r w:rsidR="004D07EF" w:rsidRPr="002879AD">
        <w:rPr>
          <w:rFonts w:ascii="TH SarabunPSK" w:hAnsi="TH SarabunPSK" w:cs="TH SarabunPSK"/>
          <w:spacing w:val="-10"/>
          <w:sz w:val="32"/>
          <w:szCs w:val="32"/>
        </w:rPr>
        <w:t>)</w:t>
      </w:r>
      <w:r w:rsidR="004D07EF"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04159852" w14:textId="77777777" w:rsidR="009B73AC" w:rsidRPr="002879AD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2879A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2879AD">
        <w:rPr>
          <w:rFonts w:ascii="TH SarabunPSK" w:hAnsi="TH SarabunPSK" w:cs="TH SarabunPSK"/>
          <w:spacing w:val="-6"/>
          <w:sz w:val="32"/>
          <w:szCs w:val="32"/>
        </w:rPr>
        <w:t>03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2879AD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2879AD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2879AD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2879AD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2879AD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2879AD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2879AD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2879AD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2879AD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2879AD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2879A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48C6B952" w14:textId="77777777" w:rsidR="0094671E" w:rsidRPr="002879AD" w:rsidRDefault="005C3F17" w:rsidP="00AA0311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เป็นผู้มีความสามารถพิเศษโดดเด่นที่</w:t>
      </w:r>
      <w:r w:rsidR="00504A38" w:rsidRPr="002879AD">
        <w:rPr>
          <w:rFonts w:ascii="TH SarabunPSK" w:hAnsi="TH SarabunPSK" w:cs="TH SarabunPSK"/>
          <w:sz w:val="32"/>
          <w:szCs w:val="32"/>
          <w:cs/>
        </w:rPr>
        <w:t>ผู้ขอรับทุนสมัครเข้าศึกษา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0EBED98E" w14:textId="77777777" w:rsidR="0094671E" w:rsidRPr="002879AD" w:rsidRDefault="0094671E" w:rsidP="0094671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66769D" w14:textId="77777777" w:rsidR="0094671E" w:rsidRPr="002879AD" w:rsidRDefault="0094671E" w:rsidP="0094671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692431" w14:textId="77777777" w:rsidR="0094671E" w:rsidRPr="002879AD" w:rsidRDefault="0094671E" w:rsidP="0094671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7524BE" w14:textId="32E1543B" w:rsidR="005C3F17" w:rsidRPr="002879AD" w:rsidRDefault="005C3F17" w:rsidP="0094671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ในกรณีสมัครทุน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2879AD">
        <w:rPr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0F80A2" w14:textId="77777777" w:rsidR="005C3F17" w:rsidRPr="002879AD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เป็นผู้ที่ได้รับรางวัล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ระดับกลุ่มโรงเรียน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ภายในระยะเวลา </w:t>
      </w:r>
      <w:r w:rsidR="005C3F17" w:rsidRPr="002879AD">
        <w:rPr>
          <w:rFonts w:ascii="TH SarabunPSK" w:hAnsi="TH SarabunPSK" w:cs="TH SarabunPSK"/>
          <w:sz w:val="32"/>
          <w:szCs w:val="32"/>
        </w:rPr>
        <w:t>3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</w:r>
    </w:p>
    <w:p w14:paraId="33C6D178" w14:textId="1A5B9006" w:rsidR="005C3F17" w:rsidRPr="002879AD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="005C3F17" w:rsidRPr="002879AD">
        <w:rPr>
          <w:rFonts w:ascii="TH SarabunPSK" w:hAnsi="TH SarabunPSK" w:cs="TH SarabunPSK"/>
          <w:sz w:val="32"/>
          <w:szCs w:val="32"/>
        </w:rPr>
        <w:t>……………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</w:t>
      </w:r>
    </w:p>
    <w:p w14:paraId="6D5EC3EE" w14:textId="23F3271C" w:rsidR="00332598" w:rsidRPr="002879AD" w:rsidRDefault="005C3F17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="00332598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332598"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598" w:rsidRPr="002879AD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="00332598" w:rsidRPr="002879AD">
        <w:rPr>
          <w:rFonts w:ascii="TH SarabunPSK" w:hAnsi="TH SarabunPSK" w:cs="TH SarabunPSK"/>
          <w:sz w:val="32"/>
          <w:szCs w:val="32"/>
        </w:rPr>
        <w:t xml:space="preserve">1 </w:t>
      </w:r>
      <w:r w:rsidR="00332598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598"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2879AD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="00332598" w:rsidRPr="002879AD">
        <w:rPr>
          <w:rFonts w:ascii="TH SarabunPSK" w:hAnsi="TH SarabunPSK" w:cs="TH SarabunPSK"/>
          <w:sz w:val="32"/>
          <w:szCs w:val="32"/>
        </w:rPr>
        <w:t xml:space="preserve">2 </w:t>
      </w:r>
      <w:r w:rsidR="00332598"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2879AD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="00332598" w:rsidRPr="002879AD">
        <w:rPr>
          <w:rFonts w:ascii="TH SarabunPSK" w:hAnsi="TH SarabunPSK" w:cs="TH SarabunPSK"/>
          <w:sz w:val="32"/>
          <w:szCs w:val="32"/>
        </w:rPr>
        <w:t>3</w:t>
      </w:r>
    </w:p>
    <w:p w14:paraId="678F6B68" w14:textId="77777777" w:rsidR="00332598" w:rsidRPr="002879AD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</w:t>
      </w:r>
      <w:r w:rsidR="00F91F7F"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Pr="002879AD">
        <w:rPr>
          <w:rFonts w:ascii="TH SarabunPSK" w:hAnsi="TH SarabunPSK" w:cs="TH SarabunPSK"/>
          <w:sz w:val="32"/>
          <w:szCs w:val="32"/>
        </w:rPr>
        <w:t>….</w:t>
      </w:r>
    </w:p>
    <w:p w14:paraId="04186EFE" w14:textId="42302E3F" w:rsidR="005C3F17" w:rsidRPr="002879AD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ระดับกลุ่มโรงเรียน</w:t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F17"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="005C3F17" w:rsidRPr="002879AD">
        <w:rPr>
          <w:rFonts w:ascii="TH SarabunPSK" w:hAnsi="TH SarabunPSK" w:cs="TH SarabunPSK"/>
          <w:sz w:val="32"/>
          <w:szCs w:val="32"/>
        </w:rPr>
        <w:t>………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…………………………….</w:t>
      </w:r>
      <w:r w:rsidR="005C3F17" w:rsidRPr="002879AD">
        <w:rPr>
          <w:rFonts w:ascii="TH SarabunPSK" w:hAnsi="TH SarabunPSK" w:cs="TH SarabunPSK"/>
          <w:sz w:val="32"/>
          <w:szCs w:val="32"/>
        </w:rPr>
        <w:t>…</w:t>
      </w:r>
      <w:r w:rsidR="00F91F7F" w:rsidRPr="002879AD">
        <w:rPr>
          <w:rFonts w:ascii="TH SarabunPSK" w:hAnsi="TH SarabunPSK" w:cs="TH SarabunPSK"/>
          <w:sz w:val="32"/>
          <w:szCs w:val="32"/>
        </w:rPr>
        <w:t>.</w:t>
      </w:r>
      <w:r w:rsidR="005C3F17" w:rsidRPr="002879AD">
        <w:rPr>
          <w:rFonts w:ascii="TH SarabunPSK" w:hAnsi="TH SarabunPSK" w:cs="TH SarabunPSK"/>
          <w:sz w:val="32"/>
          <w:szCs w:val="32"/>
        </w:rPr>
        <w:t>………………………………………….……………………</w:t>
      </w:r>
    </w:p>
    <w:p w14:paraId="3866C391" w14:textId="6E4A85C8" w:rsidR="005C3F17" w:rsidRPr="002879AD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……………………………………………………….……</w:t>
      </w:r>
      <w:r w:rsidR="00F91F7F" w:rsidRPr="002879AD">
        <w:rPr>
          <w:rFonts w:ascii="TH SarabunPSK" w:hAnsi="TH SarabunPSK" w:cs="TH SarabunPSK"/>
          <w:sz w:val="32"/>
          <w:szCs w:val="32"/>
        </w:rPr>
        <w:t>…….</w:t>
      </w:r>
      <w:r w:rsidRPr="002879AD">
        <w:rPr>
          <w:rFonts w:ascii="TH SarabunPSK" w:hAnsi="TH SarabunPSK" w:cs="TH SarabunPSK"/>
          <w:sz w:val="32"/>
          <w:szCs w:val="32"/>
        </w:rPr>
        <w:t>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59695B7B" w14:textId="3230FEFA" w:rsidR="00332598" w:rsidRPr="002879AD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</w:t>
      </w:r>
    </w:p>
    <w:p w14:paraId="39E7544D" w14:textId="1CB282BB" w:rsidR="00332598" w:rsidRPr="002879AD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2879AD">
        <w:rPr>
          <w:rFonts w:ascii="TH SarabunPSK" w:hAnsi="TH SarabunPSK" w:cs="TH SarabunPSK"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2879AD">
        <w:rPr>
          <w:rFonts w:ascii="TH SarabunPSK" w:hAnsi="TH SarabunPSK" w:cs="TH SarabunPSK"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2879AD">
        <w:rPr>
          <w:rFonts w:ascii="TH SarabunPSK" w:hAnsi="TH SarabunPSK" w:cs="TH SarabunPSK"/>
          <w:sz w:val="32"/>
          <w:szCs w:val="32"/>
        </w:rPr>
        <w:t>3</w:t>
      </w:r>
    </w:p>
    <w:p w14:paraId="7A99E6E9" w14:textId="77777777" w:rsidR="00F91F7F" w:rsidRPr="002879AD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 ๆ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D3C69C8" w14:textId="074E0579" w:rsidR="00F91F7F" w:rsidRPr="002879AD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ระดับกลุ่มโรงเรียน</w:t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14:paraId="11B328A7" w14:textId="31A0D66E" w:rsidR="00332598" w:rsidRPr="002879AD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12B400C" w14:textId="175DDEF8" w:rsidR="00332598" w:rsidRPr="002879AD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</w:t>
      </w:r>
    </w:p>
    <w:p w14:paraId="1344DABD" w14:textId="073F8585" w:rsidR="00332598" w:rsidRPr="002879AD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2879AD">
        <w:rPr>
          <w:rFonts w:ascii="TH SarabunPSK" w:hAnsi="TH SarabunPSK" w:cs="TH SarabunPSK"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2879AD">
        <w:rPr>
          <w:rFonts w:ascii="TH SarabunPSK" w:hAnsi="TH SarabunPSK" w:cs="TH SarabunPSK"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2879AD">
        <w:rPr>
          <w:rFonts w:ascii="TH SarabunPSK" w:hAnsi="TH SarabunPSK" w:cs="TH SarabunPSK"/>
          <w:sz w:val="32"/>
          <w:szCs w:val="32"/>
        </w:rPr>
        <w:t>3</w:t>
      </w:r>
    </w:p>
    <w:p w14:paraId="538837FC" w14:textId="77777777" w:rsidR="00F91F7F" w:rsidRPr="002879AD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 ๆ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BD8A8A6" w14:textId="2AF2065A" w:rsidR="00F91F7F" w:rsidRPr="002879AD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ระดับกลุ่มโรงเรียน</w:t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14:paraId="31CAA393" w14:textId="77777777" w:rsidR="00332598" w:rsidRPr="002879AD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17B4221" w14:textId="77777777" w:rsidR="005C3F17" w:rsidRPr="002879AD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1166C6BD" w14:textId="182826B8" w:rsidR="004F2876" w:rsidRPr="002879AD" w:rsidRDefault="0094671E" w:rsidP="004F2876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="004F2876"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4F2876" w:rsidRPr="002879AD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2EE30585" w14:textId="02C9EB7D" w:rsidR="004F2876" w:rsidRPr="002879AD" w:rsidRDefault="0094671E" w:rsidP="004F2876">
      <w:pPr>
        <w:pStyle w:val="Default"/>
        <w:tabs>
          <w:tab w:val="left" w:pos="0"/>
        </w:tabs>
        <w:ind w:left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</w:rPr>
        <w:sym w:font="Symbol" w:char="F07F"/>
      </w:r>
      <w:r w:rsidR="004F2876" w:rsidRPr="002879AD">
        <w:rPr>
          <w:rFonts w:hint="cs"/>
          <w:color w:val="auto"/>
          <w:sz w:val="32"/>
          <w:szCs w:val="32"/>
          <w:cs/>
        </w:rPr>
        <w:t xml:space="preserve"> </w:t>
      </w:r>
      <w:r w:rsidR="004F2876" w:rsidRPr="002879AD">
        <w:rPr>
          <w:color w:val="auto"/>
          <w:sz w:val="32"/>
          <w:szCs w:val="32"/>
          <w:cs/>
        </w:rPr>
        <w:t xml:space="preserve">เป็นผู้ที่มีความถนัด และมีเจตคติที่ดีต่อการเรียนสายอาชีพ 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2879AD" w:rsidRPr="002879AD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2879AD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2879AD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2879AD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879AD" w:rsidRPr="002879AD" w14:paraId="47D47487" w14:textId="77777777" w:rsidTr="00AB7DDA">
        <w:tc>
          <w:tcPr>
            <w:tcW w:w="5529" w:type="dxa"/>
          </w:tcPr>
          <w:p w14:paraId="74324E70" w14:textId="77777777" w:rsidR="00AB7DDA" w:rsidRPr="002879AD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9AD" w:rsidRPr="002879AD" w14:paraId="2CCCA0B7" w14:textId="77777777" w:rsidTr="00AB7DDA">
        <w:tc>
          <w:tcPr>
            <w:tcW w:w="5529" w:type="dxa"/>
          </w:tcPr>
          <w:p w14:paraId="3C87362F" w14:textId="77777777" w:rsidR="00AB7DDA" w:rsidRPr="002879AD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2879AD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60E1C841" w:rsidR="00692C1C" w:rsidRPr="002879AD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0CC4AB1" w14:textId="485A436A" w:rsidR="0094671E" w:rsidRPr="002879AD" w:rsidRDefault="0094671E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D90E8D" w14:textId="77777777" w:rsidR="0094671E" w:rsidRPr="002879AD" w:rsidRDefault="0094671E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3E63EC" w14:textId="40A38563" w:rsidR="0086509B" w:rsidRPr="002879AD" w:rsidRDefault="0094671E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lastRenderedPageBreak/>
        <w:sym w:font="Symbol" w:char="F07F"/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2879AD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2879AD" w:rsidRPr="002879AD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2879AD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2879AD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2879AD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879AD" w:rsidRPr="002879AD" w14:paraId="11839478" w14:textId="77777777" w:rsidTr="008855BD">
        <w:tc>
          <w:tcPr>
            <w:tcW w:w="5529" w:type="dxa"/>
          </w:tcPr>
          <w:p w14:paraId="683889E9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9AD" w:rsidRPr="002879AD" w14:paraId="6A41C657" w14:textId="77777777" w:rsidTr="008855BD">
        <w:tc>
          <w:tcPr>
            <w:tcW w:w="5529" w:type="dxa"/>
          </w:tcPr>
          <w:p w14:paraId="7FE36B80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2879AD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2879AD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F59F9C0" w:rsidR="0086509B" w:rsidRPr="002879AD" w:rsidRDefault="0094671E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="004F2876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2879AD">
        <w:rPr>
          <w:rFonts w:ascii="TH SarabunPSK" w:hAnsi="TH SarabunPSK" w:cs="TH SarabunPSK"/>
          <w:sz w:val="32"/>
          <w:szCs w:val="32"/>
          <w:cs/>
        </w:rPr>
        <w:t>เป็นผู้ที่ไม่มีพฤติกรรมที่ส่อว่าจะเป็นอุปสรรคต่อการศึกษาในระหว่างรับทุน</w:t>
      </w:r>
    </w:p>
    <w:p w14:paraId="6B5991DA" w14:textId="77777777" w:rsidR="00AA0311" w:rsidRPr="002879AD" w:rsidRDefault="00AA0311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57F54D" w14:textId="77777777" w:rsidR="00D257F0" w:rsidRPr="002879AD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2879AD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2879AD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2879AD">
        <w:rPr>
          <w:rFonts w:ascii="TH SarabunPSK" w:hAnsi="TH SarabunPSK" w:cs="TH SarabunPSK"/>
          <w:sz w:val="32"/>
          <w:szCs w:val="32"/>
        </w:rPr>
        <w:t>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2879AD">
        <w:rPr>
          <w:rFonts w:ascii="TH SarabunPSK" w:hAnsi="TH SarabunPSK" w:cs="TH SarabunPSK"/>
          <w:sz w:val="32"/>
          <w:szCs w:val="32"/>
        </w:rPr>
        <w:t>………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2879AD">
        <w:rPr>
          <w:rFonts w:ascii="TH SarabunPSK" w:hAnsi="TH SarabunPSK" w:cs="TH SarabunPSK"/>
          <w:sz w:val="32"/>
          <w:szCs w:val="32"/>
        </w:rPr>
        <w:t>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………….</w:t>
      </w:r>
      <w:r w:rsidR="000F6BD7" w:rsidRPr="002879AD">
        <w:rPr>
          <w:rFonts w:ascii="TH SarabunPSK" w:hAnsi="TH SarabunPSK" w:cs="TH SarabunPSK"/>
          <w:sz w:val="32"/>
          <w:szCs w:val="32"/>
        </w:rPr>
        <w:t>…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2879AD">
        <w:rPr>
          <w:rFonts w:ascii="TH SarabunPSK" w:hAnsi="TH SarabunPSK" w:cs="TH SarabunPSK"/>
          <w:sz w:val="32"/>
          <w:szCs w:val="32"/>
        </w:rPr>
        <w:t>……</w:t>
      </w:r>
      <w:r w:rsidR="000114AC" w:rsidRPr="002879AD">
        <w:rPr>
          <w:rFonts w:ascii="TH SarabunPSK" w:hAnsi="TH SarabunPSK" w:cs="TH SarabunPSK"/>
          <w:sz w:val="32"/>
          <w:szCs w:val="32"/>
        </w:rPr>
        <w:t>…..</w:t>
      </w:r>
      <w:r w:rsidR="000F6BD7" w:rsidRPr="002879AD">
        <w:rPr>
          <w:rFonts w:ascii="TH SarabunPSK" w:hAnsi="TH SarabunPSK" w:cs="TH SarabunPSK"/>
          <w:sz w:val="32"/>
          <w:szCs w:val="32"/>
        </w:rPr>
        <w:t>…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2879AD">
        <w:rPr>
          <w:rFonts w:ascii="TH SarabunPSK" w:hAnsi="TH SarabunPSK" w:cs="TH SarabunPSK"/>
          <w:sz w:val="32"/>
          <w:szCs w:val="32"/>
          <w:cs/>
        </w:rPr>
        <w:br/>
      </w:r>
      <w:r w:rsidR="0059715A" w:rsidRPr="002879AD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2879AD">
        <w:rPr>
          <w:rFonts w:ascii="TH SarabunPSK" w:hAnsi="TH SarabunPSK" w:cs="TH SarabunPSK"/>
          <w:sz w:val="32"/>
          <w:szCs w:val="32"/>
        </w:rPr>
        <w:t>………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………….</w:t>
      </w:r>
      <w:r w:rsidR="0059715A" w:rsidRPr="002879AD">
        <w:rPr>
          <w:rFonts w:ascii="TH SarabunPSK" w:hAnsi="TH SarabunPSK" w:cs="TH SarabunPSK"/>
          <w:sz w:val="32"/>
          <w:szCs w:val="32"/>
        </w:rPr>
        <w:t>..………</w:t>
      </w:r>
      <w:r w:rsidRPr="002879AD">
        <w:rPr>
          <w:rFonts w:ascii="TH SarabunPSK" w:hAnsi="TH SarabunPSK" w:cs="TH SarabunPSK"/>
          <w:sz w:val="32"/>
          <w:szCs w:val="32"/>
          <w:cs/>
        </w:rPr>
        <w:t>ศาสนา</w:t>
      </w:r>
      <w:r w:rsidRPr="002879AD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2879AD">
        <w:rPr>
          <w:rFonts w:ascii="TH SarabunPSK" w:hAnsi="TH SarabunPSK" w:cs="TH SarabunPSK"/>
          <w:sz w:val="32"/>
          <w:szCs w:val="32"/>
        </w:rPr>
        <w:t>……</w:t>
      </w:r>
      <w:r w:rsidR="00811246" w:rsidRPr="002879AD">
        <w:rPr>
          <w:rFonts w:ascii="TH SarabunPSK" w:hAnsi="TH SarabunPSK" w:cs="TH SarabunPSK"/>
          <w:sz w:val="32"/>
          <w:szCs w:val="32"/>
        </w:rPr>
        <w:t>………….</w:t>
      </w:r>
      <w:r w:rsidR="0059715A"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2879AD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3154"/>
        <w:gridCol w:w="2271"/>
      </w:tblGrid>
      <w:tr w:rsidR="002879AD" w:rsidRPr="002879AD" w14:paraId="6452A139" w14:textId="77777777" w:rsidTr="00AA0311">
        <w:tc>
          <w:tcPr>
            <w:tcW w:w="1961" w:type="pct"/>
            <w:vAlign w:val="center"/>
          </w:tcPr>
          <w:p w14:paraId="6DC26AF1" w14:textId="77777777" w:rsidR="005C3F17" w:rsidRPr="002879A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67" w:type="pct"/>
            <w:vAlign w:val="center"/>
          </w:tcPr>
          <w:p w14:paraId="568D8527" w14:textId="77777777" w:rsidR="005C3F17" w:rsidRPr="002879A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2" w:type="pct"/>
            <w:vAlign w:val="center"/>
          </w:tcPr>
          <w:p w14:paraId="07E839F6" w14:textId="77777777" w:rsidR="00EF3D1A" w:rsidRPr="002879A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  <w:r w:rsidR="00D14AE5"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  <w:p w14:paraId="0E3A0EB3" w14:textId="6E5D008D" w:rsidR="005C3F17" w:rsidRPr="002879AD" w:rsidRDefault="00D14AE5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="00AA0311" w:rsidRPr="0028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2879AD" w:rsidRPr="002879AD" w14:paraId="4EF2FB43" w14:textId="77777777" w:rsidTr="00AA0311">
        <w:tc>
          <w:tcPr>
            <w:tcW w:w="1961" w:type="pct"/>
          </w:tcPr>
          <w:p w14:paraId="50FFEA63" w14:textId="35AB8925" w:rsidR="005C3F17" w:rsidRPr="002879AD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767" w:type="pct"/>
          </w:tcPr>
          <w:p w14:paraId="04CFBA46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14:paraId="3029CEE5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9AD" w:rsidRPr="002879AD" w14:paraId="40C196E4" w14:textId="77777777" w:rsidTr="00AA0311">
        <w:tc>
          <w:tcPr>
            <w:tcW w:w="1961" w:type="pct"/>
          </w:tcPr>
          <w:p w14:paraId="5A9E0B89" w14:textId="77777777" w:rsidR="005C3F17" w:rsidRPr="002879AD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9A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767" w:type="pct"/>
          </w:tcPr>
          <w:p w14:paraId="7C2D6A92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14:paraId="755E6124" w14:textId="77777777" w:rsidR="005C3F17" w:rsidRPr="002879AD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88DCBB" w14:textId="30C6A4CA" w:rsidR="00AA0311" w:rsidRPr="002879AD" w:rsidRDefault="00AA0311" w:rsidP="00AA031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15903309"/>
      <w:r w:rsidRPr="002879A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 xml:space="preserve">* </w:t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กรณีที่ภาคเรียนที่ </w:t>
      </w:r>
      <w:r w:rsidRPr="002879AD">
        <w:rPr>
          <w:rFonts w:ascii="TH SarabunPSK" w:hAnsi="TH SarabunPSK" w:cs="TH SarabunPSK"/>
          <w:sz w:val="32"/>
          <w:szCs w:val="32"/>
        </w:rPr>
        <w:t xml:space="preserve">2/2565 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2879AD">
        <w:rPr>
          <w:rFonts w:ascii="TH SarabunPSK" w:hAnsi="TH SarabunPSK" w:cs="TH SarabunPSK"/>
          <w:sz w:val="32"/>
          <w:szCs w:val="32"/>
        </w:rPr>
        <w:t xml:space="preserve"> 5 </w:t>
      </w:r>
      <w:r w:rsidRPr="002879AD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bookmarkEnd w:id="4"/>
    <w:p w14:paraId="22A52F41" w14:textId="00EB00C3" w:rsidR="005C3F17" w:rsidRPr="002879AD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2879AD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="00DF548D" w:rsidRPr="002879AD">
        <w:rPr>
          <w:rFonts w:ascii="TH SarabunPSK" w:hAnsi="TH SarabunPSK" w:cs="TH SarabunPSK"/>
          <w:sz w:val="32"/>
          <w:szCs w:val="32"/>
        </w:rPr>
        <w:t>………</w:t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2879AD">
        <w:rPr>
          <w:rFonts w:ascii="TH SarabunPSK" w:hAnsi="TH SarabunPSK" w:cs="TH SarabunPSK"/>
          <w:sz w:val="32"/>
          <w:szCs w:val="32"/>
        </w:rPr>
        <w:t>..</w:t>
      </w:r>
      <w:r w:rsidR="00F37F8F" w:rsidRPr="002879AD">
        <w:rPr>
          <w:rFonts w:ascii="TH SarabunPSK" w:hAnsi="TH SarabunPSK" w:cs="TH SarabunPSK"/>
          <w:sz w:val="32"/>
          <w:szCs w:val="32"/>
        </w:rPr>
        <w:t>………</w:t>
      </w:r>
      <w:r w:rsidR="00DF548D" w:rsidRPr="002879AD">
        <w:rPr>
          <w:rFonts w:ascii="TH SarabunPSK" w:hAnsi="TH SarabunPSK" w:cs="TH SarabunPSK"/>
          <w:sz w:val="32"/>
          <w:szCs w:val="32"/>
          <w:cs/>
        </w:rPr>
        <w:t>ซอย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2879AD">
        <w:rPr>
          <w:rFonts w:ascii="TH SarabunPSK" w:hAnsi="TH SarabunPSK" w:cs="TH SarabunPSK"/>
          <w:sz w:val="32"/>
          <w:szCs w:val="32"/>
          <w:cs/>
        </w:rPr>
        <w:t>...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="00DF548D" w:rsidRPr="002879AD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2879AD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ถนน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  <w:cs/>
        </w:rPr>
        <w:t>แขวง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ตำบล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…..</w:t>
      </w:r>
      <w:r w:rsidRPr="002879AD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2879AD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เขต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อำเภอ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879AD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……..</w:t>
      </w:r>
      <w:r w:rsidRPr="002879AD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2879AD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2879AD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2879AD">
        <w:rPr>
          <w:rFonts w:ascii="TH SarabunPSK" w:hAnsi="TH SarabunPSK" w:cs="TH SarabunPSK"/>
          <w:sz w:val="32"/>
          <w:szCs w:val="32"/>
        </w:rPr>
        <w:t>…….</w:t>
      </w:r>
      <w:r w:rsidR="00332598" w:rsidRPr="002879AD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2879AD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2879AD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2879AD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2879AD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2879AD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2879AD">
        <w:rPr>
          <w:rFonts w:ascii="TH SarabunPSK" w:hAnsi="TH SarabunPSK" w:cs="TH SarabunPSK"/>
          <w:sz w:val="32"/>
          <w:szCs w:val="32"/>
        </w:rPr>
        <w:t>…</w:t>
      </w:r>
      <w:r w:rsidR="009A44B2"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="00F91F7F" w:rsidRPr="002879AD">
        <w:rPr>
          <w:rFonts w:ascii="TH SarabunPSK" w:hAnsi="TH SarabunPSK" w:cs="TH SarabunPSK"/>
          <w:sz w:val="32"/>
          <w:szCs w:val="32"/>
        </w:rPr>
        <w:t>……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="00FD0B0A" w:rsidRPr="002879AD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2879AD">
        <w:rPr>
          <w:rFonts w:ascii="TH SarabunPSK" w:hAnsi="TH SarabunPSK" w:cs="TH SarabunPSK"/>
          <w:sz w:val="32"/>
          <w:szCs w:val="32"/>
        </w:rPr>
        <w:t>……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2879AD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2879AD">
        <w:rPr>
          <w:rFonts w:ascii="TH SarabunPSK" w:hAnsi="TH SarabunPSK" w:cs="TH SarabunPSK"/>
          <w:sz w:val="32"/>
          <w:szCs w:val="32"/>
        </w:rPr>
        <w:t>/</w:t>
      </w:r>
      <w:r w:rsidR="00B21191" w:rsidRPr="002879AD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2879AD">
        <w:rPr>
          <w:rFonts w:ascii="TH SarabunPSK" w:hAnsi="TH SarabunPSK" w:cs="TH SarabunPSK"/>
          <w:sz w:val="32"/>
          <w:szCs w:val="32"/>
        </w:rPr>
        <w:t>………</w:t>
      </w:r>
      <w:r w:rsidR="00B21191" w:rsidRPr="002879AD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2879AD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เขต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2879AD">
        <w:rPr>
          <w:rFonts w:ascii="TH SarabunPSK" w:hAnsi="TH SarabunPSK" w:cs="TH SarabunPSK"/>
          <w:sz w:val="32"/>
          <w:szCs w:val="32"/>
        </w:rPr>
        <w:t>……………..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00489F29" w:rsidR="00332598" w:rsidRPr="002879AD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2879AD">
        <w:rPr>
          <w:rFonts w:ascii="TH SarabunPSK" w:hAnsi="TH SarabunPSK" w:cs="TH SarabunPSK"/>
          <w:sz w:val="32"/>
          <w:szCs w:val="32"/>
        </w:rPr>
        <w:t>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79AD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7D0E8A82" w14:textId="31E49A49" w:rsidR="0094671E" w:rsidRPr="002879AD" w:rsidRDefault="0094671E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29FFAA87" w14:textId="77777777" w:rsidR="0094671E" w:rsidRPr="002879AD" w:rsidRDefault="0094671E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627AF014" w14:textId="44A66ECB" w:rsidR="00F37F8F" w:rsidRPr="002879AD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ภาระงานความรับผิดชอบของนักเรียน</w:t>
      </w:r>
      <w:r w:rsidR="00D14AE5" w:rsidRPr="002879AD">
        <w:rPr>
          <w:rFonts w:ascii="TH SarabunPSK" w:hAnsi="TH SarabunPSK" w:cs="TH SarabunPSK"/>
          <w:sz w:val="32"/>
          <w:szCs w:val="32"/>
        </w:rPr>
        <w:t>/</w:t>
      </w:r>
      <w:r w:rsidR="00D14AE5" w:rsidRPr="002879A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2879AD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156C1F2F" w14:textId="77777777" w:rsidR="0094671E" w:rsidRPr="002879AD" w:rsidRDefault="0094671E" w:rsidP="0094671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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> ช่วยคนดูแลคนเจ็บป่วย/พิการ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 ช่วยค้าขายเล็ก ๆ น้อย ๆ </w:t>
      </w:r>
    </w:p>
    <w:p w14:paraId="6FF50345" w14:textId="77777777" w:rsidR="0094671E" w:rsidRPr="002879AD" w:rsidRDefault="0094671E" w:rsidP="0094671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 </w:t>
      </w:r>
      <w:r w:rsidRPr="002879AD">
        <w:rPr>
          <w:rFonts w:ascii="TH SarabunPSK" w:hAnsi="TH SarabunPSK" w:cs="TH SarabunPSK"/>
          <w:sz w:val="32"/>
          <w:szCs w:val="32"/>
          <w:cs/>
        </w:rPr>
        <w:t>ทำงานแถวบ้าน (รับจ้างทั่วไป)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 ช่วยงานในนาไร่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2497F9AC" w14:textId="258B6CEC" w:rsidR="004F2876" w:rsidRPr="002879AD" w:rsidRDefault="0094671E" w:rsidP="0094671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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 ระบุ............................................................................................................................................</w:t>
      </w:r>
    </w:p>
    <w:p w14:paraId="625F3D2A" w14:textId="00DC7598" w:rsidR="00DF548D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672AE6" w:rsidRPr="002879AD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="00672AE6"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72AE6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0AA1E231" w14:textId="77777777" w:rsidR="004F2876" w:rsidRPr="002879AD" w:rsidRDefault="004F2876" w:rsidP="004F2876">
      <w:pPr>
        <w:pStyle w:val="ListParagraph"/>
        <w:numPr>
          <w:ilvl w:val="1"/>
          <w:numId w:val="42"/>
        </w:numPr>
        <w:spacing w:after="0" w:line="240" w:lineRule="auto"/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สกุล บิดา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อายุ</w:t>
      </w:r>
      <w:r w:rsidRPr="002879AD">
        <w:rPr>
          <w:rFonts w:ascii="TH SarabunPSK" w:hAnsi="TH SarabunPSK" w:cs="TH SarabunPSK"/>
          <w:sz w:val="32"/>
          <w:szCs w:val="32"/>
        </w:rPr>
        <w:t>.……………….……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เลขประจำตัวบัตรประชาชนของบิดา</w:t>
      </w:r>
      <w:r w:rsidRPr="002879AD">
        <w:rPr>
          <w:rFonts w:ascii="TH SarabunPSK" w:hAnsi="TH SarabunPSK" w:cs="TH SarabunPSK"/>
          <w:sz w:val="32"/>
          <w:szCs w:val="32"/>
        </w:rPr>
        <w:t>……….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</w:t>
      </w:r>
      <w:r w:rsidRPr="002879AD">
        <w:rPr>
          <w:rFonts w:ascii="TH SarabunPSK" w:hAnsi="TH SarabunPSK" w:cs="TH SarabunPSK"/>
          <w:sz w:val="32"/>
          <w:szCs w:val="32"/>
        </w:rPr>
        <w:t>.................................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F6F1E01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bookmarkStart w:id="5" w:name="_Hlk125477115"/>
      <w:r w:rsidRPr="002879AD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</w:p>
    <w:p w14:paraId="64DF1302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อาชีพของบิดา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bookmarkEnd w:id="5"/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สถานที่ทำงานของบิดา</w:t>
      </w:r>
      <w:r w:rsidRPr="002879AD">
        <w:rPr>
          <w:rFonts w:ascii="TH SarabunPSK" w:hAnsi="TH SarabunPSK" w:cs="TH SarabunPSK"/>
          <w:sz w:val="32"/>
          <w:szCs w:val="32"/>
        </w:rPr>
        <w:t>…..…….....……….…………………….…………………..……....……………..…….....……….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CE91D4D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โทรศัพท์มือถือของบิดา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</w:t>
      </w:r>
      <w:r w:rsidRPr="002879AD">
        <w:rPr>
          <w:rFonts w:ascii="TH SarabunPSK" w:hAnsi="TH SarabunPSK" w:cs="TH SarabunPSK"/>
          <w:sz w:val="32"/>
          <w:szCs w:val="32"/>
        </w:rPr>
        <w:t>…..</w:t>
      </w:r>
      <w:r w:rsidRPr="002879AD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รายได้เฉลี่ยต่อเดือนของบิดา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......บาท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7615EA30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 xml:space="preserve">  </w:t>
      </w:r>
    </w:p>
    <w:p w14:paraId="41C61DC3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68709216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612CA226" w14:textId="77777777" w:rsidR="004F2876" w:rsidRPr="002879AD" w:rsidRDefault="004F2876" w:rsidP="004F2876">
      <w:pPr>
        <w:pStyle w:val="ListParagraph"/>
        <w:numPr>
          <w:ilvl w:val="1"/>
          <w:numId w:val="4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สกุล มารดา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</w:p>
    <w:p w14:paraId="08557C0D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เลขประจำตัวบัตรประชาชนของมารดา..............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2879AD">
        <w:rPr>
          <w:rFonts w:ascii="TH SarabunPSK" w:hAnsi="TH SarabunPSK" w:cs="TH SarabunPSK"/>
          <w:sz w:val="32"/>
          <w:szCs w:val="32"/>
        </w:rPr>
        <w:t>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>.........................</w:t>
      </w:r>
    </w:p>
    <w:p w14:paraId="5284B5F2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สัญชาติของ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2879AD">
        <w:rPr>
          <w:rFonts w:ascii="TH SarabunPSK" w:hAnsi="TH SarabunPSK" w:cs="TH SarabunPSK"/>
          <w:sz w:val="32"/>
          <w:szCs w:val="32"/>
          <w:cs/>
        </w:rPr>
        <w:t>ดา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</w:p>
    <w:p w14:paraId="4844D9BC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อาชีพของ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2879AD">
        <w:rPr>
          <w:rFonts w:ascii="TH SarabunPSK" w:hAnsi="TH SarabunPSK" w:cs="TH SarabunPSK"/>
          <w:sz w:val="32"/>
          <w:szCs w:val="32"/>
          <w:cs/>
        </w:rPr>
        <w:t>ดา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…………………………..… 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2879AD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2879AD">
        <w:rPr>
          <w:rFonts w:ascii="TH SarabunPSK" w:hAnsi="TH SarabunPSK" w:cs="TH SarabunPSK"/>
          <w:sz w:val="32"/>
          <w:szCs w:val="32"/>
        </w:rPr>
        <w:t>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</w:t>
      </w:r>
      <w:r w:rsidRPr="002879AD">
        <w:rPr>
          <w:rFonts w:ascii="TH SarabunPSK" w:hAnsi="TH SarabunPSK" w:cs="TH SarabunPSK"/>
          <w:sz w:val="32"/>
          <w:szCs w:val="32"/>
        </w:rPr>
        <w:t>………..</w:t>
      </w:r>
      <w:r w:rsidRPr="002879AD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รายได้เฉลี่ยต่อเดือนของมารดา</w:t>
      </w:r>
      <w:r w:rsidRPr="002879AD">
        <w:rPr>
          <w:rFonts w:ascii="TH SarabunPSK" w:hAnsi="TH SarabunPSK" w:cs="TH SarabunPSK"/>
          <w:sz w:val="32"/>
          <w:szCs w:val="32"/>
        </w:rPr>
        <w:t>…………..…</w:t>
      </w:r>
      <w:r w:rsidRPr="002879AD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461CC74" w14:textId="77777777" w:rsidR="004F2876" w:rsidRPr="002879AD" w:rsidRDefault="004F2876" w:rsidP="004F2876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06ED38BD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การศึกษาสูงสุดของมารดา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 xml:space="preserve">  </w:t>
      </w:r>
    </w:p>
    <w:p w14:paraId="55A65FC9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2879AD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6AB5738A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06C123F" w14:textId="77777777" w:rsidR="004F2876" w:rsidRPr="002879AD" w:rsidRDefault="004F2876" w:rsidP="004F2876">
      <w:pPr>
        <w:pStyle w:val="ListParagraph"/>
        <w:numPr>
          <w:ilvl w:val="1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Pr="002879AD">
        <w:rPr>
          <w:rFonts w:ascii="TH SarabunPSK" w:hAnsi="TH SarabunPSK" w:cs="TH SarabunPSK"/>
          <w:sz w:val="32"/>
          <w:szCs w:val="32"/>
          <w:cs/>
        </w:rPr>
        <w:t>คือ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79AD">
        <w:rPr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มารดา (ไม่ต้องให้ข้อมูลซ้ำ) </w:t>
      </w:r>
      <w:r w:rsidRPr="002879AD"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อื่นๆ โปรดให้ข้อมูล </w:t>
      </w:r>
    </w:p>
    <w:p w14:paraId="1D04BC27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สกุลผู้ปกครอง 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อายุ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ปี</w:t>
      </w:r>
    </w:p>
    <w:p w14:paraId="59B2DFA9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3E3B38C7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</w:t>
      </w:r>
      <w:r w:rsidRPr="002879AD">
        <w:rPr>
          <w:rFonts w:ascii="TH SarabunPSK" w:hAnsi="TH SarabunPSK" w:cs="TH SarabunPSK"/>
          <w:sz w:val="32"/>
          <w:szCs w:val="32"/>
        </w:rPr>
        <w:t>.................................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.....................สัญชาติของผู้ปกครอง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</w:t>
      </w:r>
      <w:r w:rsidRPr="002879AD">
        <w:rPr>
          <w:rFonts w:ascii="TH SarabunPSK" w:hAnsi="TH SarabunPSK" w:cs="TH SarabunPSK"/>
          <w:sz w:val="32"/>
          <w:szCs w:val="32"/>
        </w:rPr>
        <w:t>........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</w:t>
      </w:r>
      <w:r w:rsidRPr="002879AD">
        <w:rPr>
          <w:rFonts w:ascii="TH SarabunPSK" w:hAnsi="TH SarabunPSK" w:cs="TH SarabunPSK"/>
          <w:sz w:val="32"/>
          <w:szCs w:val="32"/>
        </w:rPr>
        <w:t>......</w:t>
      </w:r>
      <w:r w:rsidRPr="002879AD">
        <w:rPr>
          <w:rFonts w:ascii="TH SarabunPSK" w:hAnsi="TH SarabunPSK" w:cs="TH SarabunPSK"/>
          <w:sz w:val="32"/>
          <w:szCs w:val="32"/>
          <w:cs/>
        </w:rPr>
        <w:t>.........</w:t>
      </w:r>
      <w:r w:rsidRPr="002879AD">
        <w:rPr>
          <w:rFonts w:ascii="TH SarabunPSK" w:hAnsi="TH SarabunPSK" w:cs="TH SarabunPSK"/>
          <w:sz w:val="32"/>
          <w:szCs w:val="32"/>
        </w:rPr>
        <w:t>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2879AD">
        <w:rPr>
          <w:rFonts w:ascii="TH SarabunPSK" w:hAnsi="TH SarabunPSK" w:cs="TH SarabunPSK"/>
          <w:sz w:val="32"/>
          <w:szCs w:val="32"/>
        </w:rPr>
        <w:t>......</w:t>
      </w:r>
      <w:r w:rsidRPr="002879AD">
        <w:rPr>
          <w:rFonts w:ascii="TH SarabunPSK" w:hAnsi="TH SarabunPSK" w:cs="TH SarabunPSK"/>
          <w:sz w:val="32"/>
          <w:szCs w:val="32"/>
          <w:cs/>
        </w:rPr>
        <w:t>....</w:t>
      </w:r>
      <w:r w:rsidRPr="002879AD">
        <w:rPr>
          <w:rFonts w:ascii="TH SarabunPSK" w:hAnsi="TH SarabunPSK" w:cs="TH SarabunPSK"/>
          <w:sz w:val="32"/>
          <w:szCs w:val="32"/>
        </w:rPr>
        <w:t>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0FDF0BB" w14:textId="77777777" w:rsidR="004F2876" w:rsidRPr="002879AD" w:rsidRDefault="004F2876" w:rsidP="004F287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>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908DF85" w14:textId="77777777" w:rsidR="004F2876" w:rsidRPr="002879AD" w:rsidRDefault="004F2876" w:rsidP="004F287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โทรศัพท์มือถือของผู้ปกครอง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........</w:t>
      </w:r>
      <w:r w:rsidRPr="002879AD">
        <w:rPr>
          <w:rFonts w:ascii="TH SarabunPSK" w:hAnsi="TH SarabunPSK" w:cs="TH SarabunPSK"/>
          <w:sz w:val="32"/>
          <w:szCs w:val="32"/>
        </w:rPr>
        <w:t>………</w:t>
      </w:r>
      <w:r w:rsidRPr="002879AD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รายได้เฉลี่ยต่อเดือนของผู้ปกครอง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</w:t>
      </w:r>
      <w:r w:rsidRPr="002879AD">
        <w:rPr>
          <w:rFonts w:ascii="TH SarabunPSK" w:hAnsi="TH SarabunPSK" w:cs="TH SarabunPSK"/>
          <w:sz w:val="32"/>
          <w:szCs w:val="32"/>
        </w:rPr>
        <w:t>…….</w:t>
      </w:r>
      <w:r w:rsidRPr="002879AD">
        <w:rPr>
          <w:rFonts w:ascii="TH SarabunPSK" w:hAnsi="TH SarabunPSK" w:cs="TH SarabunPSK"/>
          <w:sz w:val="32"/>
          <w:szCs w:val="32"/>
          <w:cs/>
        </w:rPr>
        <w:t>......บาท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5473C3E3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782EC73F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547C8B10" w:rsidR="00C61A48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48EFBA01" w14:textId="77777777" w:rsidR="004F2876" w:rsidRPr="002879AD" w:rsidRDefault="004F2876" w:rsidP="004F287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1A757DC5" w14:textId="378695EB" w:rsidR="00553A3C" w:rsidRPr="002879AD" w:rsidRDefault="00334B67" w:rsidP="00AA0311">
      <w:pPr>
        <w:pStyle w:val="ListParagraph"/>
        <w:numPr>
          <w:ilvl w:val="1"/>
          <w:numId w:val="4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2879AD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7D8D84A7" w14:textId="77777777" w:rsidR="00AA0311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324989E8" w14:textId="77777777" w:rsidR="00AA0311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5856E37D" w14:textId="77777777" w:rsidR="00AA0311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2879AD">
        <w:rPr>
          <w:rFonts w:ascii="Arial" w:hAnsi="Arial" w:cs="Arial" w:hint="cs"/>
          <w:sz w:val="32"/>
          <w:szCs w:val="40"/>
          <w:cs/>
        </w:rPr>
        <w:t>​</w:t>
      </w:r>
    </w:p>
    <w:p w14:paraId="6905F1E2" w14:textId="0762638F" w:rsidR="004A2E6D" w:rsidRPr="002879AD" w:rsidRDefault="00AA0311" w:rsidP="00AA0311">
      <w:pPr>
        <w:tabs>
          <w:tab w:val="left" w:pos="2729"/>
          <w:tab w:val="left" w:pos="3098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2E6D" w:rsidRPr="002879AD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="004A2E6D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7F333FB2" w14:textId="1D99A991" w:rsidR="00B21191" w:rsidRPr="002879AD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2879AD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1871BC" w:rsidRPr="002879AD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6C1F9CD4" w14:textId="77777777" w:rsidR="000104F5" w:rsidRPr="002879AD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2879AD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6EA973F3" w14:textId="77777777" w:rsidR="004F2876" w:rsidRPr="002879AD" w:rsidRDefault="004F2876" w:rsidP="004F2876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2D4BA99C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เงินสงเคราะห์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เงินทุนประกอบอาชีพ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เงินซ่อมแซมบ้าน  </w:t>
      </w:r>
    </w:p>
    <w:p w14:paraId="4AB68E94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เบี้ยยังชีพผู้สูงอายุ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เบี้ยความพิการ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เครื่องช่วยความพิการ     </w:t>
      </w:r>
    </w:p>
    <w:p w14:paraId="5888937D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โรงเรียนพักนอน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สวัสดิการจากโครงการสวัสดิการแห่งรัฐ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เงินอุดหนุนเด็กแรกเกิด   </w:t>
      </w:r>
    </w:p>
    <w:p w14:paraId="0A8F0671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สวัสดิการภาครัฐ ระบุ....................................................................................................................</w:t>
      </w:r>
    </w:p>
    <w:p w14:paraId="2BF6E356" w14:textId="77777777" w:rsidR="0094671E" w:rsidRPr="002879AD" w:rsidRDefault="0094671E" w:rsidP="0094671E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สวัสดิการภาคเอกชน ระบุ............................................................................................................</w:t>
      </w:r>
      <w:r w:rsidRPr="002879A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519A38" w14:textId="397C1C41" w:rsidR="007200EA" w:rsidRPr="002879AD" w:rsidRDefault="0094671E" w:rsidP="0094671E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Symbol" w:char="F07F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</w:t>
      </w:r>
    </w:p>
    <w:p w14:paraId="19D1DB35" w14:textId="77777777" w:rsidR="004F2876" w:rsidRPr="002879AD" w:rsidRDefault="004F2876" w:rsidP="004F2876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</w:p>
    <w:p w14:paraId="5F07F29F" w14:textId="77777777" w:rsidR="00334B67" w:rsidRPr="002879AD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2879AD">
        <w:rPr>
          <w:rFonts w:ascii="TH SarabunPSK" w:hAnsi="TH SarabunPSK" w:cs="TH SarabunPSK"/>
          <w:sz w:val="32"/>
          <w:szCs w:val="32"/>
        </w:rPr>
        <w:t>-</w:t>
      </w:r>
      <w:r w:rsidR="000104F5" w:rsidRPr="002879AD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2879AD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2879AD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2879AD">
        <w:rPr>
          <w:rFonts w:ascii="TH SarabunPSK" w:hAnsi="TH SarabunPSK" w:cs="TH SarabunPSK"/>
          <w:sz w:val="32"/>
          <w:szCs w:val="32"/>
        </w:rPr>
        <w:t>-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2879AD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2879AD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2879AD">
        <w:rPr>
          <w:rFonts w:ascii="TH SarabunPSK" w:hAnsi="TH SarabunPSK" w:cs="TH SarabunPSK"/>
          <w:sz w:val="32"/>
          <w:szCs w:val="32"/>
        </w:rPr>
        <w:t>-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2879AD">
        <w:rPr>
          <w:rFonts w:ascii="TH SarabunPSK" w:hAnsi="TH SarabunPSK" w:cs="TH SarabunPSK"/>
          <w:sz w:val="32"/>
          <w:szCs w:val="32"/>
        </w:rPr>
        <w:t>/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2879AD">
        <w:rPr>
          <w:rFonts w:ascii="TH SarabunPSK" w:hAnsi="TH SarabunPSK" w:cs="TH SarabunPSK"/>
          <w:sz w:val="32"/>
          <w:szCs w:val="32"/>
        </w:rPr>
        <w:t>/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2879AD">
        <w:rPr>
          <w:rFonts w:ascii="TH SarabunPSK" w:hAnsi="TH SarabunPSK" w:cs="TH SarabunPSK"/>
          <w:sz w:val="32"/>
          <w:szCs w:val="32"/>
        </w:rPr>
        <w:t>/</w:t>
      </w:r>
      <w:r w:rsidR="00334B67" w:rsidRPr="002879AD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593BE51A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69D0FD18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118A7C14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08C6D67F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2879AD" w:rsidRDefault="00C46CA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lastRenderedPageBreak/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1B2B9347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A52797" w14:textId="65702AEC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CECC7A3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12B394C1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0EDFA04F" w14:textId="20C678BE" w:rsidR="009C20C0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1E73B64" w14:textId="76380AEB" w:rsidR="009C20C0" w:rsidRPr="002879AD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</w:p>
    <w:p w14:paraId="5F07C531" w14:textId="7912C4CC" w:rsidR="004F2876" w:rsidRPr="002879AD" w:rsidRDefault="004F2876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14B3A7" w14:textId="77777777" w:rsidR="004F2876" w:rsidRPr="002879AD" w:rsidRDefault="004F2876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7F45E7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8A98635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1A8E908C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7D11B00" w14:textId="787AF99A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56E9E68" w14:textId="0EC13325" w:rsidR="009C20C0" w:rsidRPr="002879AD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FC612A7" w14:textId="77777777" w:rsidR="004F2876" w:rsidRPr="002879AD" w:rsidRDefault="004F2876" w:rsidP="009C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66C74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33B8B88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4E64E81A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1029057D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7E793FD" w14:textId="24D3C505" w:rsidR="009C20C0" w:rsidRPr="002879AD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F8F42FB" w14:textId="0EF2ACD1" w:rsidR="004F2876" w:rsidRPr="002879AD" w:rsidRDefault="004F2876" w:rsidP="009C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DC79B0" w14:textId="3B350B69" w:rsidR="0094671E" w:rsidRPr="002879AD" w:rsidRDefault="0094671E" w:rsidP="009C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039701" w14:textId="0DC4F5BB" w:rsidR="0094671E" w:rsidRPr="002879AD" w:rsidRDefault="0094671E" w:rsidP="009C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13BDDB" w14:textId="77777777" w:rsidR="0094671E" w:rsidRPr="002879AD" w:rsidRDefault="0094671E" w:rsidP="009C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C06AAD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ลำดับที่.....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AC91B82" w14:textId="77777777" w:rsidR="004F2876" w:rsidRPr="002879AD" w:rsidRDefault="004F2876" w:rsidP="004F28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2879AD">
        <w:rPr>
          <w:rFonts w:ascii="TH SarabunPSK" w:hAnsi="TH SarabunPSK" w:cs="TH SarabunPSK"/>
          <w:sz w:val="32"/>
          <w:szCs w:val="32"/>
          <w:cs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00310799" w14:textId="77777777" w:rsidR="004F2876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6F88FFD" w14:textId="7E378139" w:rsidR="009C20C0" w:rsidRPr="002879AD" w:rsidRDefault="004F2876" w:rsidP="004F2876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7ABE3E02" w14:textId="310D9D00" w:rsidR="009C20C0" w:rsidRPr="002879AD" w:rsidRDefault="009C20C0" w:rsidP="004A2E6D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2879A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2879AD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879AD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911D604" w14:textId="77777777" w:rsidR="00322353" w:rsidRPr="002879AD" w:rsidRDefault="00322353" w:rsidP="0032235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724CD845" w14:textId="4DC2E85D" w:rsidR="00322353" w:rsidRPr="002879AD" w:rsidRDefault="00322353" w:rsidP="00322353">
      <w:pPr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เคยรับทุน โปรดระบุชื่อทุน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3175D58" w14:textId="1667EBCF" w:rsidR="00580AA6" w:rsidRPr="002879AD" w:rsidRDefault="004F2876" w:rsidP="004F2876">
      <w:pPr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2DD2CFAE" w:rsidR="00A8543D" w:rsidRPr="002879AD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ชื่อ</w:t>
      </w:r>
      <w:r w:rsidRPr="002879AD">
        <w:rPr>
          <w:rFonts w:ascii="TH SarabunPSK" w:hAnsi="TH SarabunPSK" w:cs="TH SarabunPSK"/>
          <w:sz w:val="32"/>
          <w:szCs w:val="32"/>
        </w:rPr>
        <w:t>-</w:t>
      </w:r>
      <w:r w:rsidRPr="002879AD">
        <w:rPr>
          <w:rFonts w:ascii="TH SarabunPSK" w:hAnsi="TH SarabunPSK" w:cs="TH SarabunPSK"/>
          <w:sz w:val="32"/>
          <w:szCs w:val="32"/>
          <w:cs/>
        </w:rPr>
        <w:t>สกุล</w:t>
      </w:r>
      <w:r w:rsidRPr="002879AD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2879AD">
        <w:rPr>
          <w:rFonts w:ascii="TH SarabunPSK" w:hAnsi="TH SarabunPSK" w:cs="TH SarabunPSK"/>
          <w:sz w:val="32"/>
          <w:szCs w:val="32"/>
        </w:rPr>
        <w:t>…………………..</w:t>
      </w:r>
      <w:r w:rsidRPr="002879AD">
        <w:rPr>
          <w:rFonts w:ascii="TH SarabunPSK" w:hAnsi="TH SarabunPSK" w:cs="TH SarabunPSK"/>
          <w:sz w:val="32"/>
          <w:szCs w:val="32"/>
        </w:rPr>
        <w:t>……………....……………………………</w:t>
      </w:r>
      <w:r w:rsidR="003E012B" w:rsidRPr="002879AD">
        <w:rPr>
          <w:rFonts w:ascii="TH SarabunPSK" w:hAnsi="TH SarabunPSK" w:cs="TH SarabunPSK"/>
          <w:sz w:val="32"/>
          <w:szCs w:val="32"/>
        </w:rPr>
        <w:t>……………………………………..……………....</w:t>
      </w:r>
      <w:bookmarkStart w:id="6" w:name="_Hlk115903406"/>
      <w:r w:rsidR="003E012B" w:rsidRPr="002879A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E012B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</w:rPr>
        <w:t>………</w:t>
      </w:r>
      <w:bookmarkEnd w:id="6"/>
    </w:p>
    <w:p w14:paraId="21AD2260" w14:textId="51CC3980" w:rsidR="00DB7C2E" w:rsidRPr="002879AD" w:rsidRDefault="00A8543D" w:rsidP="003E01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2879AD">
        <w:rPr>
          <w:rFonts w:ascii="TH SarabunPSK" w:hAnsi="TH SarabunPSK" w:cs="TH SarabunPSK"/>
          <w:sz w:val="32"/>
          <w:szCs w:val="32"/>
        </w:rPr>
        <w:t>/</w:t>
      </w:r>
      <w:r w:rsidR="00DB7C2E" w:rsidRPr="002879AD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B749F9" w14:textId="6A84DEBC" w:rsidR="00315379" w:rsidRPr="002879AD" w:rsidRDefault="00DB7C2E" w:rsidP="001871B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เขต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อำเภอ</w:t>
      </w:r>
      <w:r w:rsidRPr="002879AD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879AD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2879A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2879AD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2879A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2879AD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2879AD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2879AD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73E932B8" w14:textId="5649F694" w:rsidR="00A8543D" w:rsidRPr="002879AD" w:rsidRDefault="004F2876" w:rsidP="004F287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753C29" w:rsidRPr="002879AD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2879AD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2879AD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2879AD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2879AD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2879AD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9FC5D4B" w14:textId="2C241A05" w:rsidR="00692C1C" w:rsidRPr="002879AD" w:rsidRDefault="000D656B" w:rsidP="009467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28B8ED64" w14:textId="77777777" w:rsidR="000D656B" w:rsidRPr="002879AD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2879AD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2879AD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0B75FFC2" w:rsidR="00D531B4" w:rsidRPr="002879AD" w:rsidRDefault="000D656B" w:rsidP="003E012B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2879AD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2879AD">
        <w:rPr>
          <w:rFonts w:ascii="TH SarabunPSK" w:hAnsi="TH SarabunPSK" w:cs="TH SarabunPSK"/>
          <w:sz w:val="32"/>
          <w:szCs w:val="32"/>
          <w:cs/>
        </w:rPr>
        <w:t>.</w:t>
      </w:r>
      <w:r w:rsidR="00D531B4" w:rsidRPr="002879AD">
        <w:rPr>
          <w:rFonts w:ascii="TH SarabunPSK" w:hAnsi="TH SarabunPSK" w:cs="TH SarabunPSK"/>
          <w:b/>
          <w:bCs/>
          <w:sz w:val="56"/>
          <w:szCs w:val="56"/>
        </w:rPr>
        <w:br w:type="page"/>
      </w:r>
    </w:p>
    <w:p w14:paraId="3128CB79" w14:textId="106A104E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2879AD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2879AD">
        <w:rPr>
          <w:b/>
          <w:bCs/>
          <w:color w:val="auto"/>
          <w:sz w:val="56"/>
          <w:szCs w:val="56"/>
        </w:rPr>
        <w:t xml:space="preserve">2 </w:t>
      </w:r>
      <w:r w:rsidRPr="002879AD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2879AD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2879AD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2879AD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2879AD">
        <w:rPr>
          <w:color w:val="auto"/>
          <w:sz w:val="36"/>
          <w:szCs w:val="36"/>
        </w:rPr>
        <w:t xml:space="preserve">3 </w:t>
      </w:r>
      <w:r w:rsidRPr="002879AD">
        <w:rPr>
          <w:color w:val="auto"/>
          <w:sz w:val="36"/>
          <w:szCs w:val="36"/>
          <w:cs/>
        </w:rPr>
        <w:t xml:space="preserve">กรณี </w:t>
      </w:r>
      <w:r w:rsidRPr="002879AD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2879AD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2879AD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3893CA84" w14:textId="77777777" w:rsidR="004F2876" w:rsidRPr="002879AD" w:rsidRDefault="004F2876" w:rsidP="004F2876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แบบสายอาชีพ </w:t>
      </w:r>
      <w:r w:rsidRPr="002879AD">
        <w:rPr>
          <w:color w:val="auto"/>
          <w:sz w:val="36"/>
          <w:szCs w:val="36"/>
        </w:rPr>
        <w:t>01</w:t>
      </w:r>
      <w:r w:rsidRPr="002879AD">
        <w:rPr>
          <w:color w:val="auto"/>
          <w:sz w:val="36"/>
          <w:szCs w:val="36"/>
          <w:cs/>
        </w:rPr>
        <w:t xml:space="preserve"> (จำนวน </w:t>
      </w:r>
      <w:r w:rsidRPr="002879AD">
        <w:rPr>
          <w:rFonts w:hint="cs"/>
          <w:color w:val="auto"/>
          <w:sz w:val="36"/>
          <w:szCs w:val="36"/>
          <w:cs/>
        </w:rPr>
        <w:t>7</w:t>
      </w:r>
      <w:r w:rsidRPr="002879AD">
        <w:rPr>
          <w:color w:val="auto"/>
          <w:sz w:val="36"/>
          <w:szCs w:val="36"/>
        </w:rPr>
        <w:t xml:space="preserve"> </w:t>
      </w:r>
      <w:r w:rsidRPr="002879AD">
        <w:rPr>
          <w:color w:val="auto"/>
          <w:sz w:val="36"/>
          <w:szCs w:val="36"/>
          <w:cs/>
        </w:rPr>
        <w:t>หน้า)</w:t>
      </w:r>
      <w:r w:rsidRPr="002879AD">
        <w:rPr>
          <w:color w:val="auto"/>
          <w:sz w:val="36"/>
          <w:szCs w:val="36"/>
        </w:rPr>
        <w:t xml:space="preserve"> : </w:t>
      </w:r>
    </w:p>
    <w:p w14:paraId="18CCEAD8" w14:textId="77777777" w:rsidR="004F2876" w:rsidRPr="002879AD" w:rsidRDefault="004F2876" w:rsidP="004F2876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color w:val="auto"/>
          <w:sz w:val="36"/>
          <w:szCs w:val="36"/>
        </w:rPr>
        <w:t>1-5</w:t>
      </w:r>
      <w:r w:rsidRPr="002879AD">
        <w:rPr>
          <w:color w:val="auto"/>
          <w:sz w:val="36"/>
          <w:szCs w:val="36"/>
        </w:rPr>
        <w:tab/>
      </w:r>
      <w:r w:rsidRPr="002879AD">
        <w:rPr>
          <w:color w:val="auto"/>
          <w:sz w:val="36"/>
          <w:szCs w:val="36"/>
          <w:cs/>
        </w:rPr>
        <w:t xml:space="preserve">แบบแสดงรายได้ครอบครัวและสถานะครัวเรือน </w:t>
      </w:r>
    </w:p>
    <w:p w14:paraId="085A1F7D" w14:textId="77777777" w:rsidR="004F2876" w:rsidRPr="002879AD" w:rsidRDefault="004F2876" w:rsidP="004F2876">
      <w:pPr>
        <w:pStyle w:val="Default"/>
        <w:ind w:left="2880" w:hanging="1080"/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rFonts w:hint="cs"/>
          <w:color w:val="auto"/>
          <w:sz w:val="36"/>
          <w:szCs w:val="36"/>
          <w:cs/>
        </w:rPr>
        <w:t>6</w:t>
      </w:r>
      <w:r w:rsidRPr="002879AD">
        <w:rPr>
          <w:color w:val="auto"/>
          <w:sz w:val="36"/>
          <w:szCs w:val="36"/>
          <w:cs/>
        </w:rPr>
        <w:tab/>
        <w:t>แบบรับรองข้อมูลการขาดแคลนทุนทรัพย์</w:t>
      </w:r>
      <w:r w:rsidRPr="002879AD">
        <w:rPr>
          <w:color w:val="auto"/>
          <w:sz w:val="36"/>
          <w:szCs w:val="36"/>
        </w:rPr>
        <w:t xml:space="preserve"> </w:t>
      </w:r>
      <w:r w:rsidRPr="002879AD">
        <w:rPr>
          <w:color w:val="auto"/>
          <w:sz w:val="36"/>
          <w:szCs w:val="36"/>
          <w:cs/>
        </w:rPr>
        <w:t>จากผู้บริหารสถานศึกษา หรือครูประจำชั้น</w:t>
      </w:r>
    </w:p>
    <w:p w14:paraId="0476A8AC" w14:textId="77777777" w:rsidR="004F2876" w:rsidRPr="002879AD" w:rsidRDefault="004F2876" w:rsidP="004F2876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2879AD">
        <w:rPr>
          <w:color w:val="auto"/>
          <w:spacing w:val="-14"/>
          <w:sz w:val="36"/>
          <w:szCs w:val="36"/>
          <w:cs/>
        </w:rPr>
        <w:t xml:space="preserve">หน้าที่ </w:t>
      </w:r>
      <w:r w:rsidRPr="002879AD">
        <w:rPr>
          <w:rFonts w:hint="cs"/>
          <w:color w:val="auto"/>
          <w:spacing w:val="-14"/>
          <w:sz w:val="36"/>
          <w:szCs w:val="36"/>
          <w:cs/>
        </w:rPr>
        <w:t>7</w:t>
      </w:r>
      <w:r w:rsidRPr="002879AD">
        <w:rPr>
          <w:color w:val="auto"/>
          <w:spacing w:val="-14"/>
          <w:sz w:val="36"/>
          <w:szCs w:val="36"/>
          <w:cs/>
        </w:rPr>
        <w:tab/>
        <w:t>แบบรับรองข้อมูลการขาดแคลนทุนทรัพย์</w:t>
      </w:r>
      <w:r w:rsidRPr="002879AD">
        <w:rPr>
          <w:color w:val="auto"/>
          <w:spacing w:val="-14"/>
          <w:sz w:val="36"/>
          <w:szCs w:val="36"/>
        </w:rPr>
        <w:t xml:space="preserve"> </w:t>
      </w:r>
      <w:r w:rsidRPr="002879AD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p w14:paraId="300A988D" w14:textId="23543BC5" w:rsidR="007200EA" w:rsidRPr="002879AD" w:rsidRDefault="007200EA" w:rsidP="007200EA">
      <w:pPr>
        <w:pStyle w:val="Default"/>
        <w:spacing w:before="240"/>
        <w:ind w:left="720"/>
        <w:jc w:val="thaiDistribute"/>
        <w:rPr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7083A" w:rsidRPr="002879AD">
        <w:rPr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7083A" w:rsidRPr="002879AD">
        <w:rPr>
          <w:b/>
          <w:bCs/>
          <w:color w:val="auto"/>
          <w:sz w:val="36"/>
          <w:szCs w:val="36"/>
        </w:rPr>
        <w:t xml:space="preserve">3 </w:t>
      </w:r>
      <w:r w:rsidRPr="002879AD">
        <w:rPr>
          <w:b/>
          <w:bCs/>
          <w:color w:val="auto"/>
          <w:sz w:val="36"/>
          <w:szCs w:val="36"/>
          <w:cs/>
        </w:rPr>
        <w:t>ที่ได้รับเงินอุดหนุนจาก กสศ</w:t>
      </w:r>
      <w:r w:rsidRPr="002879AD">
        <w:rPr>
          <w:b/>
          <w:bCs/>
          <w:color w:val="auto"/>
          <w:sz w:val="36"/>
          <w:szCs w:val="36"/>
        </w:rPr>
        <w:t xml:space="preserve">. </w:t>
      </w:r>
      <w:r w:rsidRPr="002879AD">
        <w:rPr>
          <w:b/>
          <w:bCs/>
          <w:color w:val="auto"/>
          <w:sz w:val="36"/>
          <w:szCs w:val="36"/>
          <w:cs/>
        </w:rPr>
        <w:t>ในกรณียากจนพิเศษ</w:t>
      </w:r>
    </w:p>
    <w:p w14:paraId="218B1654" w14:textId="77777777" w:rsidR="007200EA" w:rsidRPr="002879AD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แบบสายอาชีพ </w:t>
      </w:r>
      <w:r w:rsidRPr="002879AD">
        <w:rPr>
          <w:color w:val="auto"/>
          <w:sz w:val="36"/>
          <w:szCs w:val="36"/>
        </w:rPr>
        <w:t>02</w:t>
      </w:r>
      <w:r w:rsidRPr="002879AD">
        <w:rPr>
          <w:color w:val="auto"/>
          <w:sz w:val="36"/>
          <w:szCs w:val="36"/>
          <w:cs/>
        </w:rPr>
        <w:t xml:space="preserve"> (จำนวน </w:t>
      </w:r>
      <w:r w:rsidRPr="002879AD">
        <w:rPr>
          <w:color w:val="auto"/>
          <w:sz w:val="36"/>
          <w:szCs w:val="36"/>
        </w:rPr>
        <w:t xml:space="preserve">1 </w:t>
      </w:r>
      <w:r w:rsidRPr="002879AD">
        <w:rPr>
          <w:color w:val="auto"/>
          <w:sz w:val="36"/>
          <w:szCs w:val="36"/>
          <w:cs/>
        </w:rPr>
        <w:t xml:space="preserve">หน้า) </w:t>
      </w:r>
      <w:r w:rsidRPr="002879AD">
        <w:rPr>
          <w:color w:val="auto"/>
          <w:sz w:val="36"/>
          <w:szCs w:val="36"/>
        </w:rPr>
        <w:t xml:space="preserve">: </w:t>
      </w:r>
    </w:p>
    <w:p w14:paraId="6FE46014" w14:textId="39589473" w:rsidR="007200EA" w:rsidRPr="002879AD" w:rsidRDefault="007200EA" w:rsidP="00647454">
      <w:pPr>
        <w:pStyle w:val="Default"/>
        <w:ind w:left="2880" w:hanging="1080"/>
        <w:jc w:val="thaiDistribute"/>
        <w:rPr>
          <w:color w:val="auto"/>
          <w:sz w:val="36"/>
          <w:szCs w:val="36"/>
          <w:cs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color w:val="auto"/>
          <w:sz w:val="36"/>
          <w:szCs w:val="36"/>
        </w:rPr>
        <w:t>1</w:t>
      </w:r>
      <w:r w:rsidR="00647454" w:rsidRPr="002879AD">
        <w:rPr>
          <w:color w:val="auto"/>
          <w:sz w:val="36"/>
          <w:szCs w:val="36"/>
        </w:rPr>
        <w:tab/>
      </w:r>
      <w:r w:rsidRPr="002879AD">
        <w:rPr>
          <w:color w:val="auto"/>
          <w:sz w:val="36"/>
          <w:szCs w:val="36"/>
          <w:cs/>
        </w:rPr>
        <w:t>แบบการรับรองข้อมูลการขาดแคลนทุนทรัพย์ จาก</w:t>
      </w:r>
      <w:r w:rsidR="00DB7C2E" w:rsidRPr="002879AD">
        <w:rPr>
          <w:color w:val="auto"/>
          <w:sz w:val="36"/>
          <w:szCs w:val="36"/>
          <w:cs/>
        </w:rPr>
        <w:t>ผู้บริหารสถานศึกษาหรือ</w:t>
      </w:r>
      <w:r w:rsidRPr="002879AD">
        <w:rPr>
          <w:color w:val="auto"/>
          <w:sz w:val="36"/>
          <w:szCs w:val="36"/>
          <w:cs/>
        </w:rPr>
        <w:t>ครูประจำชั้น</w:t>
      </w:r>
    </w:p>
    <w:p w14:paraId="2746D35E" w14:textId="77777777" w:rsidR="007200EA" w:rsidRPr="002879AD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77777777" w:rsidR="007200EA" w:rsidRPr="002879AD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2879AD">
        <w:rPr>
          <w:color w:val="auto"/>
          <w:sz w:val="36"/>
          <w:szCs w:val="36"/>
          <w:cs/>
        </w:rPr>
        <w:t xml:space="preserve">แบบสายอาชีพ </w:t>
      </w:r>
      <w:r w:rsidRPr="002879AD">
        <w:rPr>
          <w:color w:val="auto"/>
          <w:sz w:val="36"/>
          <w:szCs w:val="36"/>
        </w:rPr>
        <w:t xml:space="preserve">03 </w:t>
      </w:r>
      <w:r w:rsidRPr="002879AD">
        <w:rPr>
          <w:color w:val="auto"/>
          <w:sz w:val="36"/>
          <w:szCs w:val="36"/>
          <w:cs/>
        </w:rPr>
        <w:t xml:space="preserve">(จำนวน </w:t>
      </w:r>
      <w:r w:rsidRPr="002879AD">
        <w:rPr>
          <w:color w:val="auto"/>
          <w:sz w:val="36"/>
          <w:szCs w:val="36"/>
        </w:rPr>
        <w:t xml:space="preserve">2 </w:t>
      </w:r>
      <w:r w:rsidRPr="002879AD">
        <w:rPr>
          <w:color w:val="auto"/>
          <w:sz w:val="36"/>
          <w:szCs w:val="36"/>
          <w:cs/>
        </w:rPr>
        <w:t xml:space="preserve">หน้า) </w:t>
      </w:r>
      <w:r w:rsidRPr="002879AD">
        <w:rPr>
          <w:color w:val="auto"/>
          <w:sz w:val="36"/>
          <w:szCs w:val="36"/>
        </w:rPr>
        <w:t xml:space="preserve">: </w:t>
      </w:r>
    </w:p>
    <w:p w14:paraId="00933CB1" w14:textId="4353DBD4" w:rsidR="007200EA" w:rsidRPr="002879AD" w:rsidRDefault="007200EA" w:rsidP="00647454">
      <w:pPr>
        <w:pStyle w:val="Default"/>
        <w:ind w:left="2880" w:hanging="1080"/>
        <w:jc w:val="thaiDistribute"/>
        <w:rPr>
          <w:color w:val="auto"/>
          <w:sz w:val="36"/>
          <w:szCs w:val="36"/>
          <w:cs/>
        </w:rPr>
      </w:pPr>
      <w:r w:rsidRPr="002879AD">
        <w:rPr>
          <w:color w:val="auto"/>
          <w:sz w:val="36"/>
          <w:szCs w:val="36"/>
          <w:cs/>
        </w:rPr>
        <w:t xml:space="preserve">หน้าที่ </w:t>
      </w:r>
      <w:r w:rsidRPr="002879AD">
        <w:rPr>
          <w:color w:val="auto"/>
          <w:sz w:val="36"/>
          <w:szCs w:val="36"/>
        </w:rPr>
        <w:t>1-2</w:t>
      </w:r>
      <w:r w:rsidR="00647454" w:rsidRPr="002879AD">
        <w:rPr>
          <w:color w:val="auto"/>
          <w:sz w:val="36"/>
          <w:szCs w:val="36"/>
        </w:rPr>
        <w:tab/>
      </w:r>
      <w:r w:rsidRPr="002879AD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2879AD">
        <w:rPr>
          <w:color w:val="auto"/>
          <w:sz w:val="36"/>
          <w:szCs w:val="36"/>
        </w:rPr>
        <w:t xml:space="preserve"> </w:t>
      </w:r>
      <w:r w:rsidRPr="002879AD">
        <w:rPr>
          <w:color w:val="auto"/>
          <w:sz w:val="36"/>
          <w:szCs w:val="36"/>
          <w:cs/>
        </w:rPr>
        <w:t>จาก</w:t>
      </w:r>
      <w:r w:rsidR="00DB7C2E" w:rsidRPr="002879AD">
        <w:rPr>
          <w:color w:val="auto"/>
          <w:sz w:val="36"/>
          <w:szCs w:val="36"/>
          <w:cs/>
        </w:rPr>
        <w:t>ผู้บริหารสถานศึกษา หรือ</w:t>
      </w:r>
      <w:r w:rsidRPr="002879AD">
        <w:rPr>
          <w:color w:val="auto"/>
          <w:sz w:val="36"/>
          <w:szCs w:val="36"/>
          <w:cs/>
        </w:rPr>
        <w:t>ครูประจำชั้น บิดา</w:t>
      </w:r>
      <w:r w:rsidR="00DB7C2E" w:rsidRPr="002879AD">
        <w:rPr>
          <w:color w:val="auto"/>
          <w:sz w:val="36"/>
          <w:szCs w:val="36"/>
          <w:cs/>
        </w:rPr>
        <w:t xml:space="preserve"> </w:t>
      </w:r>
      <w:r w:rsidRPr="002879AD">
        <w:rPr>
          <w:color w:val="auto"/>
          <w:sz w:val="36"/>
          <w:szCs w:val="36"/>
          <w:cs/>
        </w:rPr>
        <w:t>มารดา</w:t>
      </w:r>
      <w:r w:rsidR="00DB7C2E" w:rsidRPr="002879AD">
        <w:rPr>
          <w:color w:val="auto"/>
          <w:sz w:val="36"/>
          <w:szCs w:val="36"/>
          <w:cs/>
        </w:rPr>
        <w:t xml:space="preserve"> หรือ</w:t>
      </w:r>
      <w:r w:rsidRPr="002879AD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2879AD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2879AD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2879AD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77777777" w:rsidR="00692C1C" w:rsidRPr="002879AD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2879AD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77962CD9" w:rsidR="007200EA" w:rsidRPr="002879AD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2879AD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2879AD">
        <w:rPr>
          <w:rFonts w:ascii="TH SarabunPSK" w:hAnsi="TH SarabunPSK" w:cs="TH SarabunPSK"/>
          <w:sz w:val="56"/>
          <w:szCs w:val="56"/>
        </w:rPr>
        <w:t>01</w:t>
      </w:r>
      <w:r w:rsidRPr="002879AD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3E012B" w:rsidRPr="002879AD">
        <w:rPr>
          <w:rFonts w:ascii="TH SarabunPSK" w:hAnsi="TH SarabunPSK" w:cs="TH SarabunPSK"/>
          <w:sz w:val="56"/>
          <w:szCs w:val="56"/>
        </w:rPr>
        <w:t>7</w:t>
      </w:r>
      <w:r w:rsidRPr="002879AD">
        <w:rPr>
          <w:rFonts w:ascii="TH SarabunPSK" w:hAnsi="TH SarabunPSK" w:cs="TH SarabunPSK"/>
          <w:sz w:val="56"/>
          <w:szCs w:val="56"/>
        </w:rPr>
        <w:t xml:space="preserve"> </w:t>
      </w:r>
      <w:r w:rsidRPr="002879AD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2879AD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2879AD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2879AD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2879AD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2879AD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2879AD" w:rsidRDefault="004A2E6D" w:rsidP="007200EA">
      <w:pPr>
        <w:rPr>
          <w:rFonts w:ascii="TH SarabunPSK" w:hAnsi="TH SarabunPSK" w:cs="TH SarabunPSK"/>
        </w:rPr>
      </w:pPr>
      <w:r w:rsidRPr="002879AD">
        <w:rPr>
          <w:rFonts w:ascii="TH SarabunPSK" w:hAnsi="TH SarabunPSK" w:cs="TH SarabunPSK"/>
        </w:rPr>
        <w:br w:type="page"/>
      </w:r>
    </w:p>
    <w:p w14:paraId="179BC3DD" w14:textId="77777777" w:rsidR="0004797C" w:rsidRPr="002879AD" w:rsidRDefault="00A81833" w:rsidP="0004797C">
      <w:pPr>
        <w:pStyle w:val="Default"/>
        <w:jc w:val="center"/>
        <w:rPr>
          <w:color w:val="auto"/>
        </w:rPr>
      </w:pPr>
      <w:r w:rsidRPr="002879AD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34529703" w:rsidR="00987A66" w:rsidRPr="007200EA" w:rsidRDefault="00987A66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34529703" w:rsidR="00987A66" w:rsidRPr="007200EA" w:rsidRDefault="00987A66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2879AD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2879AD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สถานศึกษา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2879AD">
        <w:rPr>
          <w:rFonts w:ascii="TH SarabunPSK" w:hAnsi="TH SarabunPSK" w:cs="TH SarabunPSK"/>
          <w:sz w:val="28"/>
        </w:rPr>
        <w:t>..</w:t>
      </w:r>
      <w:r w:rsidRPr="002879AD">
        <w:rPr>
          <w:rFonts w:ascii="TH SarabunPSK" w:hAnsi="TH SarabunPSK" w:cs="TH SarabunPSK"/>
          <w:sz w:val="28"/>
        </w:rPr>
        <w:t>………</w:t>
      </w:r>
      <w:r w:rsidRPr="002879AD">
        <w:rPr>
          <w:rFonts w:ascii="TH SarabunPSK" w:hAnsi="TH SarabunPSK" w:cs="TH SarabunPSK"/>
          <w:sz w:val="28"/>
          <w:cs/>
        </w:rPr>
        <w:t>สังกัด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2879AD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2879AD">
        <w:rPr>
          <w:rFonts w:ascii="TH SarabunPSK" w:hAnsi="TH SarabunPSK" w:cs="TH SarabunPSK"/>
          <w:sz w:val="28"/>
        </w:rPr>
        <w:t>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นามสกุล</w:t>
      </w:r>
      <w:r w:rsidRPr="002879AD">
        <w:rPr>
          <w:rFonts w:ascii="TH SarabunPSK" w:hAnsi="TH SarabunPSK" w:cs="TH SarabunPSK"/>
          <w:sz w:val="28"/>
        </w:rPr>
        <w:t>……………………………………………………..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ระดับชั้น</w:t>
      </w:r>
      <w:r w:rsidRPr="002879AD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2879AD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879AD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2879AD">
        <w:rPr>
          <w:rFonts w:ascii="TH SarabunPSK" w:hAnsi="TH SarabunPSK" w:cs="TH SarabunPSK"/>
          <w:sz w:val="28"/>
          <w:cs/>
        </w:rPr>
        <w:br/>
      </w:r>
    </w:p>
    <w:p w14:paraId="372285DF" w14:textId="77777777" w:rsidR="0094671E" w:rsidRPr="002879AD" w:rsidRDefault="00DB7C2E" w:rsidP="0094671E">
      <w:pPr>
        <w:pStyle w:val="ListParagraph"/>
        <w:tabs>
          <w:tab w:val="left" w:pos="4395"/>
          <w:tab w:val="left" w:pos="5004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2879AD">
        <w:rPr>
          <w:rFonts w:ascii="TH SarabunPSK" w:hAnsi="TH SarabunPSK" w:cs="TH SarabunPSK"/>
          <w:sz w:val="28"/>
          <w:cs/>
        </w:rPr>
        <w:t xml:space="preserve">       เคยกู้ยืมเงินจากกองทุนเงินให้กู้ยืมเพื่อการศึกษา (กยศ.)</w:t>
      </w:r>
      <w:r w:rsidRPr="002879AD">
        <w:rPr>
          <w:rFonts w:ascii="TH SarabunPSK" w:hAnsi="TH SarabunPSK" w:cs="TH SarabunPSK"/>
          <w:sz w:val="28"/>
          <w:cs/>
        </w:rPr>
        <w:tab/>
      </w:r>
    </w:p>
    <w:p w14:paraId="5721A968" w14:textId="427682AB" w:rsidR="00DB7C2E" w:rsidRPr="002879AD" w:rsidRDefault="0094671E" w:rsidP="0094671E">
      <w:pPr>
        <w:pStyle w:val="ListParagraph"/>
        <w:tabs>
          <w:tab w:val="left" w:pos="4395"/>
          <w:tab w:val="left" w:pos="5004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 w:hint="cs"/>
          <w:sz w:val="28"/>
          <w:cs/>
        </w:rPr>
        <w:t>เป็นผู้ที่อยู่ระหว่างการรับทุนพระราชทาน</w:t>
      </w:r>
      <w:r w:rsidRPr="002879AD">
        <w:rPr>
          <w:rFonts w:ascii="TH SarabunPSK" w:hAnsi="TH SarabunPSK" w:cs="TH SarabunPSK"/>
          <w:sz w:val="28"/>
          <w:cs/>
        </w:rPr>
        <w:tab/>
      </w:r>
    </w:p>
    <w:p w14:paraId="4F77D035" w14:textId="77777777" w:rsidR="004F2876" w:rsidRPr="002879AD" w:rsidRDefault="004F2876" w:rsidP="004F2876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สถานภาพครอบครัว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พ่อแม่อยู่ด้วยกัน</w:t>
      </w:r>
      <w:r w:rsidRPr="002879AD">
        <w:rPr>
          <w:rFonts w:ascii="TH SarabunPSK" w:hAnsi="TH SarabunPSK" w:cs="TH SarabunPSK" w:hint="cs"/>
          <w:sz w:val="28"/>
          <w:cs/>
        </w:rPr>
        <w:t xml:space="preserve">   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427B6E20" w14:textId="77777777" w:rsidR="004F2876" w:rsidRPr="002879AD" w:rsidRDefault="004F2876" w:rsidP="004F2876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32"/>
          <w:szCs w:val="32"/>
        </w:rPr>
        <w:t xml:space="preserve"> 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พ่อเสียชีวิต/สาบสูญ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แม่เสียชีวิต/สาบสูญ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143C988B" w14:textId="4ECC1E24" w:rsidR="004F2876" w:rsidRPr="002879AD" w:rsidRDefault="004F2876" w:rsidP="004F2876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 xml:space="preserve">    </w:t>
      </w:r>
      <w:r w:rsidRPr="002879AD">
        <w:rPr>
          <w:rFonts w:ascii="TH SarabunPSK" w:hAnsi="TH SarabunPSK" w:cs="TH SarabunPSK"/>
          <w:sz w:val="28"/>
          <w:cs/>
        </w:rPr>
        <w:t>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นักศึกษาอาศัยอยู่กับ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พ่อ/แม่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ญาติ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อยู่ลำพัง</w:t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ผู้อุปการะ/นายจ้าง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9AD">
        <w:rPr>
          <w:rFonts w:ascii="TH SarabunPSK" w:hAnsi="TH SarabunPSK" w:cs="TH SarabunPSK"/>
          <w:b/>
          <w:sz w:val="28"/>
          <w:cs/>
        </w:rPr>
        <w:t>ครัวเรือนสถาบัน</w:t>
      </w:r>
    </w:p>
    <w:p w14:paraId="528A1298" w14:textId="48EFB8BA" w:rsidR="00DB7C2E" w:rsidRPr="002879A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2879AD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นามสกุล</w:t>
      </w:r>
      <w:r w:rsidRPr="002879AD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2879AD">
        <w:rPr>
          <w:rFonts w:ascii="TH SarabunPSK" w:hAnsi="TH SarabunPSK" w:cs="TH SarabunPSK"/>
          <w:sz w:val="28"/>
        </w:rPr>
        <w:t>….</w:t>
      </w:r>
      <w:r w:rsidRPr="002879AD">
        <w:rPr>
          <w:rFonts w:ascii="TH SarabunPSK" w:hAnsi="TH SarabunPSK" w:cs="TH SarabunPSK"/>
          <w:sz w:val="28"/>
        </w:rPr>
        <w:t>……….</w:t>
      </w:r>
      <w:r w:rsidRPr="002879AD">
        <w:rPr>
          <w:rFonts w:ascii="TH SarabunPSK" w:hAnsi="TH SarabunPSK" w:cs="TH SarabunPSK"/>
          <w:sz w:val="28"/>
          <w:cs/>
        </w:rPr>
        <w:t>ความสัมพันธ์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2879AD">
        <w:rPr>
          <w:rFonts w:ascii="TH SarabunPSK" w:hAnsi="TH SarabunPSK" w:cs="TH SarabunPSK"/>
          <w:sz w:val="28"/>
          <w:cs/>
        </w:rPr>
        <w:t>การศึกษาสูงสุด</w:t>
      </w:r>
      <w:r w:rsidRPr="002879AD">
        <w:rPr>
          <w:rFonts w:ascii="TH SarabunPSK" w:hAnsi="TH SarabunPSK" w:cs="TH SarabunPSK"/>
          <w:sz w:val="28"/>
        </w:rPr>
        <w:t>……………………………</w:t>
      </w:r>
      <w:r w:rsidR="00E86BED" w:rsidRPr="002879AD">
        <w:rPr>
          <w:rFonts w:ascii="TH SarabunPSK" w:hAnsi="TH SarabunPSK" w:cs="TH SarabunPSK"/>
          <w:sz w:val="28"/>
        </w:rPr>
        <w:t>.</w:t>
      </w:r>
      <w:r w:rsidRPr="002879AD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2879A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อาชีพ</w:t>
      </w:r>
      <w:r w:rsidRPr="002879AD">
        <w:rPr>
          <w:rFonts w:ascii="TH SarabunPSK" w:hAnsi="TH SarabunPSK" w:cs="TH SarabunPSK"/>
          <w:sz w:val="28"/>
        </w:rPr>
        <w:t>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2879AD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2879A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2879AD">
        <w:rPr>
          <w:rFonts w:ascii="TH SarabunPSK" w:hAnsi="TH SarabunPSK" w:cs="TH SarabunPSK"/>
          <w:sz w:val="28"/>
          <w:cs/>
        </w:rPr>
        <w:t>เลขบัตรประชาชน</w:t>
      </w:r>
      <w:r w:rsidRPr="002879AD">
        <w:rPr>
          <w:rFonts w:ascii="TH SarabunPSK" w:hAnsi="TH SarabunPSK" w:cs="TH SarabunPSK"/>
          <w:sz w:val="28"/>
          <w:cs/>
        </w:rPr>
        <w:tab/>
        <w:t xml:space="preserve">  </w:t>
      </w:r>
      <w:r w:rsidRPr="002879AD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79AD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5987AA99" w14:textId="283E7BBF" w:rsidR="00DB7C2E" w:rsidRPr="002879AD" w:rsidRDefault="00DB7C2E" w:rsidP="00DB7C2E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bookmarkStart w:id="7" w:name="_Hlk94836101"/>
      <w:r w:rsidRPr="002879AD">
        <w:rPr>
          <w:rFonts w:ascii="TH SarabunPSK" w:hAnsi="TH SarabunPSK" w:cs="TH SarabunPSK"/>
          <w:sz w:val="28"/>
          <w:cs/>
        </w:rPr>
        <w:t xml:space="preserve"> </w:t>
      </w:r>
      <w:r w:rsidR="00315379" w:rsidRPr="002879AD">
        <w:rPr>
          <w:rFonts w:ascii="TH SarabunPSK" w:hAnsi="TH SarabunPSK" w:cs="TH SarabunPSK"/>
          <w:sz w:val="28"/>
          <w:cs/>
        </w:rPr>
        <w:t>เคยลงทะเบียนเพื่อสวัสดิการแห่งรัฐ (ลงทะเบียนคนจน)</w:t>
      </w:r>
      <w:r w:rsidR="00315379" w:rsidRPr="002879AD">
        <w:rPr>
          <w:rFonts w:ascii="TH SarabunPSK" w:hAnsi="TH SarabunPSK" w:cs="TH SarabunPSK"/>
          <w:sz w:val="28"/>
        </w:rPr>
        <w:t>/</w:t>
      </w:r>
      <w:r w:rsidR="00315379" w:rsidRPr="002879AD">
        <w:rPr>
          <w:rFonts w:ascii="TH SarabunPSK" w:hAnsi="TH SarabunPSK" w:cs="TH SarabunPSK"/>
          <w:sz w:val="28"/>
          <w:cs/>
        </w:rPr>
        <w:t>โครงการคนละครึ่ง</w:t>
      </w:r>
      <w:r w:rsidR="00315379" w:rsidRPr="002879AD">
        <w:rPr>
          <w:rFonts w:ascii="TH SarabunPSK" w:hAnsi="TH SarabunPSK" w:cs="TH SarabunPSK"/>
          <w:sz w:val="28"/>
        </w:rPr>
        <w:t>/</w:t>
      </w:r>
      <w:r w:rsidR="00315379" w:rsidRPr="002879AD">
        <w:rPr>
          <w:rFonts w:ascii="TH SarabunPSK" w:hAnsi="TH SarabunPSK" w:cs="TH SarabunPSK"/>
          <w:sz w:val="28"/>
          <w:cs/>
        </w:rPr>
        <w:t>เราชนะ</w:t>
      </w:r>
      <w:r w:rsidR="00315379" w:rsidRPr="002879AD">
        <w:rPr>
          <w:rFonts w:ascii="TH SarabunPSK" w:hAnsi="TH SarabunPSK" w:cs="TH SarabunPSK"/>
          <w:sz w:val="28"/>
        </w:rPr>
        <w:t>/</w:t>
      </w:r>
      <w:r w:rsidR="00315379" w:rsidRPr="002879AD">
        <w:rPr>
          <w:rFonts w:ascii="TH SarabunPSK" w:hAnsi="TH SarabunPSK" w:cs="TH SarabunPSK"/>
          <w:sz w:val="28"/>
          <w:cs/>
        </w:rPr>
        <w:t>ม</w:t>
      </w:r>
      <w:r w:rsidR="00315379" w:rsidRPr="002879AD">
        <w:rPr>
          <w:rFonts w:ascii="TH SarabunPSK" w:hAnsi="TH SarabunPSK" w:cs="TH SarabunPSK"/>
          <w:sz w:val="28"/>
        </w:rPr>
        <w:t xml:space="preserve">.33 </w:t>
      </w:r>
      <w:r w:rsidR="00315379" w:rsidRPr="002879AD">
        <w:rPr>
          <w:rFonts w:ascii="TH SarabunPSK" w:hAnsi="TH SarabunPSK" w:cs="TH SarabunPSK"/>
          <w:sz w:val="28"/>
          <w:cs/>
        </w:rPr>
        <w:t>เรารักกัน</w:t>
      </w:r>
      <w:r w:rsidRPr="002879AD">
        <w:rPr>
          <w:rFonts w:ascii="TH SarabunPSK" w:hAnsi="TH SarabunPSK" w:cs="TH SarabunPSK"/>
          <w:sz w:val="28"/>
        </w:rPr>
        <w:tab/>
      </w:r>
      <w:bookmarkEnd w:id="7"/>
      <w:r w:rsidRPr="002879AD">
        <w:rPr>
          <w:rFonts w:ascii="TH SarabunPSK" w:hAnsi="TH SarabunPSK" w:cs="TH SarabunPSK"/>
          <w:sz w:val="28"/>
          <w:cs/>
        </w:rPr>
        <w:t xml:space="preserve">    </w:t>
      </w:r>
    </w:p>
    <w:p w14:paraId="008EA486" w14:textId="77777777" w:rsidR="00315379" w:rsidRPr="002879AD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2879AD">
        <w:rPr>
          <w:rFonts w:ascii="TH SarabunPSK" w:hAnsi="TH SarabunPSK" w:cs="TH SarabunPSK"/>
          <w:sz w:val="28"/>
        </w:rPr>
        <w:t>………………….</w:t>
      </w:r>
      <w:r w:rsidRPr="002879AD">
        <w:rPr>
          <w:rFonts w:ascii="TH SarabunPSK" w:hAnsi="TH SarabunPSK" w:cs="TH SarabunPSK"/>
          <w:sz w:val="28"/>
          <w:cs/>
        </w:rPr>
        <w:t>คน มีรายละเอียดดังนี้</w:t>
      </w:r>
      <w:r w:rsidR="00315379" w:rsidRPr="002879AD">
        <w:rPr>
          <w:rFonts w:ascii="TH SarabunPSK" w:hAnsi="TH SarabunPSK" w:cs="TH SarabunPSK" w:hint="cs"/>
          <w:sz w:val="28"/>
          <w:cs/>
        </w:rPr>
        <w:t xml:space="preserve"> </w:t>
      </w:r>
    </w:p>
    <w:p w14:paraId="44A89C74" w14:textId="506B811C" w:rsidR="00DB7C2E" w:rsidRPr="002879AD" w:rsidRDefault="00315379" w:rsidP="00315379">
      <w:pPr>
        <w:pStyle w:val="ListParagraph"/>
        <w:spacing w:after="200" w:line="240" w:lineRule="auto"/>
        <w:ind w:left="284"/>
        <w:jc w:val="thaiDistribute"/>
        <w:rPr>
          <w:rFonts w:ascii="TH SarabunPSK" w:hAnsi="TH SarabunPSK" w:cs="TH SarabunPSK"/>
          <w:sz w:val="28"/>
          <w:cs/>
        </w:rPr>
      </w:pPr>
      <w:bookmarkStart w:id="8" w:name="_Hlk94836125"/>
      <w:r w:rsidRPr="002879AD">
        <w:rPr>
          <w:rFonts w:ascii="TH SarabunPSK" w:hAnsi="TH SarabunPSK" w:cs="TH SarabunPSK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  <w:r w:rsidR="00260FA9" w:rsidRPr="002879AD">
        <w:rPr>
          <w:rFonts w:ascii="TH SarabunPSK" w:hAnsi="TH SarabunPSK" w:cs="TH SarabunPSK"/>
          <w:sz w:val="28"/>
        </w:rPr>
        <w:t xml:space="preserve"> </w:t>
      </w:r>
      <w:bookmarkStart w:id="9" w:name="_Hlk115903585"/>
      <w:r w:rsidR="00260FA9" w:rsidRPr="002879AD">
        <w:rPr>
          <w:rFonts w:ascii="TH SarabunPSK" w:hAnsi="TH SarabunPSK" w:cs="TH SarabunPSK" w:hint="cs"/>
          <w:sz w:val="28"/>
          <w:cs/>
        </w:rPr>
        <w:t>(หากอาศัยอยู่ใน</w:t>
      </w:r>
      <w:r w:rsidR="00260FA9" w:rsidRPr="002879AD">
        <w:rPr>
          <w:rFonts w:ascii="TH SarabunPSK" w:hAnsi="TH SarabunPSK" w:cs="TH SarabunPSK" w:hint="cs"/>
          <w:sz w:val="28"/>
          <w:u w:val="single"/>
          <w:cs/>
        </w:rPr>
        <w:t>ครัวเรือนสถาบัน</w:t>
      </w:r>
      <w:r w:rsidR="00260FA9" w:rsidRPr="002879AD">
        <w:rPr>
          <w:rFonts w:ascii="TH SarabunPSK" w:hAnsi="TH SarabunPSK" w:cs="TH SarabunPSK" w:hint="cs"/>
          <w:sz w:val="28"/>
          <w:cs/>
        </w:rPr>
        <w:t xml:space="preserve"> ให้ข้ามไปตอบข้อที่ </w:t>
      </w:r>
      <w:r w:rsidR="00260FA9" w:rsidRPr="002879AD">
        <w:rPr>
          <w:rFonts w:ascii="TH SarabunPSK" w:hAnsi="TH SarabunPSK" w:cs="TH SarabunPSK"/>
          <w:sz w:val="28"/>
        </w:rPr>
        <w:t>4</w:t>
      </w:r>
      <w:r w:rsidR="00260FA9" w:rsidRPr="002879AD">
        <w:rPr>
          <w:rFonts w:ascii="TH SarabunPSK" w:hAnsi="TH SarabunPSK" w:cs="TH SarabunPSK" w:hint="cs"/>
          <w:sz w:val="28"/>
          <w:cs/>
        </w:rPr>
        <w:t>)</w:t>
      </w:r>
    </w:p>
    <w:tbl>
      <w:tblPr>
        <w:tblW w:w="61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1128"/>
        <w:gridCol w:w="995"/>
        <w:gridCol w:w="851"/>
        <w:gridCol w:w="566"/>
        <w:gridCol w:w="566"/>
        <w:gridCol w:w="1134"/>
        <w:gridCol w:w="853"/>
        <w:gridCol w:w="849"/>
        <w:gridCol w:w="851"/>
        <w:gridCol w:w="1112"/>
        <w:gridCol w:w="878"/>
        <w:gridCol w:w="705"/>
      </w:tblGrid>
      <w:tr w:rsidR="002879AD" w:rsidRPr="002879AD" w14:paraId="1975E2B4" w14:textId="77777777" w:rsidTr="002879AD">
        <w:trPr>
          <w:trHeight w:val="17"/>
          <w:tblHeader/>
        </w:trPr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bookmarkEnd w:id="8"/>
          <w:bookmarkEnd w:id="9"/>
          <w:p w14:paraId="1386E50F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13" w:type="pct"/>
            <w:gridSpan w:val="2"/>
            <w:vMerge w:val="restart"/>
            <w:shd w:val="clear" w:color="auto" w:fill="auto"/>
            <w:vAlign w:val="center"/>
            <w:hideMark/>
          </w:tcPr>
          <w:p w14:paraId="390E3EE6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728FDE36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เลขบัตรประจำตัวประชาชน/เลขบัตรที่ทางราชการ</w:t>
            </w:r>
          </w:p>
          <w:p w14:paraId="144CA39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14:paraId="5B2CE04C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256" w:type="pct"/>
            <w:vMerge w:val="restart"/>
            <w:vAlign w:val="center"/>
          </w:tcPr>
          <w:p w14:paraId="56D891AB" w14:textId="1DA0A596" w:rsidR="0094671E" w:rsidRPr="002879AD" w:rsidRDefault="0094671E" w:rsidP="009467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 w:hint="cs"/>
                <w:szCs w:val="22"/>
                <w:cs/>
              </w:rPr>
              <w:t>ระดับการศึกษาสูงสุด</w:t>
            </w:r>
          </w:p>
        </w:tc>
        <w:tc>
          <w:tcPr>
            <w:tcW w:w="256" w:type="pct"/>
            <w:vMerge w:val="restart"/>
            <w:vAlign w:val="center"/>
          </w:tcPr>
          <w:p w14:paraId="67FFC39F" w14:textId="6657F17F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  <w:r w:rsidRPr="002879A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(ปี)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5A00A232" w14:textId="677A57E3" w:rsidR="0094671E" w:rsidRPr="002879AD" w:rsidRDefault="0094671E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2879A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5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79ADBE9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2879AD" w:rsidRPr="002879AD" w14:paraId="2427E2C4" w14:textId="77777777" w:rsidTr="002879AD">
        <w:trPr>
          <w:trHeight w:val="17"/>
          <w:tblHeader/>
        </w:trPr>
        <w:tc>
          <w:tcPr>
            <w:tcW w:w="2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6F91C48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55C199CA" w14:textId="4D59229D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6A57797A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145EA3BB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A695CB1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879AD" w:rsidRPr="002879AD" w14:paraId="33B6D58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33500A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9247D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DBE2A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C922DE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4D302B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EF85023" w14:textId="462DC45D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727185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1DEBD3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90CE1F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E464A9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9A7D4E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6A054C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FE01C9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5A942F23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2B819B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17C2B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294E0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47B7D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9D0F01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08A63A1" w14:textId="0E1C2C02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81CDFF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6C813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49515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5AE33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CAF2A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FCC6D7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90B59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DF68E30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E1292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F4BC6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EC58D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E1A15E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B59F36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C68C1D" w14:textId="0F967D84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0FA2F0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8EB923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55EE7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A985C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17DC83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1776E5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D05FC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7F806B8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B992D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422B6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D88C3B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2C962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822D75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2E22C87" w14:textId="64DC07C4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9D2D6A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8821B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25C8D9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3AFBE4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8248CE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D3D65B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73C60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2AA17C5D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AB1A32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18FA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85C85C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085753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20850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AEFA3B8" w14:textId="1BAD4A4E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668754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068F2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52439F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9D0388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414982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51E3AE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C794B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BF8D515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2CB8A1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B3BED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AD53C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47529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5E8FD5E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5DBC8298" w14:textId="73FD7C20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3EAF53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7CDD2F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E23FA7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54D91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BD9CAC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D45DC1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C19FC8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653AF3A8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132F9D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16819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76326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7799B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F24A50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951D415" w14:textId="4F0CF520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341FD1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5978F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25FB56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CBE6BB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036E9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5A1140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8B11E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1CCCCF1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A24FF8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E2B20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5D5E8E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A54BEB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F103F6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02508F6" w14:textId="7BDC575B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7D58BB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5E278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52022E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CE84AF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691BFE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07BBB4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5CCCC7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945357E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327C39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D49E1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EC22DF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A6AA4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0AFDA9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829B382" w14:textId="3D5C8039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2D8558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056B51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96E66B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B680E4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F91E7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1D12EFE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89887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73052BAF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21EAC8" w14:textId="77777777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38C37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3B05B2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FA6426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5189575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84E7C0D" w14:textId="156151BC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5F9EAA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FAA9ED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F9B959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EC6774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EDACC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AD82EC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287138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28D4EBDC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5E777E0C" w14:textId="5BE28D22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2B869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5D628A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3E2E03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AD254E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1C1863D" w14:textId="1CE8675E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847923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CC17A2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5784E7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367D1D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0EA53C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89C493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EB09F1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5B5B4A84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476B6F97" w14:textId="371F6A36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A4DF4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31778F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687AC0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1A6456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DDECFAB" w14:textId="1210980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7D1D87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86B3FE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57F4A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F59D25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73E806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754692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6C53867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5EF00BEB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5EFF9F07" w14:textId="1B91AB02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84BAC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FDC84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FF8DB7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5E83D5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07C9A1" w14:textId="02C04A1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3ACF132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51FC8E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F6BA6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FECDDF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D0C7F0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37347F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189D206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31D4F14B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0C8E0023" w14:textId="234C157A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A8058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EE8BD9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1BED63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42BC57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12E2128" w14:textId="5986D1C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1BAAF1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1DB914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F60D95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17E9DE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17D2CD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A2F1B1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7C2EFE0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69D2985D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24913A34" w14:textId="1F6CE76F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72A54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33B33B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13CB44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71CBC5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0DBC5E2" w14:textId="3E4278B0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5A431F4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C13EAA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31D0001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A95CD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006F37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5B73A2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313F70AE" w14:textId="7A2E934A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333D8FBC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5E0D8143" w14:textId="3E356AD9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24BE1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79DF8A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25A3A7A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623E06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A82192F" w14:textId="447275F4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C0D091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B23DD6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9F27F7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711663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718AAE8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05688EC" w14:textId="48AFFE56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42CFA6C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7346A743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6D91DACC" w14:textId="13BC78AD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83A89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8E772A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226940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3F207C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D091007" w14:textId="5964327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FB8CDC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FBA76E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F7127D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312DA8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555F19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D22F0F3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108256B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0A586848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3A7012EB" w14:textId="61DABE26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92849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7F51F5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1C05D4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3D65C7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BC7D66B" w14:textId="27214EBC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4C79AE5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322774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C45DA2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ECF90A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2BECC86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5D210A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56D6D28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7A31D263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3B304044" w14:textId="4689389D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1E521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740DB1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E2279F8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15F62E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BADECCC" w14:textId="11A4FBD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A620F7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EF7713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5C00F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41F48EB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F3D015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2683EC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143CC3D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56F77A6A" w14:textId="77777777" w:rsidTr="002879AD">
        <w:trPr>
          <w:trHeight w:val="17"/>
        </w:trPr>
        <w:tc>
          <w:tcPr>
            <w:tcW w:w="253" w:type="pct"/>
            <w:shd w:val="clear" w:color="auto" w:fill="auto"/>
            <w:noWrap/>
            <w:vAlign w:val="center"/>
          </w:tcPr>
          <w:p w14:paraId="4383AF2A" w14:textId="59F6F6C2" w:rsidR="0094671E" w:rsidRPr="002879AD" w:rsidRDefault="0094671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E3B746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3FACA2E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72B00B5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9CAF9C0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7C6E9DB" w14:textId="4362A118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5506690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1F8E02D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3BD10FC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7419074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94F842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A8EFB4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4A4BBF52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879AD" w:rsidRPr="002879AD" w14:paraId="65849861" w14:textId="77777777" w:rsidTr="002879AD">
        <w:trPr>
          <w:trHeight w:val="17"/>
        </w:trPr>
        <w:tc>
          <w:tcPr>
            <w:tcW w:w="256" w:type="pct"/>
            <w:gridSpan w:val="2"/>
          </w:tcPr>
          <w:p w14:paraId="26D8447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869CC44" w14:textId="3ADC0C7F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CE118F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879AD" w:rsidRPr="002879AD" w14:paraId="02A4F7A5" w14:textId="77777777" w:rsidTr="002879AD">
        <w:trPr>
          <w:trHeight w:val="17"/>
        </w:trPr>
        <w:tc>
          <w:tcPr>
            <w:tcW w:w="256" w:type="pct"/>
            <w:gridSpan w:val="2"/>
          </w:tcPr>
          <w:p w14:paraId="14D2C4A7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AD69DC7" w14:textId="51C8863D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2879A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6F9B49" w14:textId="77777777" w:rsidR="0094671E" w:rsidRPr="002879AD" w:rsidRDefault="0094671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9A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6728430F" w14:textId="426AC8B8" w:rsidR="00E76CAC" w:rsidRPr="002879AD" w:rsidRDefault="00E76CAC" w:rsidP="00E76CAC">
      <w:pPr>
        <w:pStyle w:val="ListParagraph"/>
        <w:spacing w:after="0" w:line="240" w:lineRule="auto"/>
        <w:ind w:left="284" w:right="-852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76C4C63D">
                <wp:simplePos x="0" y="0"/>
                <wp:positionH relativeFrom="column">
                  <wp:posOffset>4678680</wp:posOffset>
                </wp:positionH>
                <wp:positionV relativeFrom="paragraph">
                  <wp:posOffset>-4439920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1DDA7B92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68.4pt;margin-top:-349.6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">
                <v:textbox>
                  <w:txbxContent>
                    <w:p w14:paraId="381C3AA9" w14:textId="1DDA7B92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659FE6EC" w:rsidR="00E86BED" w:rsidRPr="002879AD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2879AD">
        <w:rPr>
          <w:rFonts w:ascii="TH SarabunPSK" w:hAnsi="TH SarabunPSK" w:cs="TH SarabunPSK"/>
          <w:b/>
          <w:bCs/>
          <w:sz w:val="28"/>
        </w:rPr>
        <w:br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Pr="002879AD">
        <w:rPr>
          <w:rFonts w:ascii="TH SarabunPSK" w:hAnsi="TH SarabunPSK" w:cs="TH SarabunPSK"/>
          <w:b/>
          <w:bCs/>
          <w:sz w:val="28"/>
        </w:rPr>
        <w:t>X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2879AD">
        <w:rPr>
          <w:rFonts w:ascii="TH SarabunPSK" w:hAnsi="TH SarabunPSK" w:cs="TH SarabunPSK"/>
          <w:b/>
          <w:bCs/>
          <w:sz w:val="28"/>
        </w:rPr>
        <w:t>1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6649AAF3" w14:textId="36D06572" w:rsidR="00004F6A" w:rsidRPr="002879AD" w:rsidRDefault="003648DB" w:rsidP="00004F6A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 w:hint="cs"/>
          <w:sz w:val="28"/>
        </w:rPr>
        <w:t xml:space="preserve">     </w:t>
      </w:r>
      <w:r w:rsidR="00004F6A" w:rsidRPr="002879AD">
        <w:rPr>
          <w:rFonts w:ascii="TH SarabunPSK" w:hAnsi="TH SarabunPSK" w:cs="TH SarabunPSK" w:hint="cs"/>
          <w:sz w:val="28"/>
        </w:rPr>
        <w:t>3</w:t>
      </w:r>
      <w:r w:rsidR="00004F6A" w:rsidRPr="002879AD">
        <w:rPr>
          <w:rFonts w:ascii="TH SarabunPSK" w:hAnsi="TH SarabunPSK" w:cs="TH SarabunPSK" w:hint="cs"/>
          <w:sz w:val="28"/>
          <w:cs/>
        </w:rPr>
        <w:t>.</w:t>
      </w:r>
      <w:r w:rsidR="00004F6A" w:rsidRPr="002879AD">
        <w:rPr>
          <w:rFonts w:ascii="TH SarabunPSK" w:hAnsi="TH SarabunPSK" w:cs="TH SarabunPSK" w:hint="cs"/>
          <w:sz w:val="28"/>
        </w:rPr>
        <w:t xml:space="preserve">1 </w:t>
      </w:r>
      <w:r w:rsidR="00004F6A" w:rsidRPr="002879AD">
        <w:rPr>
          <w:rFonts w:ascii="TH SarabunPSK" w:hAnsi="TH SarabunPSK" w:cs="TH SarabunPSK" w:hint="cs"/>
          <w:sz w:val="28"/>
          <w:cs/>
        </w:rPr>
        <w:t>ครัวเรือนมีภาระพึ่งพิง</w:t>
      </w:r>
      <w:r w:rsidR="00004F6A" w:rsidRPr="002879AD">
        <w:rPr>
          <w:rFonts w:ascii="TH SarabunPSK" w:hAnsi="TH SarabunPSK" w:cs="TH SarabunPSK" w:hint="cs"/>
          <w:sz w:val="28"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มีคนพิการ/เจ็บป่วยเรื้อรัง</w:t>
      </w:r>
      <w:r w:rsidR="00004F6A" w:rsidRPr="002879AD">
        <w:rPr>
          <w:rFonts w:ascii="TH SarabunPSK" w:hAnsi="TH SarabunPSK" w:cs="TH SarabunPSK" w:hint="cs"/>
          <w:sz w:val="28"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ผู้สูงอายุเกินกว่า </w:t>
      </w:r>
      <w:r w:rsidR="00004F6A" w:rsidRPr="002879AD">
        <w:rPr>
          <w:rFonts w:ascii="TH SarabunPSK" w:hAnsi="TH SarabunPSK" w:cs="TH SarabunPSK" w:hint="cs"/>
          <w:sz w:val="28"/>
        </w:rPr>
        <w:t xml:space="preserve">60 </w:t>
      </w:r>
      <w:r w:rsidR="00004F6A" w:rsidRPr="002879AD">
        <w:rPr>
          <w:rFonts w:ascii="TH SarabunPSK" w:hAnsi="TH SarabunPSK" w:cs="TH SarabunPSK" w:hint="cs"/>
          <w:sz w:val="28"/>
          <w:cs/>
        </w:rPr>
        <w:t>ปี</w:t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เป็นพ่อ/แม่เลี้ยงเดี่ยว</w:t>
      </w:r>
    </w:p>
    <w:p w14:paraId="33301EEB" w14:textId="7BC3B5A1" w:rsidR="00004F6A" w:rsidRPr="002879AD" w:rsidRDefault="003648DB" w:rsidP="003648DB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 w:hint="cs"/>
          <w:sz w:val="28"/>
        </w:rPr>
        <w:t xml:space="preserve">             </w:t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มีคนอายุ 15-65 ปีที่ว่างงาน (ที่ไม่ใช่นักเรียน</w:t>
      </w:r>
      <w:r w:rsidR="00004F6A" w:rsidRPr="002879AD">
        <w:rPr>
          <w:rFonts w:ascii="TH SarabunPSK" w:hAnsi="TH SarabunPSK" w:cs="TH SarabunPSK" w:hint="cs"/>
          <w:sz w:val="28"/>
        </w:rPr>
        <w:t>/</w:t>
      </w:r>
      <w:r w:rsidR="00004F6A" w:rsidRPr="002879AD">
        <w:rPr>
          <w:rFonts w:ascii="TH SarabunPSK" w:hAnsi="TH SarabunPSK" w:cs="TH SarabunPSK" w:hint="cs"/>
          <w:sz w:val="28"/>
          <w:cs/>
        </w:rPr>
        <w:t>นักศึกษา)</w:t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ครัวเรือนไม่มีภาระพึ่งพิง</w:t>
      </w:r>
    </w:p>
    <w:p w14:paraId="581EF3C3" w14:textId="6B95B440" w:rsidR="00004F6A" w:rsidRPr="002879AD" w:rsidRDefault="003648DB" w:rsidP="003648DB">
      <w:pPr>
        <w:tabs>
          <w:tab w:val="left" w:pos="288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 w:hint="cs"/>
          <w:sz w:val="28"/>
        </w:rPr>
        <w:t xml:space="preserve">     </w:t>
      </w:r>
      <w:r w:rsidR="00004F6A" w:rsidRPr="002879AD">
        <w:rPr>
          <w:rFonts w:ascii="TH SarabunPSK" w:hAnsi="TH SarabunPSK" w:cs="TH SarabunPSK" w:hint="cs"/>
          <w:sz w:val="28"/>
        </w:rPr>
        <w:t>3</w:t>
      </w:r>
      <w:r w:rsidR="00004F6A" w:rsidRPr="002879AD">
        <w:rPr>
          <w:rFonts w:ascii="TH SarabunPSK" w:hAnsi="TH SarabunPSK" w:cs="TH SarabunPSK" w:hint="cs"/>
          <w:sz w:val="28"/>
          <w:cs/>
        </w:rPr>
        <w:t>.</w:t>
      </w:r>
      <w:r w:rsidR="00004F6A" w:rsidRPr="002879AD">
        <w:rPr>
          <w:rFonts w:ascii="TH SarabunPSK" w:hAnsi="TH SarabunPSK" w:cs="TH SarabunPSK" w:hint="cs"/>
          <w:sz w:val="28"/>
        </w:rPr>
        <w:t xml:space="preserve">2 </w:t>
      </w:r>
      <w:r w:rsidR="00004F6A" w:rsidRPr="002879AD">
        <w:rPr>
          <w:rFonts w:ascii="TH SarabunPSK" w:hAnsi="TH SarabunPSK" w:cs="TH SarabunPSK" w:hint="cs"/>
          <w:sz w:val="28"/>
          <w:cs/>
        </w:rPr>
        <w:t>การอยู่อาศัย</w:t>
      </w:r>
      <w:r w:rsidR="00004F6A" w:rsidRPr="002879AD">
        <w:rPr>
          <w:rFonts w:ascii="TH SarabunPSK" w:hAnsi="TH SarabunPSK" w:cs="TH SarabunPSK" w:hint="cs"/>
          <w:sz w:val="28"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อยู่บ้านตนเอง/เจ้าของบ้าน</w:t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อยู่กับผู้อื่น/อยู่ฟรี </w:t>
      </w:r>
    </w:p>
    <w:p w14:paraId="367A6A3D" w14:textId="7C4C8BC7" w:rsidR="00004F6A" w:rsidRPr="002879AD" w:rsidRDefault="003648DB" w:rsidP="003648DB">
      <w:pPr>
        <w:pStyle w:val="ListParagraph"/>
        <w:tabs>
          <w:tab w:val="left" w:pos="288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 w:hint="cs"/>
          <w:sz w:val="28"/>
        </w:rPr>
        <w:t xml:space="preserve">                                   </w:t>
      </w:r>
      <w:r w:rsidRPr="002879AD">
        <w:rPr>
          <w:rFonts w:ascii="TH SarabunPSK" w:hAnsi="TH SarabunPSK" w:cs="TH SarabunPSK"/>
          <w:sz w:val="28"/>
        </w:rPr>
        <w:t xml:space="preserve"> </w:t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อยู่บ้านเช่า จ่ายค่าเช่าเดือนละ……………..บาท</w:t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  <w:cs/>
        </w:rPr>
        <w:tab/>
      </w:r>
      <w:r w:rsidR="00004F6A" w:rsidRPr="002879AD">
        <w:rPr>
          <w:rFonts w:ascii="TH SarabunPSK" w:hAnsi="TH SarabunPSK" w:cs="TH SarabunPSK" w:hint="cs"/>
          <w:sz w:val="28"/>
        </w:rPr>
        <w:sym w:font="Symbol" w:char="F07F"/>
      </w:r>
      <w:r w:rsidR="00004F6A" w:rsidRPr="002879AD">
        <w:rPr>
          <w:rFonts w:ascii="TH SarabunPSK" w:hAnsi="TH SarabunPSK" w:cs="TH SarabunPSK" w:hint="cs"/>
          <w:sz w:val="28"/>
          <w:cs/>
        </w:rPr>
        <w:t xml:space="preserve"> หอพัก</w:t>
      </w:r>
    </w:p>
    <w:p w14:paraId="344A6192" w14:textId="77777777" w:rsidR="00E86BED" w:rsidRPr="002879AD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2879AD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2879AD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2879AD">
        <w:rPr>
          <w:rFonts w:ascii="TH SarabunPSK" w:hAnsi="TH SarabunPSK" w:cs="TH SarabunPSK"/>
          <w:sz w:val="28"/>
        </w:rPr>
        <w:t xml:space="preserve">     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2879AD">
        <w:rPr>
          <w:rFonts w:ascii="TH SarabunPSK" w:hAnsi="TH SarabunPSK" w:cs="TH SarabunPSK"/>
          <w:b/>
          <w:sz w:val="28"/>
        </w:rPr>
        <w:t xml:space="preserve">      </w:t>
      </w:r>
      <w:r w:rsidRPr="002879AD">
        <w:rPr>
          <w:rFonts w:ascii="TH SarabunPSK" w:hAnsi="TH SarabunPSK" w:cs="TH SarabunPSK"/>
          <w:b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2879AD">
        <w:rPr>
          <w:rFonts w:ascii="TH SarabunPSK" w:hAnsi="TH SarabunPSK" w:cs="TH SarabunPSK"/>
          <w:b/>
          <w:sz w:val="28"/>
        </w:rPr>
        <w:t xml:space="preserve">      </w:t>
      </w:r>
      <w:r w:rsidRPr="002879AD">
        <w:rPr>
          <w:rFonts w:ascii="TH SarabunPSK" w:hAnsi="TH SarabunPSK" w:cs="TH SarabunPSK"/>
          <w:b/>
          <w:sz w:val="28"/>
          <w:cs/>
        </w:rPr>
        <w:t xml:space="preserve">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2879AD">
        <w:rPr>
          <w:rFonts w:ascii="TH SarabunPSK" w:hAnsi="TH SarabunPSK" w:cs="TH SarabunPSK"/>
          <w:b/>
          <w:sz w:val="28"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ไม้ไผ่   </w:t>
      </w:r>
      <w:r w:rsidRPr="002879AD">
        <w:rPr>
          <w:rFonts w:ascii="TH SarabunPSK" w:hAnsi="TH SarabunPSK" w:cs="TH SarabunPSK"/>
          <w:sz w:val="28"/>
        </w:rPr>
        <w:t xml:space="preserve">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ดิน/ทราย   </w:t>
      </w:r>
      <w:r w:rsidRPr="002879AD">
        <w:rPr>
          <w:rFonts w:ascii="TH SarabunPSK" w:hAnsi="TH SarabunPSK" w:cs="TH SarabunPSK"/>
          <w:sz w:val="28"/>
        </w:rPr>
        <w:t xml:space="preserve">        </w:t>
      </w:r>
      <w:r w:rsidRPr="002879AD">
        <w:rPr>
          <w:rFonts w:ascii="TH SarabunPSK" w:hAnsi="TH SarabunPSK" w:cs="TH SarabunPSK"/>
          <w:sz w:val="28"/>
          <w:cs/>
        </w:rPr>
        <w:t xml:space="preserve">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77777777" w:rsidR="00E86BED" w:rsidRPr="002879A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77777777" w:rsidR="00E86BED" w:rsidRPr="002879A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2879AD">
        <w:rPr>
          <w:rFonts w:ascii="TH SarabunPSK" w:hAnsi="TH SarabunPSK" w:cs="TH SarabunPSK"/>
          <w:sz w:val="28"/>
        </w:rPr>
        <w:tab/>
        <w:t xml:space="preserve">        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2879AD">
        <w:rPr>
          <w:rFonts w:ascii="TH SarabunPSK" w:hAnsi="TH SarabunPSK" w:cs="TH SarabunPSK"/>
          <w:b/>
          <w:sz w:val="28"/>
        </w:rPr>
        <w:t xml:space="preserve">    </w:t>
      </w:r>
      <w:r w:rsidRPr="002879AD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2879AD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6312C2B4" w:rsidR="00E86BED" w:rsidRPr="002879A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ไม้อัด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b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ไม้ไผ่/ท่อนไม้</w:t>
      </w:r>
      <w:r w:rsidRPr="002879AD">
        <w:rPr>
          <w:rFonts w:ascii="TH SarabunPSK" w:hAnsi="TH SarabunPSK" w:cs="TH SarabunPSK"/>
          <w:b/>
          <w:sz w:val="28"/>
          <w:cs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เศษไม้       </w:t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ดิน ไวนิล</w:t>
      </w:r>
      <w:r w:rsidRPr="002879AD">
        <w:rPr>
          <w:rFonts w:ascii="TH SarabunPSK" w:hAnsi="TH SarabunPSK" w:cs="TH SarabunPSK"/>
          <w:b/>
          <w:sz w:val="28"/>
          <w:cs/>
        </w:rPr>
        <w:t xml:space="preserve"> และ</w:t>
      </w:r>
      <w:r w:rsidRPr="002879AD">
        <w:rPr>
          <w:rFonts w:ascii="TH SarabunPSK" w:hAnsi="TH SarabunPSK" w:cs="TH SarabunPSK"/>
          <w:sz w:val="28"/>
          <w:cs/>
        </w:rPr>
        <w:t>อื่น ๆ</w:t>
      </w:r>
    </w:p>
    <w:p w14:paraId="2C7265BF" w14:textId="77777777" w:rsidR="00E86BED" w:rsidRPr="002879A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 xml:space="preserve">    </w:t>
      </w:r>
    </w:p>
    <w:p w14:paraId="05AF9B91" w14:textId="77777777" w:rsidR="003648DB" w:rsidRPr="002879AD" w:rsidRDefault="003648DB" w:rsidP="003648DB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 w:hint="cs"/>
          <w:sz w:val="28"/>
          <w:cs/>
        </w:rPr>
        <w:t xml:space="preserve">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2879AD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ไม้กระดาน         </w:t>
      </w:r>
    </w:p>
    <w:p w14:paraId="3CEFB86E" w14:textId="77777777" w:rsidR="003648DB" w:rsidRPr="002879AD" w:rsidRDefault="003648DB" w:rsidP="003648DB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  <w:t xml:space="preserve">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2879AD">
        <w:rPr>
          <w:rFonts w:ascii="TH SarabunPSK" w:hAnsi="TH SarabunPSK" w:cs="TH SarabunPSK" w:hint="cs"/>
          <w:sz w:val="28"/>
          <w:cs/>
        </w:rPr>
        <w:t xml:space="preserve">    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อื่น ๆ</w:t>
      </w:r>
    </w:p>
    <w:p w14:paraId="53833AFD" w14:textId="77777777" w:rsidR="003648DB" w:rsidRPr="002879AD" w:rsidRDefault="003648DB" w:rsidP="003648DB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ไม่มี</w:t>
      </w:r>
    </w:p>
    <w:p w14:paraId="7F82789C" w14:textId="77777777" w:rsidR="003648DB" w:rsidRPr="002879AD" w:rsidRDefault="003648DB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1773508A" w14:textId="4B5A0131" w:rsidR="00E86BED" w:rsidRPr="002879AD" w:rsidRDefault="00E76CAC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3D097260">
                <wp:simplePos x="0" y="0"/>
                <wp:positionH relativeFrom="column">
                  <wp:posOffset>4382135</wp:posOffset>
                </wp:positionH>
                <wp:positionV relativeFrom="paragraph">
                  <wp:posOffset>-428413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1AC8733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C558D22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left:0;text-align:left;margin-left:345.05pt;margin-top:-33.75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">
                <v:textbox>
                  <w:txbxContent>
                    <w:p w14:paraId="1C5036DD" w14:textId="1AC8733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C558D22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2879AD">
        <w:rPr>
          <w:rFonts w:ascii="TH SarabunPSK" w:hAnsi="TH SarabunPSK" w:cs="TH SarabunPSK"/>
          <w:sz w:val="28"/>
        </w:rPr>
        <w:t>3</w:t>
      </w:r>
      <w:r w:rsidR="00E86BED" w:rsidRPr="002879AD">
        <w:rPr>
          <w:rFonts w:ascii="TH SarabunPSK" w:hAnsi="TH SarabunPSK" w:cs="TH SarabunPSK"/>
          <w:sz w:val="28"/>
          <w:cs/>
        </w:rPr>
        <w:t>.</w:t>
      </w:r>
      <w:r w:rsidR="00E86BED" w:rsidRPr="002879AD">
        <w:rPr>
          <w:rFonts w:ascii="TH SarabunPSK" w:hAnsi="TH SarabunPSK" w:cs="TH SarabunPSK"/>
          <w:sz w:val="28"/>
        </w:rPr>
        <w:t xml:space="preserve">4 </w:t>
      </w:r>
      <w:r w:rsidR="00E86BED" w:rsidRPr="002879AD">
        <w:rPr>
          <w:rFonts w:ascii="TH SarabunPSK" w:hAnsi="TH SarabunPSK" w:cs="TH SarabunPSK"/>
          <w:sz w:val="28"/>
          <w:cs/>
        </w:rPr>
        <w:t>ที่ดิน</w:t>
      </w:r>
      <w:r w:rsidR="00E86BED" w:rsidRPr="002879AD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="00E86BED" w:rsidRPr="002879AD">
        <w:rPr>
          <w:rFonts w:ascii="TH SarabunPSK" w:hAnsi="TH SarabunPSK" w:cs="TH SarabunPSK"/>
          <w:sz w:val="28"/>
          <w:cs/>
        </w:rPr>
        <w:t xml:space="preserve"> (รวมเช่า)</w:t>
      </w:r>
      <w:r w:rsidR="00E86BED" w:rsidRPr="002879AD">
        <w:rPr>
          <w:rFonts w:ascii="TH SarabunPSK" w:hAnsi="TH SarabunPSK" w:cs="TH SarabunPSK"/>
          <w:sz w:val="28"/>
          <w:cs/>
        </w:rPr>
        <w:tab/>
      </w:r>
      <w:r w:rsidR="00E86BED" w:rsidRPr="002879AD">
        <w:rPr>
          <w:rFonts w:ascii="TH SarabunPSK" w:hAnsi="TH SarabunPSK" w:cs="TH SarabunPSK"/>
          <w:sz w:val="28"/>
        </w:rPr>
        <w:sym w:font="Symbol" w:char="F07F"/>
      </w:r>
      <w:r w:rsidR="00E86BED" w:rsidRPr="002879AD">
        <w:rPr>
          <w:rFonts w:ascii="TH SarabunPSK" w:hAnsi="TH SarabunPSK" w:cs="TH SarabunPSK"/>
          <w:sz w:val="28"/>
          <w:cs/>
        </w:rPr>
        <w:t xml:space="preserve"> ไม่ทำเกษตร </w:t>
      </w:r>
      <w:r w:rsidR="00E86BED" w:rsidRPr="002879AD">
        <w:rPr>
          <w:rFonts w:ascii="TH SarabunPSK" w:hAnsi="TH SarabunPSK" w:cs="TH SarabunPSK"/>
          <w:sz w:val="28"/>
          <w:cs/>
        </w:rPr>
        <w:tab/>
      </w:r>
      <w:r w:rsidR="00E86BED" w:rsidRPr="002879AD">
        <w:rPr>
          <w:rFonts w:ascii="TH SarabunPSK" w:hAnsi="TH SarabunPSK" w:cs="TH SarabunPSK"/>
          <w:sz w:val="28"/>
          <w:cs/>
        </w:rPr>
        <w:tab/>
      </w:r>
      <w:r w:rsidR="00E86BED" w:rsidRPr="002879AD">
        <w:rPr>
          <w:rFonts w:ascii="TH SarabunPSK" w:hAnsi="TH SarabunPSK" w:cs="TH SarabunPSK"/>
          <w:sz w:val="28"/>
        </w:rPr>
        <w:sym w:font="Symbol" w:char="F07F"/>
      </w:r>
      <w:r w:rsidR="00E86BED" w:rsidRPr="002879AD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25418AFC" w14:textId="1E14328E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[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มีที่ดินน้อยกว่า 1 ไร่   </w:t>
      </w:r>
      <w:r w:rsidR="003648DB" w:rsidRPr="002879AD">
        <w:rPr>
          <w:rFonts w:ascii="TH SarabunPSK" w:hAnsi="TH SarabunPSK" w:cs="TH SarabunPSK" w:hint="cs"/>
          <w:sz w:val="28"/>
          <w:cs/>
        </w:rPr>
        <w:t xml:space="preserve">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="003648DB"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5E7DB232" w14:textId="416B6323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>3</w:t>
      </w:r>
      <w:r w:rsidRPr="002879AD">
        <w:rPr>
          <w:rFonts w:ascii="TH SarabunPSK" w:hAnsi="TH SarabunPSK" w:cs="TH SarabunPSK"/>
          <w:sz w:val="28"/>
          <w:cs/>
        </w:rPr>
        <w:t>.</w:t>
      </w:r>
      <w:r w:rsidRPr="002879AD">
        <w:rPr>
          <w:rFonts w:ascii="TH SarabunPSK" w:hAnsi="TH SarabunPSK" w:cs="TH SarabunPSK"/>
          <w:sz w:val="28"/>
        </w:rPr>
        <w:t xml:space="preserve">5 </w:t>
      </w:r>
      <w:r w:rsidRPr="002879AD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46501BD9" w14:textId="5CFE2D14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</w:t>
      </w:r>
      <w:r w:rsidR="00F95175"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น้ำฝน/น้ำประปาภูเขา/แม่น้ำลำธาร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="00F95175" w:rsidRPr="002879AD">
        <w:rPr>
          <w:rFonts w:ascii="TH SarabunPSK" w:hAnsi="TH SarabunPSK" w:cs="TH SarabunPSK" w:hint="cs"/>
          <w:sz w:val="28"/>
          <w:cs/>
        </w:rPr>
        <w:t>น้ำบ่อ</w:t>
      </w:r>
      <w:r w:rsidR="00F95175"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น้ำบาดาล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น้ำประปา</w:t>
      </w:r>
    </w:p>
    <w:p w14:paraId="0A492CDA" w14:textId="5D8A38E8" w:rsidR="00E86BED" w:rsidRPr="002879A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3.6 แหล่งไฟฟ้าหลัก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ไม่มีไฟฟ้า</w:t>
      </w:r>
      <w:r w:rsidR="00F95175" w:rsidRPr="002879AD">
        <w:rPr>
          <w:rFonts w:ascii="TH SarabunPSK" w:hAnsi="TH SarabunPSK" w:cs="TH SarabunPSK"/>
          <w:sz w:val="28"/>
        </w:rPr>
        <w:t>/</w:t>
      </w:r>
      <w:r w:rsidR="00F95175" w:rsidRPr="002879AD">
        <w:rPr>
          <w:rFonts w:ascii="TH SarabunPSK" w:hAnsi="TH SarabunPSK" w:cs="TH SarabunPSK" w:hint="cs"/>
          <w:sz w:val="28"/>
          <w:cs/>
        </w:rPr>
        <w:t>ไม่มี</w:t>
      </w:r>
      <w:r w:rsidRPr="002879AD">
        <w:rPr>
          <w:rFonts w:ascii="TH SarabunPSK" w:hAnsi="TH SarabunPSK" w:cs="TH SarabunPSK"/>
          <w:sz w:val="28"/>
          <w:cs/>
        </w:rPr>
        <w:t xml:space="preserve">เครื่องกำเนิดไฟฟ้าชนิดอื่น ๆ  </w:t>
      </w:r>
    </w:p>
    <w:p w14:paraId="224ED820" w14:textId="7E8431D6" w:rsidR="00E86BED" w:rsidRPr="002879A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มีไฟฟ้า </w:t>
      </w:r>
      <w:r w:rsidRPr="002879AD">
        <w:rPr>
          <w:rFonts w:ascii="TH SarabunPSK" w:hAnsi="TH SarabunPSK" w:cs="TH SarabunPSK"/>
          <w:sz w:val="28"/>
        </w:rPr>
        <w:t xml:space="preserve"> [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ใช้ไฟต่อพ่วง/แบตเตอรี่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ใช้</w:t>
      </w:r>
      <w:r w:rsidR="00F95175" w:rsidRPr="002879AD">
        <w:rPr>
          <w:rFonts w:ascii="TH SarabunPSK" w:hAnsi="TH SarabunPSK" w:cs="TH SarabunPSK" w:hint="cs"/>
          <w:sz w:val="28"/>
          <w:cs/>
        </w:rPr>
        <w:t>ไฟบ้าน</w:t>
      </w:r>
      <w:r w:rsidR="00F95175"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มิเตอร์</w:t>
      </w:r>
      <w:r w:rsidRPr="002879AD">
        <w:rPr>
          <w:rFonts w:ascii="TH SarabunPSK" w:hAnsi="TH SarabunPSK" w:cs="TH SarabunPSK"/>
          <w:sz w:val="28"/>
        </w:rPr>
        <w:t xml:space="preserve"> ]</w:t>
      </w:r>
    </w:p>
    <w:p w14:paraId="45C60DBB" w14:textId="3A8F9913" w:rsidR="00E86BED" w:rsidRPr="002879AD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>3</w:t>
      </w:r>
      <w:r w:rsidRPr="002879AD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2879AD">
        <w:rPr>
          <w:rFonts w:ascii="TH SarabunPSK" w:hAnsi="TH SarabunPSK" w:cs="TH SarabunPSK"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77777777" w:rsidR="00E86BED" w:rsidRPr="002879A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[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ไม่เกิน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2879AD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2879AD">
        <w:rPr>
          <w:rFonts w:ascii="TH SarabunPSK" w:hAnsi="TH SarabunPSK" w:cs="TH SarabunPSK"/>
          <w:sz w:val="28"/>
          <w:cs/>
        </w:rPr>
        <w:tab/>
        <w:t xml:space="preserve">[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ไม่เกิน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2879AD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</w:t>
      </w:r>
      <w:r w:rsidRPr="002879AD">
        <w:rPr>
          <w:rFonts w:ascii="TH SarabunPSK" w:hAnsi="TH SarabunPSK" w:cs="TH SarabunPSK"/>
          <w:sz w:val="28"/>
          <w:cs/>
        </w:rPr>
        <w:tab/>
        <w:t xml:space="preserve"> 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 ไม่เกิน </w:t>
      </w:r>
      <w:r w:rsidRPr="002879AD">
        <w:rPr>
          <w:rFonts w:ascii="TH SarabunPSK" w:hAnsi="TH SarabunPSK" w:cs="TH SarabunPSK"/>
          <w:sz w:val="28"/>
        </w:rPr>
        <w:t>15</w:t>
      </w:r>
      <w:r w:rsidRPr="002879AD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2879AD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2879A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>3</w:t>
      </w:r>
      <w:r w:rsidRPr="002879AD">
        <w:rPr>
          <w:rFonts w:ascii="TH SarabunPSK" w:hAnsi="TH SarabunPSK" w:cs="TH SarabunPSK"/>
          <w:sz w:val="28"/>
          <w:cs/>
        </w:rPr>
        <w:t>.</w:t>
      </w:r>
      <w:r w:rsidRPr="002879AD">
        <w:rPr>
          <w:rFonts w:ascii="TH SarabunPSK" w:hAnsi="TH SarabunPSK" w:cs="TH SarabunPSK"/>
          <w:sz w:val="28"/>
        </w:rPr>
        <w:t>8</w:t>
      </w:r>
      <w:r w:rsidRPr="002879AD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5B794E6A" w14:textId="77777777" w:rsidR="003648DB" w:rsidRPr="002879AD" w:rsidRDefault="003648DB" w:rsidP="003648DB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</w:t>
      </w:r>
      <w:r w:rsidRPr="002879AD">
        <w:rPr>
          <w:rFonts w:ascii="TH SarabunPSK" w:hAnsi="TH SarabunPSK" w:cs="TH SarabunPSK"/>
          <w:noProof/>
          <w:sz w:val="28"/>
          <w:cs/>
        </w:rPr>
        <w:t>แอร์</w:t>
      </w:r>
      <w:r w:rsidRPr="002879AD">
        <w:rPr>
          <w:rFonts w:ascii="TH SarabunPSK" w:hAnsi="TH SarabunPSK" w:cs="TH SarabunPSK"/>
          <w:noProof/>
          <w:sz w:val="28"/>
        </w:rPr>
        <w:t xml:space="preserve">     </w:t>
      </w:r>
      <w:r w:rsidRPr="002879AD">
        <w:rPr>
          <w:rFonts w:ascii="TH SarabunPSK" w:hAnsi="TH SarabunPSK" w:cs="TH SarabunPSK"/>
          <w:noProof/>
          <w:sz w:val="28"/>
        </w:rPr>
        <w:sym w:font="Symbol" w:char="F07F"/>
      </w:r>
      <w:r w:rsidRPr="002879AD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2879AD">
        <w:rPr>
          <w:rFonts w:ascii="TH SarabunPSK" w:hAnsi="TH SarabunPSK" w:cs="TH SarabunPSK"/>
          <w:noProof/>
          <w:sz w:val="28"/>
        </w:rPr>
        <w:sym w:font="Symbol" w:char="F07F"/>
      </w:r>
      <w:r w:rsidRPr="002879AD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ตู้เย็น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 w:hint="cs"/>
          <w:sz w:val="28"/>
          <w:cs/>
        </w:rPr>
        <w:t xml:space="preserve">     </w:t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</w:rPr>
        <w:sym w:font="Symbol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697E92D3" w14:textId="77777777" w:rsidR="00D62C36" w:rsidRPr="002879AD" w:rsidRDefault="00D62C36" w:rsidP="00E76CAC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A9596E4" w14:textId="70F7D54A" w:rsidR="00E76CAC" w:rsidRPr="002879AD" w:rsidRDefault="00E86BED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2879AD">
        <w:rPr>
          <w:rFonts w:ascii="TH SarabunPSK" w:hAnsi="TH SarabunPSK" w:cs="TH SarabunPSK"/>
          <w:b/>
          <w:bCs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นักศึกษาอาศัยอยู่ใน</w:t>
      </w:r>
      <w:r w:rsidRPr="002879AD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ครัวเรือนสถาบัน </w:t>
      </w:r>
    </w:p>
    <w:p w14:paraId="32F45AA0" w14:textId="63458510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bookmarkStart w:id="10" w:name="_Hlk94836304"/>
      <w:r w:rsidRPr="002879AD">
        <w:rPr>
          <w:rFonts w:ascii="TH SarabunPSK" w:hAnsi="TH SarabunPSK" w:cs="TH SarabunPSK"/>
          <w:b/>
          <w:bCs/>
          <w:sz w:val="28"/>
          <w:cs/>
        </w:rPr>
        <w:t xml:space="preserve">ประเภทสถาบัน 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มูลนิธิ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สถานสงเคราะห์ (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จดทะเบียน 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ไม่จดทะเบียน) 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วัด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ศาสนสถาน </w:t>
      </w:r>
    </w:p>
    <w:p w14:paraId="6EBE5D1C" w14:textId="7D0EA7F3" w:rsidR="00E76CAC" w:rsidRPr="002879AD" w:rsidRDefault="00E76CAC" w:rsidP="00E76CAC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โรงเรียนพักนอน </w:t>
      </w:r>
      <w:r w:rsidRPr="002879AD">
        <w:rPr>
          <w:rFonts w:ascii="TH SarabunPSK" w:hAnsi="TH SarabunPSK" w:cs="TH SarabunPSK"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อื่น ๆ</w:t>
      </w:r>
    </w:p>
    <w:p w14:paraId="061C1BB8" w14:textId="2B63814A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ชื่อสถาบัน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</w:t>
      </w:r>
      <w:r w:rsidRPr="002879AD">
        <w:rPr>
          <w:rFonts w:ascii="TH SarabunPSK" w:hAnsi="TH SarabunPSK" w:cs="TH SarabunPSK"/>
          <w:sz w:val="28"/>
          <w:cs/>
        </w:rPr>
        <w:t>.......</w:t>
      </w:r>
      <w:r w:rsidRPr="002879AD">
        <w:rPr>
          <w:rFonts w:ascii="TH SarabunPSK" w:hAnsi="TH SarabunPSK" w:cs="TH SarabunPSK"/>
          <w:sz w:val="28"/>
        </w:rPr>
        <w:t>...........</w:t>
      </w:r>
      <w:r w:rsidRPr="002879AD">
        <w:rPr>
          <w:rFonts w:ascii="TH SarabunPSK" w:hAnsi="TH SarabunPSK" w:cs="TH SarabunPSK"/>
          <w:sz w:val="28"/>
          <w:cs/>
        </w:rPr>
        <w:t>.....จังหวัด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7F601FF5" w14:textId="7E847B42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ชื่อผู้รับผิดชอบสถาบัน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……………………………………………………..………</w:t>
      </w:r>
      <w:r w:rsidRPr="002879AD">
        <w:rPr>
          <w:rFonts w:ascii="TH SarabunPSK" w:hAnsi="TH SarabunPSK" w:cs="TH SarabunPSK"/>
          <w:sz w:val="28"/>
          <w:cs/>
        </w:rPr>
        <w:t>..............เบอร์โทรศัพท์</w:t>
      </w:r>
      <w:r w:rsidRPr="002879AD">
        <w:rPr>
          <w:rFonts w:ascii="TH SarabunPSK" w:hAnsi="TH SarabunPSK" w:cs="TH SarabunPSK"/>
          <w:sz w:val="28"/>
        </w:rPr>
        <w:t>…………………………………………..</w:t>
      </w:r>
      <w:r w:rsidRPr="002879AD">
        <w:rPr>
          <w:rFonts w:ascii="TH SarabunPSK" w:hAnsi="TH SarabunPSK" w:cs="TH SarabunPSK"/>
          <w:sz w:val="28"/>
          <w:cs/>
        </w:rPr>
        <w:t xml:space="preserve"> </w:t>
      </w:r>
    </w:p>
    <w:p w14:paraId="25B6EA19" w14:textId="7029A218" w:rsidR="00E76CAC" w:rsidRPr="002879AD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2879AD">
        <w:rPr>
          <w:rFonts w:ascii="TH SarabunPSK" w:hAnsi="TH SarabunPSK" w:cs="TH SarabunPSK"/>
          <w:sz w:val="28"/>
        </w:rPr>
        <w:t>………………………….</w:t>
      </w:r>
      <w:r w:rsidRPr="002879AD">
        <w:rPr>
          <w:rFonts w:ascii="TH SarabunPSK" w:hAnsi="TH SarabunPSK" w:cs="TH SarabunPSK"/>
          <w:sz w:val="28"/>
          <w:cs/>
        </w:rPr>
        <w:t>..................................ปี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พ.ศ…</w:t>
      </w:r>
      <w:r w:rsidRPr="002879AD">
        <w:rPr>
          <w:rFonts w:ascii="TH SarabunPSK" w:hAnsi="TH SarabunPSK" w:cs="TH SarabunPSK"/>
          <w:sz w:val="28"/>
        </w:rPr>
        <w:t>………………….…………...</w:t>
      </w:r>
      <w:bookmarkEnd w:id="10"/>
    </w:p>
    <w:p w14:paraId="144593AD" w14:textId="77777777" w:rsidR="003648DB" w:rsidRPr="002879AD" w:rsidRDefault="003648DB" w:rsidP="003648DB">
      <w:pPr>
        <w:spacing w:after="0" w:line="240" w:lineRule="auto"/>
        <w:ind w:left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879AD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Pr="002879AD">
        <w:rPr>
          <w:rFonts w:ascii="TH SarabunPSK" w:hAnsi="TH SarabunPSK" w:cs="TH SarabunPSK" w:hint="cs"/>
          <w:b/>
          <w:sz w:val="28"/>
          <w:cs/>
        </w:rPr>
        <w:t xml:space="preserve"> </w:t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4C3F1C74" w14:textId="77777777" w:rsidR="003648DB" w:rsidRPr="002879AD" w:rsidRDefault="003648DB" w:rsidP="003648D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2C33685B" w14:textId="77777777" w:rsidR="003648DB" w:rsidRPr="002879AD" w:rsidRDefault="003648DB" w:rsidP="003648DB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ให้เงินสด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ให้สิ่งของ</w:t>
      </w:r>
      <w:r w:rsidRPr="002879AD">
        <w:rPr>
          <w:rFonts w:ascii="TH SarabunPSK" w:hAnsi="TH SarabunPSK" w:cs="TH SarabunPSK" w:hint="cs"/>
          <w:sz w:val="28"/>
          <w:cs/>
        </w:rPr>
        <w:t xml:space="preserve">      </w:t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ให้ที่พักอาศัย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ให้อาหาร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ให้การเดินทาง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ดูแลด้านการศึกษา</w:t>
      </w:r>
      <w:r w:rsidRPr="002879AD">
        <w:rPr>
          <w:rFonts w:ascii="TH SarabunPSK" w:hAnsi="TH SarabunPSK" w:cs="TH SarabunPSK"/>
          <w:sz w:val="28"/>
          <w:cs/>
        </w:rPr>
        <w:tab/>
      </w:r>
    </w:p>
    <w:p w14:paraId="02F0D8BC" w14:textId="77777777" w:rsidR="003648DB" w:rsidRPr="002879AD" w:rsidRDefault="003648DB" w:rsidP="003648DB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     </w:t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ดูแลด้านสุขภาพ</w:t>
      </w:r>
      <w:r w:rsidR="00E86BED" w:rsidRPr="002879AD">
        <w:rPr>
          <w:rFonts w:ascii="TH SarabunPSK" w:hAnsi="TH SarabunPSK" w:cs="TH SarabunPSK"/>
          <w:sz w:val="28"/>
        </w:rPr>
        <w:tab/>
      </w:r>
    </w:p>
    <w:p w14:paraId="3E6D64B4" w14:textId="2A555CDE" w:rsidR="00E86BED" w:rsidRPr="002879AD" w:rsidRDefault="003648DB" w:rsidP="003648DB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 xml:space="preserve">    </w:t>
      </w:r>
      <w:r w:rsidR="00E86BED" w:rsidRPr="002879AD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="00E86BED" w:rsidRPr="002879AD">
        <w:rPr>
          <w:rFonts w:ascii="TH SarabunPSK" w:hAnsi="TH SarabunPSK" w:cs="TH SarabunPSK"/>
          <w:sz w:val="28"/>
        </w:rPr>
        <w:t>/</w:t>
      </w:r>
      <w:r w:rsidR="00E86BED" w:rsidRPr="002879AD">
        <w:rPr>
          <w:rFonts w:ascii="TH SarabunPSK" w:hAnsi="TH SarabunPSK" w:cs="TH SarabunPSK"/>
          <w:sz w:val="28"/>
          <w:cs/>
        </w:rPr>
        <w:t>นักศึกษารายนี้</w:t>
      </w:r>
      <w:r w:rsidR="00E86BED" w:rsidRPr="002879AD">
        <w:rPr>
          <w:rFonts w:ascii="TH SarabunPSK" w:hAnsi="TH SarabunPSK" w:cs="TH SarabunPSK"/>
          <w:sz w:val="28"/>
        </w:rPr>
        <w:t>………………………………………………………….</w:t>
      </w:r>
      <w:r w:rsidR="00E86BED" w:rsidRPr="002879AD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2879A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>สถาบันมีนักเรียน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2879AD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2879A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2879AD">
        <w:rPr>
          <w:rFonts w:ascii="TH SarabunPSK" w:hAnsi="TH SarabunPSK" w:cs="TH SarabunPSK"/>
          <w:sz w:val="28"/>
        </w:rPr>
        <w:t>…………</w:t>
      </w:r>
      <w:r w:rsidR="00D62C36" w:rsidRPr="002879AD">
        <w:rPr>
          <w:rFonts w:ascii="TH SarabunPSK" w:hAnsi="TH SarabunPSK" w:cs="TH SarabunPSK"/>
          <w:sz w:val="28"/>
        </w:rPr>
        <w:t>…..</w:t>
      </w:r>
      <w:r w:rsidRPr="002879AD">
        <w:rPr>
          <w:rFonts w:ascii="TH SarabunPSK" w:hAnsi="TH SarabunPSK" w:cs="TH SarabunPSK"/>
          <w:sz w:val="28"/>
        </w:rPr>
        <w:t>……………………</w:t>
      </w:r>
      <w:r w:rsidRPr="002879AD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2879A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>สถาบันมีที่ดิน</w:t>
      </w:r>
      <w:r w:rsidRPr="002879AD">
        <w:rPr>
          <w:rFonts w:ascii="TH SarabunPSK" w:hAnsi="TH SarabunPSK" w:cs="TH SarabunPSK"/>
          <w:sz w:val="28"/>
        </w:rPr>
        <w:t>…………………..</w:t>
      </w:r>
      <w:r w:rsidRPr="002879AD">
        <w:rPr>
          <w:rFonts w:ascii="TH SarabunPSK" w:hAnsi="TH SarabunPSK" w:cs="TH SarabunPSK"/>
          <w:sz w:val="28"/>
          <w:cs/>
        </w:rPr>
        <w:t>ไร่</w:t>
      </w:r>
      <w:r w:rsidRPr="002879AD">
        <w:rPr>
          <w:rFonts w:ascii="TH SarabunPSK" w:hAnsi="TH SarabunPSK" w:cs="TH SarabunPSK"/>
          <w:sz w:val="28"/>
        </w:rPr>
        <w:t>…………………….</w:t>
      </w:r>
      <w:r w:rsidRPr="002879AD">
        <w:rPr>
          <w:rFonts w:ascii="TH SarabunPSK" w:hAnsi="TH SarabunPSK" w:cs="TH SarabunPSK"/>
          <w:sz w:val="28"/>
          <w:cs/>
        </w:rPr>
        <w:t>งาน  อาคาร</w:t>
      </w:r>
      <w:r w:rsidRPr="002879AD">
        <w:rPr>
          <w:rFonts w:ascii="TH SarabunPSK" w:hAnsi="TH SarabunPSK" w:cs="TH SarabunPSK"/>
          <w:sz w:val="28"/>
        </w:rPr>
        <w:t>…………………………</w:t>
      </w:r>
      <w:r w:rsidRPr="002879AD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2879AD">
        <w:rPr>
          <w:rFonts w:ascii="TH SarabunPSK" w:hAnsi="TH SarabunPSK" w:cs="TH SarabunPSK"/>
          <w:sz w:val="28"/>
        </w:rPr>
        <w:t>……......…….</w:t>
      </w:r>
      <w:r w:rsidRPr="002879AD">
        <w:rPr>
          <w:rFonts w:ascii="TH SarabunPSK" w:hAnsi="TH SarabunPSK" w:cs="TH SarabunPSK"/>
          <w:sz w:val="28"/>
          <w:cs/>
        </w:rPr>
        <w:t>คัน</w:t>
      </w:r>
    </w:p>
    <w:p w14:paraId="6E446811" w14:textId="77777777" w:rsidR="00D62C36" w:rsidRPr="002879AD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2879AD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2879AD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>5</w:t>
      </w:r>
      <w:r w:rsidRPr="002879AD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2879AD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ระยะทาง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กิโลเมตร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 xml:space="preserve">เมตร </w:t>
      </w:r>
      <w:r w:rsidRPr="002879AD">
        <w:rPr>
          <w:rFonts w:ascii="TH SarabunPSK" w:hAnsi="TH SarabunPSK" w:cs="TH SarabunPSK"/>
          <w:sz w:val="28"/>
        </w:rPr>
        <w:t xml:space="preserve">  </w:t>
      </w:r>
      <w:r w:rsidRPr="002879AD">
        <w:rPr>
          <w:rFonts w:ascii="TH SarabunPSK" w:hAnsi="TH SarabunPSK" w:cs="TH SarabunPSK"/>
          <w:sz w:val="28"/>
          <w:cs/>
        </w:rPr>
        <w:t>ใช้เวลา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ชั่วโมง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2879AD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2879AD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วิธีเดินทางหลัก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เดิน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จักรยาน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2879AD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2879AD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รถส่วนตัว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เรือส่วนตัว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51C1FC76" w14:textId="77777777" w:rsidR="003E012B" w:rsidRPr="002879AD" w:rsidRDefault="00E86BED" w:rsidP="003E012B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2879AD">
        <w:rPr>
          <w:rFonts w:ascii="TH SarabunPSK" w:hAnsi="TH SarabunPSK" w:cs="TH SarabunPSK"/>
          <w:b/>
          <w:bCs/>
          <w:sz w:val="28"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70AAB83" w14:textId="19FF1C47" w:rsidR="00E86BED" w:rsidRPr="002879AD" w:rsidRDefault="00E76CAC" w:rsidP="003E012B">
      <w:pPr>
        <w:tabs>
          <w:tab w:val="left" w:pos="1418"/>
          <w:tab w:val="left" w:pos="2694"/>
          <w:tab w:val="left" w:pos="4253"/>
          <w:tab w:val="left" w:pos="637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69544048">
                <wp:simplePos x="0" y="0"/>
                <wp:positionH relativeFrom="column">
                  <wp:posOffset>4511040</wp:posOffset>
                </wp:positionH>
                <wp:positionV relativeFrom="paragraph">
                  <wp:posOffset>-437303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5F92691F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margin-left:355.2pt;margin-top:-34.45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">
                <v:textbox>
                  <w:txbxContent>
                    <w:p w14:paraId="28F6EF60" w14:textId="5F92691F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2879AD">
        <w:rPr>
          <w:rFonts w:ascii="TH SarabunPSK" w:hAnsi="TH SarabunPSK" w:cs="TH SarabunPSK"/>
          <w:b/>
          <w:bCs/>
          <w:sz w:val="28"/>
        </w:rPr>
        <w:t>6</w:t>
      </w:r>
      <w:r w:rsidR="00E86BED" w:rsidRPr="002879AD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="00E86BED" w:rsidRPr="002879AD">
        <w:rPr>
          <w:rFonts w:ascii="TH SarabunPSK" w:hAnsi="TH SarabunPSK" w:cs="TH SarabunPSK"/>
          <w:b/>
          <w:bCs/>
          <w:sz w:val="28"/>
        </w:rPr>
        <w:t>/</w:t>
      </w:r>
      <w:r w:rsidR="00E86BED" w:rsidRPr="002879AD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="00E86BED" w:rsidRPr="002879AD">
        <w:rPr>
          <w:rFonts w:ascii="TH SarabunPSK" w:hAnsi="TH SarabunPSK" w:cs="TH SarabunPSK"/>
          <w:sz w:val="28"/>
          <w:cs/>
        </w:rPr>
        <w:t xml:space="preserve"> </w:t>
      </w:r>
      <w:r w:rsidR="00E86BED" w:rsidRPr="002879AD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6BD7395" w:rsidR="00E86BED" w:rsidRPr="002879AD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หมู่ที่</w:t>
      </w:r>
      <w:r w:rsidRPr="002879AD">
        <w:rPr>
          <w:rFonts w:ascii="TH SarabunPSK" w:hAnsi="TH SarabunPSK" w:cs="TH SarabunPSK"/>
          <w:sz w:val="28"/>
        </w:rPr>
        <w:t>………….……</w:t>
      </w:r>
      <w:r w:rsidRPr="002879AD">
        <w:rPr>
          <w:rFonts w:ascii="TH SarabunPSK" w:hAnsi="TH SarabunPSK" w:cs="TH SarabunPSK"/>
          <w:sz w:val="28"/>
          <w:cs/>
        </w:rPr>
        <w:t>ตรอก/ซอย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ถนน</w:t>
      </w:r>
      <w:r w:rsidRPr="002879AD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620A7AEC" w:rsidR="00E86BED" w:rsidRPr="002879AD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อำเภอ/เขต</w:t>
      </w:r>
      <w:r w:rsidRPr="002879AD">
        <w:rPr>
          <w:rFonts w:ascii="TH SarabunPSK" w:hAnsi="TH SarabunPSK" w:cs="TH SarabunPSK"/>
          <w:sz w:val="28"/>
        </w:rPr>
        <w:t>…………………….……</w:t>
      </w:r>
      <w:r w:rsidRPr="002879AD">
        <w:rPr>
          <w:rFonts w:ascii="TH SarabunPSK" w:hAnsi="TH SarabunPSK" w:cs="TH SarabunPSK"/>
          <w:sz w:val="28"/>
          <w:cs/>
        </w:rPr>
        <w:t>จังหวัด</w:t>
      </w:r>
      <w:r w:rsidRPr="002879AD">
        <w:rPr>
          <w:rFonts w:ascii="TH SarabunPSK" w:hAnsi="TH SarabunPSK" w:cs="TH SarabunPSK"/>
          <w:sz w:val="28"/>
        </w:rPr>
        <w:t>………………………………..……</w:t>
      </w:r>
      <w:r w:rsidRPr="002879AD">
        <w:rPr>
          <w:rFonts w:ascii="TH SarabunPSK" w:hAnsi="TH SarabunPSK" w:cs="TH SarabunPSK"/>
          <w:sz w:val="28"/>
          <w:cs/>
        </w:rPr>
        <w:t>รหัสไปรษณีย์</w:t>
      </w:r>
      <w:r w:rsidRPr="002879AD">
        <w:rPr>
          <w:rFonts w:ascii="TH SarabunPSK" w:hAnsi="TH SarabunPSK" w:cs="TH SarabunPSK"/>
          <w:sz w:val="28"/>
        </w:rPr>
        <w:t>……………</w:t>
      </w:r>
    </w:p>
    <w:p w14:paraId="5F754447" w14:textId="77777777" w:rsidR="00E76CAC" w:rsidRPr="002879AD" w:rsidRDefault="00E76CAC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710BE0E2" w14:textId="0FCBD468" w:rsidR="00E86BED" w:rsidRPr="002879AD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>7</w:t>
      </w:r>
      <w:r w:rsidRPr="002879AD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16BC1B01" w14:textId="77777777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 xml:space="preserve">     </w:t>
      </w:r>
      <w:bookmarkStart w:id="11" w:name="_Hlk94836353"/>
      <w:r w:rsidRPr="002879AD">
        <w:rPr>
          <w:rFonts w:ascii="TH SarabunPSK" w:hAnsi="TH SarabunPSK" w:cs="TH SarabunPSK"/>
          <w:b/>
          <w:bCs/>
          <w:sz w:val="28"/>
          <w:cs/>
        </w:rPr>
        <w:t>ภาพที่พักอาศัยของนักเรียน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นักศึกษาได้มาจาก</w:t>
      </w:r>
      <w:r w:rsidRPr="002879AD">
        <w:rPr>
          <w:rFonts w:ascii="TH SarabunPSK" w:hAnsi="TH SarabunPSK" w:cs="TH SarabunPSK"/>
          <w:sz w:val="28"/>
        </w:rPr>
        <w:tab/>
      </w:r>
    </w:p>
    <w:p w14:paraId="4964A7DD" w14:textId="0F79B6D1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Pr="002879AD">
        <w:rPr>
          <w:rFonts w:ascii="TH SarabunPSK" w:hAnsi="TH SarabunPSK" w:cs="TH SarabunPSK"/>
          <w:sz w:val="28"/>
          <w:cs/>
        </w:rPr>
        <w:t xml:space="preserve"> คุณครูลงเยี่ยมบ้านด้วยตนเอง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2879AD">
        <w:rPr>
          <w:rFonts w:ascii="TH SarabunPSK" w:hAnsi="TH SarabunPSK" w:cs="TH SarabunPSK"/>
          <w:sz w:val="28"/>
          <w:cs/>
        </w:rPr>
        <w:t>ให้นักเรียน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นักศึกษาถ่ายภาพมาให้</w:t>
      </w:r>
    </w:p>
    <w:p w14:paraId="3588B376" w14:textId="77777777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 xml:space="preserve">     ประเภทภาพถ่าย</w:t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ab/>
      </w:r>
    </w:p>
    <w:p w14:paraId="5859781A" w14:textId="4B67396E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2879AD">
        <w:rPr>
          <w:rFonts w:ascii="TH SarabunPSK" w:hAnsi="TH SarabunPSK" w:cs="TH SarabunPSK"/>
          <w:sz w:val="28"/>
          <w:cs/>
        </w:rPr>
        <w:t>ภาพถ่ายที่พักอาศัย/หอพักของนักเรียน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นักศึกษา </w: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2879AD">
        <w:rPr>
          <w:rFonts w:ascii="TH SarabunPSK" w:hAnsi="TH SarabunPSK" w:cs="TH SarabunPSK"/>
          <w:sz w:val="28"/>
          <w:cs/>
        </w:rPr>
        <w:t>ภาพถ่ายครัวเรือนสถาบัน</w:t>
      </w:r>
    </w:p>
    <w:p w14:paraId="7B616D29" w14:textId="52131211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Pr="002879AD">
        <w:rPr>
          <w:rFonts w:ascii="TH SarabunPSK" w:hAnsi="TH SarabunPSK" w:cs="TH SarabunPSK"/>
          <w:sz w:val="28"/>
          <w:cs/>
        </w:rPr>
        <w:t xml:space="preserve"> ภาพถ่ายนักเรียน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 xml:space="preserve">นักศึกษาคู่กับป้ายโรงเรียน </w:t>
      </w:r>
    </w:p>
    <w:p w14:paraId="63A5B76D" w14:textId="3802A7D3" w:rsidR="006B14C3" w:rsidRPr="002879AD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AC269" wp14:editId="64F3DD6E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84B37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8D6BD3" wp14:editId="59482D82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7D7C3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1C9A16" wp14:editId="42D7385D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591A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</w:r>
      <w:r w:rsidRPr="002879AD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ที่พักอาศัยอยู่ต่างจังหวัด </w:t>
      </w:r>
      <w:r w:rsidRPr="002879AD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ที่พักอาศัยอยู่ต่างประเทศ</w:t>
      </w:r>
      <w:r w:rsidRPr="002879AD">
        <w:rPr>
          <w:rFonts w:ascii="TH SarabunPSK" w:hAnsi="TH SarabunPSK" w:cs="TH SarabunPSK"/>
          <w:sz w:val="28"/>
        </w:rPr>
        <w:tab/>
      </w:r>
      <w:r w:rsidRPr="002879AD">
        <w:rPr>
          <w:rFonts w:ascii="TH SarabunPSK" w:hAnsi="TH SarabunPSK" w:cs="TH SarabunPSK"/>
          <w:sz w:val="28"/>
          <w:cs/>
        </w:rPr>
        <w:t xml:space="preserve"> ไม่อนุญาตให้ถ่ายภาพที่พักอาศัย</w:t>
      </w:r>
    </w:p>
    <w:bookmarkEnd w:id="11"/>
    <w:p w14:paraId="19A0417F" w14:textId="57438681" w:rsidR="006B14C3" w:rsidRPr="002879AD" w:rsidRDefault="006B14C3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548BDE80" w14:textId="77777777" w:rsidR="003E012B" w:rsidRPr="002879AD" w:rsidRDefault="003E012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BF2A85" w14:textId="77777777" w:rsidR="00E86BED" w:rsidRPr="002879AD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2879A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28BD2327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2879AD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1C3B0D2A" w:rsidR="00E86BED" w:rsidRPr="002879A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074C11A" w14:textId="28DDB338" w:rsidR="006B14C3" w:rsidRPr="002879AD" w:rsidRDefault="006B14C3" w:rsidP="006B14C3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bookmarkStart w:id="12" w:name="_Hlk94836378"/>
      <w:r w:rsidRPr="002879A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879AD">
        <w:rPr>
          <w:rFonts w:ascii="TH SarabunPSK" w:hAnsi="TH SarabunPSK" w:cs="TH SarabunPSK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2879AD">
        <w:rPr>
          <w:rFonts w:ascii="TH SarabunPSK" w:hAnsi="TH SarabunPSK" w:cs="TH SarabunPSK"/>
          <w:sz w:val="28"/>
        </w:rPr>
        <w:t>/</w:t>
      </w:r>
      <w:r w:rsidRPr="002879AD">
        <w:rPr>
          <w:rFonts w:ascii="TH SarabunPSK" w:hAnsi="TH SarabunPSK" w:cs="TH SarabunPSK"/>
          <w:sz w:val="28"/>
          <w:cs/>
        </w:rPr>
        <w:t>นักศึกษาในภาพถ่ายด้วย</w:t>
      </w:r>
    </w:p>
    <w:bookmarkEnd w:id="12"/>
    <w:p w14:paraId="0F3836F3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183C17B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A664DAC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4A01E45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C2C8460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AFD2488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5DD8861" w14:textId="77777777" w:rsidR="003E012B" w:rsidRPr="002879AD" w:rsidRDefault="003E012B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C0A2FF8" w14:textId="52DCCD31" w:rsidR="00F95175" w:rsidRPr="002879AD" w:rsidRDefault="00F95175" w:rsidP="00F95175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  <w:r w:rsidRPr="002879A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FEECC6" wp14:editId="41BAC29F">
                <wp:simplePos x="0" y="0"/>
                <wp:positionH relativeFrom="column">
                  <wp:posOffset>4529667</wp:posOffset>
                </wp:positionH>
                <wp:positionV relativeFrom="paragraph">
                  <wp:posOffset>-461010</wp:posOffset>
                </wp:positionV>
                <wp:extent cx="1554480" cy="306070"/>
                <wp:effectExtent l="0" t="0" r="2667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C729" w14:textId="05849796" w:rsidR="00F2720C" w:rsidRPr="007200EA" w:rsidRDefault="00F2720C" w:rsidP="00F27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0433820" w14:textId="77777777" w:rsidR="00F2720C" w:rsidRPr="007200EA" w:rsidRDefault="00F2720C" w:rsidP="00F27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ECC6" id="Text Box 6" o:spid="_x0000_s1033" type="#_x0000_t202" style="position:absolute;left:0;text-align:left;margin-left:356.65pt;margin-top:-36.3pt;width:122.4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">
                <v:textbox>
                  <w:txbxContent>
                    <w:p w14:paraId="32F6C729" w14:textId="05849796" w:rsidR="00F2720C" w:rsidRPr="007200EA" w:rsidRDefault="00F2720C" w:rsidP="00F272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0433820" w14:textId="77777777" w:rsidR="00F2720C" w:rsidRPr="007200EA" w:rsidRDefault="00F2720C" w:rsidP="00F272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9AD">
        <w:rPr>
          <w:rFonts w:ascii="TH SarabunPSK" w:hAnsi="TH SarabunPSK" w:cs="TH SarabunPSK"/>
          <w:b/>
          <w:bCs/>
          <w:sz w:val="28"/>
        </w:rPr>
        <w:t xml:space="preserve">8. </w:t>
      </w:r>
      <w:bookmarkStart w:id="13" w:name="_Hlk115903705"/>
      <w:r w:rsidR="0094671E" w:rsidRPr="002879AD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การรับรองข้อมูลที่อยู่</w:t>
      </w:r>
    </w:p>
    <w:bookmarkEnd w:id="13"/>
    <w:p w14:paraId="78F45B9C" w14:textId="77777777" w:rsidR="0094671E" w:rsidRPr="002879AD" w:rsidRDefault="0094671E" w:rsidP="0094671E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</w:rPr>
        <w:sym w:font="Wingdings" w:char="F0A8"/>
      </w:r>
      <w:r w:rsidRPr="002879AD">
        <w:rPr>
          <w:rFonts w:ascii="TH SarabunPSK" w:hAnsi="TH SarabunPSK" w:cs="TH SarabunPSK" w:hint="cs"/>
          <w:sz w:val="28"/>
          <w:cs/>
        </w:rPr>
        <w:t xml:space="preserve"> ขอรับรองว่าได้พักอาศัยอยู่ </w:t>
      </w:r>
      <w:r w:rsidRPr="002879AD">
        <w:rPr>
          <w:rFonts w:ascii="TH SarabunPSK" w:hAnsi="TH SarabunPSK" w:cs="TH SarabunPSK"/>
          <w:sz w:val="28"/>
          <w:cs/>
        </w:rPr>
        <w:t>บ้านเลขที่</w:t>
      </w:r>
      <w:r w:rsidRPr="002879AD">
        <w:rPr>
          <w:rFonts w:ascii="TH SarabunPSK" w:hAnsi="TH SarabunPSK" w:cs="TH SarabunPSK"/>
          <w:sz w:val="28"/>
        </w:rPr>
        <w:t>…….…………</w:t>
      </w:r>
      <w:r w:rsidRPr="002879AD">
        <w:rPr>
          <w:rFonts w:ascii="TH SarabunPSK" w:hAnsi="TH SarabunPSK" w:cs="TH SarabunPSK"/>
          <w:sz w:val="28"/>
          <w:cs/>
        </w:rPr>
        <w:t>หมู่ที่</w:t>
      </w:r>
      <w:r w:rsidRPr="002879AD">
        <w:rPr>
          <w:rFonts w:ascii="TH SarabunPSK" w:hAnsi="TH SarabunPSK" w:cs="TH SarabunPSK"/>
          <w:sz w:val="28"/>
        </w:rPr>
        <w:t>……………</w:t>
      </w:r>
      <w:r w:rsidRPr="002879AD">
        <w:rPr>
          <w:rFonts w:ascii="TH SarabunPSK" w:hAnsi="TH SarabunPSK" w:cs="TH SarabunPSK"/>
          <w:sz w:val="28"/>
          <w:cs/>
        </w:rPr>
        <w:t>ตรอก/ซอย</w:t>
      </w:r>
      <w:r w:rsidRPr="002879AD">
        <w:rPr>
          <w:rFonts w:ascii="TH SarabunPSK" w:hAnsi="TH SarabunPSK" w:cs="TH SarabunPSK"/>
          <w:sz w:val="28"/>
        </w:rPr>
        <w:t>…………</w:t>
      </w:r>
      <w:r w:rsidRPr="002879AD">
        <w:rPr>
          <w:rFonts w:ascii="TH SarabunPSK" w:hAnsi="TH SarabunPSK" w:cs="TH SarabunPSK" w:hint="cs"/>
          <w:sz w:val="28"/>
          <w:cs/>
        </w:rPr>
        <w:t>.......</w:t>
      </w:r>
      <w:r w:rsidRPr="002879AD">
        <w:rPr>
          <w:rFonts w:ascii="TH SarabunPSK" w:hAnsi="TH SarabunPSK" w:cs="TH SarabunPSK"/>
          <w:sz w:val="28"/>
        </w:rPr>
        <w:t>………………………………………….……</w:t>
      </w:r>
      <w:r w:rsidRPr="002879AD">
        <w:rPr>
          <w:rFonts w:ascii="TH SarabunPSK" w:hAnsi="TH SarabunPSK" w:cs="TH SarabunPSK"/>
          <w:sz w:val="28"/>
          <w:cs/>
        </w:rPr>
        <w:t>ถนน</w:t>
      </w:r>
      <w:r w:rsidRPr="002879AD">
        <w:rPr>
          <w:rFonts w:ascii="TH SarabunPSK" w:hAnsi="TH SarabunPSK" w:cs="TH SarabunPSK"/>
          <w:sz w:val="28"/>
        </w:rPr>
        <w:t>………</w:t>
      </w:r>
      <w:r w:rsidRPr="002879AD">
        <w:rPr>
          <w:rFonts w:ascii="TH SarabunPSK" w:hAnsi="TH SarabunPSK" w:cs="TH SarabunPSK" w:hint="cs"/>
          <w:sz w:val="28"/>
          <w:cs/>
        </w:rPr>
        <w:t>.......</w:t>
      </w:r>
      <w:r w:rsidRPr="002879AD">
        <w:rPr>
          <w:rFonts w:ascii="TH SarabunPSK" w:hAnsi="TH SarabunPSK" w:cs="TH SarabunPSK"/>
          <w:sz w:val="28"/>
        </w:rPr>
        <w:t>…</w:t>
      </w:r>
      <w:r w:rsidRPr="002879AD">
        <w:rPr>
          <w:rFonts w:ascii="TH SarabunPSK" w:hAnsi="TH SarabunPSK" w:cs="TH SarabunPSK" w:hint="cs"/>
          <w:sz w:val="28"/>
          <w:cs/>
        </w:rPr>
        <w:t>...............</w:t>
      </w:r>
      <w:r w:rsidRPr="002879AD">
        <w:rPr>
          <w:rFonts w:ascii="TH SarabunPSK" w:hAnsi="TH SarabunPSK" w:cs="TH SarabunPSK"/>
          <w:sz w:val="28"/>
        </w:rPr>
        <w:t>……………………</w:t>
      </w:r>
      <w:r w:rsidRPr="002879AD">
        <w:rPr>
          <w:rFonts w:ascii="TH SarabunPSK" w:hAnsi="TH SarabunPSK" w:cs="TH SarabunPSK"/>
          <w:sz w:val="28"/>
          <w:cs/>
        </w:rPr>
        <w:t>ตำบล/แขวง</w:t>
      </w:r>
      <w:r w:rsidRPr="002879AD">
        <w:rPr>
          <w:rFonts w:ascii="TH SarabunPSK" w:hAnsi="TH SarabunPSK" w:cs="TH SarabunPSK"/>
          <w:sz w:val="28"/>
        </w:rPr>
        <w:t>……………………………….……………</w:t>
      </w:r>
      <w:r w:rsidRPr="002879AD">
        <w:rPr>
          <w:rFonts w:ascii="TH SarabunPSK" w:hAnsi="TH SarabunPSK" w:cs="TH SarabunPSK"/>
          <w:sz w:val="28"/>
          <w:cs/>
        </w:rPr>
        <w:t>อำเภอ/เขต</w:t>
      </w:r>
      <w:r w:rsidRPr="002879AD">
        <w:rPr>
          <w:rFonts w:ascii="TH SarabunPSK" w:hAnsi="TH SarabunPSK" w:cs="TH SarabunPSK"/>
          <w:sz w:val="28"/>
        </w:rPr>
        <w:t>…………..…………………….……</w:t>
      </w:r>
      <w:r w:rsidRPr="002879AD">
        <w:rPr>
          <w:rFonts w:ascii="TH SarabunPSK" w:hAnsi="TH SarabunPSK" w:cs="TH SarabunPSK"/>
          <w:sz w:val="28"/>
          <w:cs/>
        </w:rPr>
        <w:t>จังหวัด</w:t>
      </w:r>
      <w:r w:rsidRPr="002879AD">
        <w:rPr>
          <w:rFonts w:ascii="TH SarabunPSK" w:hAnsi="TH SarabunPSK" w:cs="TH SarabunPSK"/>
          <w:sz w:val="28"/>
        </w:rPr>
        <w:t>…………………………………………..…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  <w:cs/>
        </w:rPr>
        <w:t>รหัสไปรษณีย์</w:t>
      </w:r>
      <w:r w:rsidRPr="002879AD">
        <w:rPr>
          <w:rFonts w:ascii="TH SarabunPSK" w:hAnsi="TH SarabunPSK" w:cs="TH SarabunPSK"/>
          <w:sz w:val="28"/>
        </w:rPr>
        <w:t>……………….……</w:t>
      </w:r>
      <w:r w:rsidRPr="002879AD">
        <w:rPr>
          <w:rFonts w:ascii="TH SarabunPSK" w:hAnsi="TH SarabunPSK" w:cs="TH SarabunPSK" w:hint="cs"/>
          <w:sz w:val="28"/>
          <w:cs/>
        </w:rPr>
        <w:t>จริง</w:t>
      </w:r>
    </w:p>
    <w:p w14:paraId="516B5BB8" w14:textId="77777777" w:rsidR="0094671E" w:rsidRPr="002879AD" w:rsidRDefault="0094671E" w:rsidP="0094671E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2879AD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2879AD">
        <w:rPr>
          <w:rFonts w:ascii="TH SarabunPSK" w:hAnsi="TH SarabunPSK" w:cs="TH SarabunPSK" w:hint="cs"/>
          <w:b/>
          <w:bCs/>
          <w:sz w:val="28"/>
        </w:rPr>
        <w:t xml:space="preserve">. </w:t>
      </w:r>
      <w:r w:rsidRPr="002879AD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การรับรองข้อมูลความยากจน</w:t>
      </w:r>
    </w:p>
    <w:p w14:paraId="1EAA8739" w14:textId="77777777" w:rsidR="0094671E" w:rsidRPr="002879AD" w:rsidRDefault="0094671E" w:rsidP="0094671E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017B399D" wp14:editId="6F5DE41F">
                <wp:extent cx="151465" cy="168294"/>
                <wp:effectExtent l="0" t="0" r="13970" b="95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E2485" id="Rectangle 15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2879A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2879AD">
        <w:rPr>
          <w:rFonts w:ascii="TH SarabunPSK" w:hAnsi="TH SarabunPSK" w:cs="TH SarabunPSK" w:hint="cs"/>
          <w:sz w:val="28"/>
          <w:cs/>
        </w:rPr>
        <w:t>ข้าพเจ้าขอให้การรับรองว่าข้อมูลในข้อ 1 ถึงข้อ 7 ของแบบคัดกรองความยากจนของนักเรียน</w:t>
      </w:r>
      <w:r w:rsidRPr="002879AD">
        <w:rPr>
          <w:rFonts w:ascii="TH SarabunPSK" w:hAnsi="TH SarabunPSK" w:cs="TH SarabunPSK" w:hint="cs"/>
          <w:sz w:val="28"/>
        </w:rPr>
        <w:t>/</w:t>
      </w:r>
      <w:r w:rsidRPr="002879AD">
        <w:rPr>
          <w:rFonts w:ascii="TH SarabunPSK" w:hAnsi="TH SarabunPSK" w:cs="TH SarabunPSK" w:hint="cs"/>
          <w:sz w:val="28"/>
          <w:cs/>
        </w:rPr>
        <w:t xml:space="preserve">นักศึกษาฉบับนี้ เป็นข้อมูลของข้าพเจ้าจริง </w:t>
      </w:r>
    </w:p>
    <w:p w14:paraId="0F126655" w14:textId="77777777" w:rsidR="0094671E" w:rsidRPr="002879AD" w:rsidRDefault="0094671E" w:rsidP="0094671E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 w:hint="cs"/>
          <w:b/>
          <w:bCs/>
          <w:sz w:val="28"/>
          <w:cs/>
        </w:rPr>
        <w:t>10. ข้อมูลส่วนบุคคล</w:t>
      </w:r>
    </w:p>
    <w:p w14:paraId="4FEC8F70" w14:textId="77777777" w:rsidR="0094671E" w:rsidRPr="002879AD" w:rsidRDefault="0094671E" w:rsidP="0094671E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2879A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000559ED" wp14:editId="68577DE3">
                <wp:extent cx="151465" cy="168294"/>
                <wp:effectExtent l="0" t="0" r="13970" b="952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1F084" id="Rectangle 26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 w:hint="cs"/>
          <w:spacing w:val="-4"/>
          <w:sz w:val="28"/>
          <w:cs/>
        </w:rPr>
        <w:t>ข้าพเจ้ารับทราบว่า การเก็บรวบรวม ใช้ เปิดเผย เผยแพร่ หรือกระทำการใดต่อข้อมูลส่วนบุคคลของข้าพเจ้า กสศ. ได้กระทำโดยชอบด้วยกฎหมายเพื่อการดำเนินงานตาม พ.ร.บ. กองทุนเพื่อความเสมอภาคทางการศึกษา พ.ศ. 2561 รวมถึงรับทราบนโยบายการคุ้มครองข้อมูลส่วนบุคคลของ กสศ. ที่ได้ประกาศผ่านเว็บไซต์ของ กสศ. (</w:t>
      </w:r>
      <w:hyperlink r:id="rId10" w:history="1">
        <w:r w:rsidRPr="002879AD">
          <w:rPr>
            <w:rStyle w:val="Hyperlink"/>
            <w:rFonts w:ascii="TH SarabunPSK" w:hAnsi="TH SarabunPSK" w:cs="TH SarabunPSK" w:hint="cs"/>
            <w:color w:val="auto"/>
            <w:spacing w:val="-4"/>
            <w:sz w:val="28"/>
          </w:rPr>
          <w:t>www.eef.or.th</w:t>
        </w:r>
      </w:hyperlink>
      <w:r w:rsidRPr="002879AD">
        <w:rPr>
          <w:rFonts w:ascii="TH SarabunPSK" w:hAnsi="TH SarabunPSK" w:cs="TH SarabunPSK" w:hint="cs"/>
          <w:spacing w:val="-4"/>
          <w:sz w:val="28"/>
          <w:cs/>
        </w:rPr>
        <w:t>)</w:t>
      </w:r>
    </w:p>
    <w:p w14:paraId="41479D3F" w14:textId="77777777" w:rsidR="0094671E" w:rsidRPr="002879AD" w:rsidRDefault="0094671E" w:rsidP="0094671E">
      <w:pPr>
        <w:tabs>
          <w:tab w:val="left" w:pos="851"/>
          <w:tab w:val="left" w:pos="6379"/>
        </w:tabs>
        <w:spacing w:before="240"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2879AD">
        <w:rPr>
          <w:rFonts w:ascii="TH SarabunPSK" w:hAnsi="TH SarabunPSK" w:cs="TH SarabunPSK"/>
          <w:b/>
          <w:bCs/>
          <w:spacing w:val="-4"/>
          <w:sz w:val="28"/>
        </w:rPr>
        <w:t xml:space="preserve">11. </w:t>
      </w:r>
      <w:r w:rsidRPr="002879AD">
        <w:rPr>
          <w:rFonts w:ascii="TH SarabunPSK" w:hAnsi="TH SarabunPSK" w:cs="TH SarabunPSK" w:hint="cs"/>
          <w:b/>
          <w:bCs/>
          <w:spacing w:val="-4"/>
          <w:sz w:val="28"/>
          <w:cs/>
        </w:rPr>
        <w:t>การรับรองข้อมูล</w:t>
      </w:r>
    </w:p>
    <w:p w14:paraId="73684064" w14:textId="77777777" w:rsidR="0094671E" w:rsidRPr="002879AD" w:rsidRDefault="0094671E" w:rsidP="0094671E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7F854E6B" wp14:editId="381E6E96">
                <wp:extent cx="151465" cy="168294"/>
                <wp:effectExtent l="0" t="0" r="13970" b="952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E291E" id="Rectangle 27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2879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9AD">
        <w:rPr>
          <w:rFonts w:ascii="TH SarabunPSK" w:hAnsi="TH SarabunPSK" w:cs="TH SarabunPSK" w:hint="cs"/>
          <w:sz w:val="28"/>
          <w:cs/>
        </w:rPr>
        <w:t>ข้าพเจ้าขอรับรองว่าได้ตรวจสอบข้อมูลอย่างครบถ้วน และไม่สามารถขอเปลี่ยนแปลงข้อมูลได้อีก</w:t>
      </w:r>
    </w:p>
    <w:p w14:paraId="4FFD9F3A" w14:textId="7640E2A5" w:rsidR="00692C1C" w:rsidRPr="002879AD" w:rsidRDefault="00692C1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3243B92C" w14:textId="77777777" w:rsidR="00F2720C" w:rsidRPr="002879AD" w:rsidRDefault="00F2720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57E03A97" w14:textId="77777777" w:rsidR="003648DB" w:rsidRPr="002879AD" w:rsidRDefault="003648DB" w:rsidP="003648DB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sz w:val="28"/>
          <w:cs/>
        </w:rPr>
        <w:t>ลงชื่อ</w:t>
      </w:r>
      <w:r w:rsidRPr="002879AD">
        <w:rPr>
          <w:rFonts w:ascii="TH SarabunPSK" w:hAnsi="TH SarabunPSK" w:cs="TH SarabunPSK" w:hint="cs"/>
          <w:sz w:val="28"/>
          <w:cs/>
        </w:rPr>
        <w:t xml:space="preserve"> </w:t>
      </w:r>
      <w:r w:rsidRPr="002879AD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Pr="002879AD">
        <w:rPr>
          <w:rFonts w:ascii="TH SarabunPSK" w:hAnsi="TH SarabunPSK" w:cs="TH SarabunPSK"/>
          <w:sz w:val="28"/>
          <w:cs/>
        </w:rPr>
        <w:t>นักเรียน/นักศึกษา</w:t>
      </w:r>
    </w:p>
    <w:p w14:paraId="50349A1B" w14:textId="77777777" w:rsidR="003648DB" w:rsidRPr="002879AD" w:rsidRDefault="003648DB" w:rsidP="003648DB">
      <w:pPr>
        <w:spacing w:before="120" w:line="240" w:lineRule="auto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2879AD">
        <w:rPr>
          <w:rFonts w:ascii="TH SarabunPSK" w:hAnsi="TH SarabunPSK" w:cs="TH SarabunPSK"/>
          <w:sz w:val="28"/>
          <w:cs/>
        </w:rPr>
        <w:t xml:space="preserve">(  </w:t>
      </w:r>
      <w:r w:rsidRPr="002879AD">
        <w:rPr>
          <w:rFonts w:ascii="TH SarabunPSK" w:hAnsi="TH SarabunPSK" w:cs="TH SarabunPSK"/>
          <w:sz w:val="28"/>
        </w:rPr>
        <w:t xml:space="preserve">    </w:t>
      </w:r>
      <w:r w:rsidRPr="002879AD">
        <w:rPr>
          <w:rFonts w:ascii="TH SarabunPSK" w:hAnsi="TH SarabunPSK" w:cs="TH SarabunPSK"/>
          <w:sz w:val="28"/>
          <w:cs/>
        </w:rPr>
        <w:t xml:space="preserve">                                                    )</w:t>
      </w:r>
    </w:p>
    <w:p w14:paraId="23C88441" w14:textId="77777777" w:rsidR="00692C1C" w:rsidRPr="002879AD" w:rsidRDefault="00692C1C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2879AD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นาง</w:t>
      </w:r>
      <w:r w:rsidRPr="002879AD">
        <w:rPr>
          <w:rFonts w:ascii="TH SarabunPSK" w:hAnsi="TH SarabunPSK" w:cs="TH SarabunPSK"/>
          <w:b/>
          <w:bCs/>
          <w:sz w:val="28"/>
        </w:rPr>
        <w:t>/</w:t>
      </w:r>
      <w:r w:rsidRPr="002879AD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2879AD">
        <w:rPr>
          <w:rFonts w:ascii="TH SarabunPSK" w:hAnsi="TH SarabunPSK" w:cs="TH SarabunPSK"/>
          <w:sz w:val="28"/>
        </w:rPr>
        <w:t>………………</w:t>
      </w:r>
      <w:r w:rsidR="00C65D31" w:rsidRPr="002879AD">
        <w:rPr>
          <w:rFonts w:ascii="TH SarabunPSK" w:hAnsi="TH SarabunPSK" w:cs="TH SarabunPSK"/>
          <w:sz w:val="28"/>
        </w:rPr>
        <w:t>………</w:t>
      </w:r>
      <w:r w:rsidRPr="002879AD">
        <w:rPr>
          <w:rFonts w:ascii="TH SarabunPSK" w:hAnsi="TH SarabunPSK" w:cs="TH SarabunPSK"/>
          <w:sz w:val="28"/>
        </w:rPr>
        <w:t>………………………………………</w:t>
      </w:r>
      <w:r w:rsidRPr="002879AD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2879AD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2879AD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2879AD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2879AD">
        <w:rPr>
          <w:rFonts w:ascii="TH SarabunPSK" w:hAnsi="TH SarabunPSK" w:cs="TH SarabunPSK"/>
          <w:sz w:val="28"/>
        </w:rPr>
        <w:t>……….</w:t>
      </w:r>
      <w:r w:rsidRPr="002879A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2879AD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37965D68" w:rsidR="00E86BED" w:rsidRPr="002879AD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59068EB" w14:textId="6B238FBE" w:rsidR="00E86BED" w:rsidRPr="002879AD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4E4E6628" w14:textId="77777777" w:rsidR="00F2720C" w:rsidRPr="002879AD" w:rsidRDefault="00F2720C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015AFC7" w14:textId="512028A3" w:rsidR="00E86BED" w:rsidRPr="002879AD" w:rsidRDefault="00E86BED" w:rsidP="00E86B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2879AD">
        <w:rPr>
          <w:rFonts w:ascii="TH SarabunPSK" w:hAnsi="TH SarabunPSK" w:cs="TH SarabunPSK"/>
          <w:sz w:val="28"/>
        </w:rPr>
        <w:t xml:space="preserve">   </w:t>
      </w:r>
      <w:r w:rsidRPr="002879AD">
        <w:rPr>
          <w:rFonts w:ascii="TH SarabunPSK" w:hAnsi="TH SarabunPSK" w:cs="TH SarabunPSK"/>
          <w:sz w:val="28"/>
          <w:cs/>
        </w:rPr>
        <w:t>ลงชื่อ</w:t>
      </w:r>
      <w:r w:rsidRPr="002879AD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D62C36" w:rsidRPr="002879AD">
        <w:rPr>
          <w:rFonts w:ascii="TH SarabunPSK" w:hAnsi="TH SarabunPSK" w:cs="TH SarabunPSK"/>
          <w:sz w:val="28"/>
          <w:cs/>
        </w:rPr>
        <w:t>ผู้ปกครอง</w:t>
      </w:r>
      <w:r w:rsidR="00D62C36" w:rsidRPr="002879AD">
        <w:rPr>
          <w:rFonts w:ascii="TH SarabunPSK" w:hAnsi="TH SarabunPSK" w:cs="TH SarabunPSK"/>
          <w:sz w:val="28"/>
        </w:rPr>
        <w:t>/</w:t>
      </w:r>
      <w:r w:rsidR="00D62C36" w:rsidRPr="002879AD">
        <w:rPr>
          <w:rFonts w:ascii="TH SarabunPSK" w:hAnsi="TH SarabunPSK" w:cs="TH SarabunPSK"/>
          <w:sz w:val="28"/>
          <w:cs/>
        </w:rPr>
        <w:t>ผู้แทน</w:t>
      </w:r>
    </w:p>
    <w:p w14:paraId="60675233" w14:textId="04300346" w:rsidR="00E86BED" w:rsidRPr="002879AD" w:rsidRDefault="00E86BED" w:rsidP="00D62C36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2879AD" w:rsidSect="00D62C3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2879AD">
        <w:rPr>
          <w:rFonts w:ascii="TH SarabunPSK" w:hAnsi="TH SarabunPSK" w:cs="TH SarabunPSK"/>
          <w:sz w:val="28"/>
        </w:rPr>
        <w:t xml:space="preserve">  </w:t>
      </w:r>
      <w:r w:rsidRPr="002879AD">
        <w:rPr>
          <w:rFonts w:ascii="TH SarabunPSK" w:hAnsi="TH SarabunPSK" w:cs="TH SarabunPSK"/>
          <w:sz w:val="28"/>
          <w:cs/>
        </w:rPr>
        <w:t>(                                                              )</w:t>
      </w:r>
    </w:p>
    <w:p w14:paraId="7F39BC5D" w14:textId="251C6544" w:rsidR="007200EA" w:rsidRPr="002879AD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15F150CF">
                <wp:simplePos x="0" y="0"/>
                <wp:positionH relativeFrom="column">
                  <wp:posOffset>4650740</wp:posOffset>
                </wp:positionH>
                <wp:positionV relativeFrom="paragraph">
                  <wp:posOffset>-321310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1B1BB08F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4" type="#_x0000_t202" style="position:absolute;left:0;text-align:left;margin-left:366.2pt;margin-top:-25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0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">
                <v:textbox>
                  <w:txbxContent>
                    <w:p w14:paraId="747C8660" w14:textId="1B1BB08F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2879AD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2879AD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2879AD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2879AD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2879AD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2879AD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2879AD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2879AD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2879AD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2879A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77777777" w:rsidR="007200EA" w:rsidRPr="002879AD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2879AD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2879AD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2879AD">
        <w:rPr>
          <w:color w:val="auto"/>
          <w:spacing w:val="-10"/>
          <w:sz w:val="32"/>
          <w:szCs w:val="32"/>
        </w:rPr>
        <w:t>......</w:t>
      </w:r>
      <w:r w:rsidRPr="002879AD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2879AD">
        <w:rPr>
          <w:color w:val="auto"/>
          <w:spacing w:val="-10"/>
          <w:sz w:val="32"/>
          <w:szCs w:val="32"/>
        </w:rPr>
        <w:t>..........</w:t>
      </w:r>
      <w:r w:rsidRPr="002879AD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2879AD">
        <w:rPr>
          <w:color w:val="auto"/>
          <w:spacing w:val="-10"/>
          <w:sz w:val="32"/>
          <w:szCs w:val="32"/>
          <w:cs/>
        </w:rPr>
        <w:t>ผู้บริหาร</w:t>
      </w:r>
      <w:r w:rsidRPr="002879AD">
        <w:rPr>
          <w:color w:val="auto"/>
          <w:spacing w:val="-10"/>
          <w:sz w:val="32"/>
          <w:szCs w:val="32"/>
          <w:cs/>
        </w:rPr>
        <w:t>สถานศึกษา</w:t>
      </w:r>
      <w:r w:rsidRPr="002879AD">
        <w:rPr>
          <w:color w:val="auto"/>
          <w:spacing w:val="-10"/>
          <w:sz w:val="32"/>
          <w:szCs w:val="32"/>
        </w:rPr>
        <w:t>/</w:t>
      </w:r>
      <w:r w:rsidRPr="002879AD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2E00FEBA" w:rsidR="007200EA" w:rsidRPr="002879AD" w:rsidRDefault="007200EA" w:rsidP="00240509">
      <w:pPr>
        <w:pStyle w:val="Default"/>
        <w:ind w:firstLine="16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(.....................................................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0B71D015" w14:textId="7738E5B5" w:rsidR="007200EA" w:rsidRPr="002879AD" w:rsidRDefault="007200EA" w:rsidP="00240509">
      <w:pPr>
        <w:pStyle w:val="Default"/>
        <w:ind w:firstLine="153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วันที่</w:t>
      </w:r>
      <w:r w:rsidR="003E35B4" w:rsidRPr="002879AD">
        <w:rPr>
          <w:color w:val="auto"/>
          <w:sz w:val="32"/>
          <w:szCs w:val="32"/>
        </w:rPr>
        <w:t xml:space="preserve">  </w:t>
      </w:r>
      <w:r w:rsidRPr="002879AD">
        <w:rPr>
          <w:color w:val="auto"/>
          <w:sz w:val="32"/>
          <w:szCs w:val="32"/>
          <w:cs/>
        </w:rPr>
        <w:t>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2848759F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50CE1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2879AD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2879AD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2879AD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879AD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344076AD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5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lHQ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">
                <v:textbox>
                  <w:txbxContent>
                    <w:p w14:paraId="74239E13" w14:textId="344076AD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9AD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2879AD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2879AD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2879AD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2879AD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2879AD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2879AD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2879AD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2879AD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2879AD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2879AD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2879AD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2879AD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2879AD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2879AD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2879AD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2879AD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2879AD">
        <w:rPr>
          <w:color w:val="auto"/>
          <w:sz w:val="32"/>
          <w:szCs w:val="32"/>
        </w:rPr>
        <w:br/>
      </w:r>
      <w:r w:rsidRPr="002879AD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2879AD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2879AD">
        <w:rPr>
          <w:color w:val="auto"/>
          <w:sz w:val="32"/>
          <w:szCs w:val="32"/>
          <w:cs/>
        </w:rPr>
        <w:br/>
        <w:t>มีฐานะขาดแค</w:t>
      </w:r>
      <w:r w:rsidR="005A2F48" w:rsidRPr="002879AD">
        <w:rPr>
          <w:color w:val="auto"/>
          <w:sz w:val="32"/>
          <w:szCs w:val="32"/>
          <w:cs/>
        </w:rPr>
        <w:t>ล</w:t>
      </w:r>
      <w:r w:rsidRPr="002879AD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2879AD">
        <w:rPr>
          <w:color w:val="auto"/>
          <w:sz w:val="32"/>
          <w:szCs w:val="32"/>
          <w:cs/>
        </w:rPr>
        <w:br/>
      </w:r>
    </w:p>
    <w:p w14:paraId="7F0AEDD2" w14:textId="77777777" w:rsidR="007200EA" w:rsidRPr="002879AD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2879AD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2879AD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2879AD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     </w:t>
      </w:r>
      <w:r w:rsidRPr="002879AD">
        <w:rPr>
          <w:color w:val="auto"/>
          <w:sz w:val="32"/>
          <w:szCs w:val="32"/>
          <w:cs/>
        </w:rPr>
        <w:tab/>
        <w:t xml:space="preserve">   (</w:t>
      </w:r>
      <w:r w:rsidRPr="002879AD">
        <w:rPr>
          <w:color w:val="auto"/>
          <w:sz w:val="32"/>
          <w:szCs w:val="32"/>
        </w:rPr>
        <w:t>..</w:t>
      </w:r>
      <w:r w:rsidRPr="002879AD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2879AD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2879AD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2879AD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2879AD" w:rsidSect="00B0084A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6EF4F1E8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45F14951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  <w:cs/>
        </w:rPr>
      </w:pPr>
    </w:p>
    <w:p w14:paraId="549681F7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D04BCE5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9CF60B4" w14:textId="77777777" w:rsidR="007200EA" w:rsidRPr="002879AD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13BDA61F" w14:textId="70DBB2BB" w:rsidR="006F6FC4" w:rsidRPr="002879AD" w:rsidRDefault="006F6FC4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62ABAD2" w14:textId="77777777" w:rsidR="009125CD" w:rsidRPr="002879AD" w:rsidRDefault="009125CD" w:rsidP="009C20C0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</w:p>
    <w:p w14:paraId="6D9AA6BC" w14:textId="5E5EF027" w:rsidR="007200EA" w:rsidRPr="002879AD" w:rsidRDefault="007200EA" w:rsidP="0097083A">
      <w:pPr>
        <w:pStyle w:val="Default"/>
        <w:spacing w:before="240"/>
        <w:jc w:val="center"/>
        <w:rPr>
          <w:b/>
          <w:bCs/>
          <w:color w:val="auto"/>
          <w:sz w:val="44"/>
          <w:szCs w:val="44"/>
        </w:rPr>
      </w:pPr>
      <w:r w:rsidRPr="002879AD">
        <w:rPr>
          <w:b/>
          <w:bCs/>
          <w:color w:val="auto"/>
          <w:sz w:val="44"/>
          <w:szCs w:val="44"/>
          <w:cs/>
        </w:rPr>
        <w:t>กรณีที่เป็นนักเรียน</w:t>
      </w:r>
      <w:r w:rsidR="0097083A" w:rsidRPr="002879AD">
        <w:rPr>
          <w:b/>
          <w:bCs/>
          <w:color w:val="auto"/>
          <w:sz w:val="44"/>
          <w:szCs w:val="44"/>
          <w:cs/>
        </w:rPr>
        <w:t>ระดับ</w:t>
      </w:r>
      <w:r w:rsidR="009C20C0" w:rsidRPr="002879AD">
        <w:rPr>
          <w:b/>
          <w:bCs/>
          <w:color w:val="auto"/>
          <w:sz w:val="44"/>
          <w:szCs w:val="44"/>
          <w:cs/>
        </w:rPr>
        <w:t xml:space="preserve">ชั้นมัธยมศึกษาปีที่ </w:t>
      </w:r>
      <w:r w:rsidR="009C20C0" w:rsidRPr="002879AD">
        <w:rPr>
          <w:b/>
          <w:bCs/>
          <w:color w:val="auto"/>
          <w:sz w:val="44"/>
          <w:szCs w:val="44"/>
        </w:rPr>
        <w:t xml:space="preserve">3 </w:t>
      </w:r>
      <w:r w:rsidR="0097083A" w:rsidRPr="002879AD">
        <w:rPr>
          <w:b/>
          <w:bCs/>
          <w:color w:val="auto"/>
          <w:sz w:val="44"/>
          <w:szCs w:val="44"/>
          <w:cs/>
        </w:rPr>
        <w:br/>
      </w:r>
      <w:r w:rsidRPr="002879AD">
        <w:rPr>
          <w:b/>
          <w:bCs/>
          <w:color w:val="auto"/>
          <w:sz w:val="44"/>
          <w:szCs w:val="44"/>
          <w:cs/>
        </w:rPr>
        <w:t>ที่ได้รับเงินอุดหนุนจาก กสศ</w:t>
      </w:r>
      <w:r w:rsidRPr="002879AD">
        <w:rPr>
          <w:b/>
          <w:bCs/>
          <w:color w:val="auto"/>
          <w:sz w:val="44"/>
          <w:szCs w:val="44"/>
        </w:rPr>
        <w:t xml:space="preserve">. </w:t>
      </w:r>
      <w:r w:rsidRPr="002879AD">
        <w:rPr>
          <w:b/>
          <w:bCs/>
          <w:color w:val="auto"/>
          <w:sz w:val="44"/>
          <w:szCs w:val="44"/>
          <w:cs/>
        </w:rPr>
        <w:t>ในกรณียากจนพิเศษ</w:t>
      </w:r>
    </w:p>
    <w:p w14:paraId="60FB7255" w14:textId="77777777" w:rsidR="007200EA" w:rsidRPr="002879AD" w:rsidRDefault="007200EA" w:rsidP="0097083A">
      <w:pPr>
        <w:spacing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879AD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2879AD">
        <w:rPr>
          <w:rFonts w:ascii="TH SarabunPSK" w:hAnsi="TH SarabunPSK" w:cs="TH SarabunPSK"/>
          <w:sz w:val="56"/>
          <w:szCs w:val="56"/>
        </w:rPr>
        <w:t>02</w:t>
      </w:r>
      <w:r w:rsidRPr="002879AD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Pr="002879AD">
        <w:rPr>
          <w:rFonts w:ascii="TH SarabunPSK" w:hAnsi="TH SarabunPSK" w:cs="TH SarabunPSK"/>
          <w:sz w:val="56"/>
          <w:szCs w:val="56"/>
        </w:rPr>
        <w:t xml:space="preserve">1 </w:t>
      </w:r>
      <w:r w:rsidRPr="002879AD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95E006C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42E509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594DC8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09BE62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D98F71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60B3B9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B9999" w14:textId="77777777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050CE" w14:textId="5C150B4C" w:rsidR="007200EA" w:rsidRPr="002879AD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F56C0" w14:textId="77777777" w:rsidR="009C20C0" w:rsidRPr="002879AD" w:rsidRDefault="009C20C0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E7BA793" w14:textId="77777777" w:rsidR="003E012B" w:rsidRPr="002879AD" w:rsidRDefault="003E012B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E527D" w14:textId="14E3B3F6" w:rsidR="007200EA" w:rsidRPr="002879AD" w:rsidRDefault="006F6FC4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9A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99E1F" wp14:editId="17B3DD03">
                <wp:simplePos x="0" y="0"/>
                <wp:positionH relativeFrom="column">
                  <wp:posOffset>4563035</wp:posOffset>
                </wp:positionH>
                <wp:positionV relativeFrom="paragraph">
                  <wp:posOffset>-27585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95A0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9E1F" id="Rectangle 200" o:spid="_x0000_s1036" style="position:absolute;left:0;text-align:left;margin-left:359.3pt;margin-top:-2.15pt;width:109.6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" fillcolor="white [3201]" strokecolor="black [3200]" strokeweight="1pt">
                <v:textbox>
                  <w:txbxContent>
                    <w:p w14:paraId="19495A0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14:paraId="7B22430D" w14:textId="715AC118" w:rsidR="007200EA" w:rsidRPr="002879AD" w:rsidRDefault="007200EA" w:rsidP="00F2720C">
      <w:pPr>
        <w:spacing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แบบการรับรองข้อมูลการขาดแคลนทุนทรัพย์ จาก</w:t>
      </w:r>
      <w:r w:rsidR="009125CD" w:rsidRPr="002879AD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ผู้บริหารสถานศึกษา</w:t>
      </w:r>
      <w:r w:rsidR="009125CD" w:rsidRPr="002879AD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ครูประจำชั้น</w:t>
      </w:r>
      <w:r w:rsidRPr="002879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C734B92" w14:textId="0ACC7748" w:rsidR="007200EA" w:rsidRPr="002879AD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C20C0" w:rsidRPr="002879AD">
        <w:rPr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C20C0" w:rsidRPr="002879AD">
        <w:rPr>
          <w:b/>
          <w:bCs/>
          <w:color w:val="auto"/>
          <w:sz w:val="36"/>
          <w:szCs w:val="36"/>
        </w:rPr>
        <w:t xml:space="preserve">3 </w:t>
      </w:r>
      <w:r w:rsidRPr="002879AD">
        <w:rPr>
          <w:b/>
          <w:bCs/>
          <w:color w:val="auto"/>
          <w:sz w:val="36"/>
          <w:szCs w:val="36"/>
          <w:cs/>
        </w:rPr>
        <w:t>ที่ได้รับเงินอุดหนุนจาก กสศ. ในกรณียากจนพิเศษ</w:t>
      </w:r>
    </w:p>
    <w:p w14:paraId="1E271800" w14:textId="70D214D8" w:rsidR="007200EA" w:rsidRPr="002879AD" w:rsidRDefault="007200EA" w:rsidP="007200EA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การรับรองข้อมูลการขาดแคลนทุนทรัพย์ ให้</w:t>
      </w:r>
      <w:r w:rsidR="009125CD" w:rsidRPr="002879AD">
        <w:rPr>
          <w:color w:val="auto"/>
          <w:sz w:val="32"/>
          <w:szCs w:val="32"/>
          <w:cs/>
        </w:rPr>
        <w:t>ผู้บริหารสถานศึกษา</w:t>
      </w:r>
      <w:r w:rsidR="009125CD"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 xml:space="preserve">ครูประจำชั้นเป็นผู้รับรอง </w:t>
      </w:r>
      <w:r w:rsidR="009125CD" w:rsidRPr="002879AD">
        <w:rPr>
          <w:color w:val="auto"/>
          <w:sz w:val="32"/>
          <w:szCs w:val="32"/>
        </w:rPr>
        <w:br/>
      </w:r>
      <w:r w:rsidRPr="002879AD">
        <w:rPr>
          <w:color w:val="auto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2879AD">
        <w:rPr>
          <w:color w:val="auto"/>
          <w:sz w:val="32"/>
          <w:szCs w:val="32"/>
          <w:u w:val="single"/>
          <w:cs/>
        </w:rPr>
        <w:t>และ</w:t>
      </w:r>
      <w:r w:rsidRPr="002879AD">
        <w:rPr>
          <w:color w:val="auto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color w:val="auto"/>
          <w:sz w:val="32"/>
          <w:szCs w:val="32"/>
          <w:cs/>
        </w:rPr>
        <w:t xml:space="preserve"> ดังนี้</w:t>
      </w:r>
    </w:p>
    <w:p w14:paraId="5CD08A7F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6166E37" w14:textId="392A9EAD" w:rsidR="007200EA" w:rsidRPr="002879AD" w:rsidRDefault="007200EA" w:rsidP="009C20C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  <w:r w:rsidR="009125CD" w:rsidRPr="002879AD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  <w:r w:rsidR="009125CD"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ครูประจำชั้นโรงเรียน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</w:t>
      </w:r>
      <w:r w:rsidR="009125CD" w:rsidRPr="002879AD">
        <w:rPr>
          <w:rFonts w:ascii="TH SarabunPSK" w:hAnsi="TH SarabunPSK" w:cs="TH SarabunPSK"/>
          <w:sz w:val="32"/>
          <w:szCs w:val="32"/>
        </w:rPr>
        <w:t>…..</w:t>
      </w:r>
      <w:r w:rsidRPr="002879AD">
        <w:rPr>
          <w:rFonts w:ascii="TH SarabunPSK" w:hAnsi="TH SarabunPSK" w:cs="TH SarabunPSK"/>
          <w:sz w:val="32"/>
          <w:szCs w:val="32"/>
        </w:rPr>
        <w:t>…………....…………………………………………..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.……..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นักเรียนระดับ</w:t>
      </w:r>
      <w:r w:rsidR="0097083A" w:rsidRPr="002879AD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มัธยมศึกษาปีที่ 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และเป็น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ผู้ได้รับเงินอุดหนุนจาก กสศ. กรณียากจนพิเศษ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0C0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ในปีการศึกษา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758EFFF4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FE3AE4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25EB0E" w14:textId="77777777" w:rsidR="007200EA" w:rsidRPr="002879AD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B77B10" w14:textId="77777777" w:rsidR="007200EA" w:rsidRPr="002879AD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FF8DBC6" w14:textId="77777777" w:rsidR="007200EA" w:rsidRPr="002879AD" w:rsidRDefault="007200EA" w:rsidP="007200EA">
      <w:pPr>
        <w:spacing w:before="24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2913EEEF" w14:textId="77777777" w:rsidR="007200EA" w:rsidRPr="002879AD" w:rsidRDefault="007200EA" w:rsidP="007200E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7CC1FC8B" w14:textId="77777777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390269C4" w14:textId="77777777" w:rsidR="007200EA" w:rsidRPr="002879AD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2CA0550D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DEBAD30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55FDFA1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A13117B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8928E66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396DBC7E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1E4F4A8" w14:textId="77777777" w:rsidR="007200EA" w:rsidRPr="002879AD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078AA46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CD2C9CE" w14:textId="77777777" w:rsidR="007200EA" w:rsidRPr="002879AD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2879AD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2879AD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2879AD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2879AD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2879AD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2879AD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2879AD">
        <w:rPr>
          <w:color w:val="auto"/>
          <w:sz w:val="56"/>
          <w:szCs w:val="56"/>
          <w:cs/>
        </w:rPr>
        <w:t xml:space="preserve">แบบสายอาชีพ </w:t>
      </w:r>
      <w:r w:rsidRPr="002879AD">
        <w:rPr>
          <w:color w:val="auto"/>
          <w:sz w:val="56"/>
          <w:szCs w:val="56"/>
        </w:rPr>
        <w:t xml:space="preserve">03 </w:t>
      </w:r>
      <w:r w:rsidRPr="002879AD">
        <w:rPr>
          <w:color w:val="auto"/>
          <w:sz w:val="56"/>
          <w:szCs w:val="56"/>
          <w:cs/>
        </w:rPr>
        <w:t xml:space="preserve">(จำนวน </w:t>
      </w:r>
      <w:r w:rsidRPr="002879AD">
        <w:rPr>
          <w:color w:val="auto"/>
          <w:sz w:val="56"/>
          <w:szCs w:val="56"/>
        </w:rPr>
        <w:t xml:space="preserve">2 </w:t>
      </w:r>
      <w:r w:rsidRPr="002879AD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41AEB852" w:rsidR="007200EA" w:rsidRPr="002879AD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6E1EC57" w14:textId="77777777" w:rsidR="00F2720C" w:rsidRPr="002879AD" w:rsidRDefault="00F2720C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2879AD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2879AD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7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" fillcolor="white [3201]" strokecolor="black [3200]" strokeweight="1pt">
                <v:textbox>
                  <w:txbxContent>
                    <w:p w14:paraId="2AE2106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2879AD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2879AD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2879AD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2879AD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2879AD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2879AD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3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2879AD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2879AD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1</w:t>
      </w:r>
      <w:r w:rsidRPr="002879AD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2879AD">
        <w:rPr>
          <w:b/>
          <w:bCs/>
          <w:color w:val="auto"/>
          <w:sz w:val="32"/>
          <w:szCs w:val="32"/>
          <w:cs/>
        </w:rPr>
        <w:t>ผ</w:t>
      </w:r>
      <w:r w:rsidR="003B5195" w:rsidRPr="002879AD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2879AD">
        <w:rPr>
          <w:b/>
          <w:bCs/>
          <w:color w:val="auto"/>
          <w:sz w:val="32"/>
          <w:szCs w:val="32"/>
        </w:rPr>
        <w:t>/</w:t>
      </w:r>
      <w:r w:rsidRPr="002879AD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2879AD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2879AD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2879AD">
        <w:rPr>
          <w:rFonts w:ascii="TH SarabunPSK" w:hAnsi="TH SarabunPSK" w:cs="TH SarabunPSK"/>
          <w:sz w:val="32"/>
          <w:szCs w:val="32"/>
        </w:rPr>
        <w:t>…………………</w:t>
      </w:r>
      <w:r w:rsidRPr="002879AD">
        <w:rPr>
          <w:rFonts w:ascii="TH SarabunPSK" w:hAnsi="TH SarabunPSK" w:cs="TH SarabunPSK"/>
          <w:sz w:val="32"/>
          <w:szCs w:val="32"/>
          <w:cs/>
        </w:rPr>
        <w:t>...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</w:t>
      </w:r>
      <w:r w:rsidRPr="002879AD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2879AD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2879AD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2</w:t>
      </w:r>
      <w:r w:rsidRPr="002879AD">
        <w:rPr>
          <w:b/>
          <w:bCs/>
          <w:color w:val="auto"/>
          <w:sz w:val="32"/>
          <w:szCs w:val="32"/>
          <w:cs/>
        </w:rPr>
        <w:t xml:space="preserve"> (บิดา</w:t>
      </w:r>
      <w:r w:rsidRPr="002879AD">
        <w:rPr>
          <w:b/>
          <w:bCs/>
          <w:color w:val="auto"/>
          <w:sz w:val="32"/>
          <w:szCs w:val="32"/>
        </w:rPr>
        <w:t>/</w:t>
      </w:r>
      <w:r w:rsidRPr="002879AD">
        <w:rPr>
          <w:b/>
          <w:bCs/>
          <w:color w:val="auto"/>
          <w:sz w:val="32"/>
          <w:szCs w:val="32"/>
          <w:cs/>
        </w:rPr>
        <w:t>มารดา</w:t>
      </w:r>
      <w:r w:rsidRPr="002879AD">
        <w:rPr>
          <w:b/>
          <w:bCs/>
          <w:color w:val="auto"/>
          <w:sz w:val="32"/>
          <w:szCs w:val="32"/>
        </w:rPr>
        <w:t>/</w:t>
      </w:r>
      <w:r w:rsidRPr="002879AD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2879AD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2879AD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มารดา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2879AD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2879AD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3</w:t>
      </w:r>
      <w:r w:rsidRPr="002879AD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2879AD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2879AD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879AD">
        <w:rPr>
          <w:rFonts w:ascii="TH SarabunPSK" w:hAnsi="TH SarabunPSK" w:cs="TH SarabunPSK"/>
          <w:sz w:val="24"/>
          <w:szCs w:val="24"/>
        </w:rPr>
        <w:tab/>
      </w: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2879AD">
        <w:rPr>
          <w:rFonts w:ascii="TH SarabunPSK" w:hAnsi="TH SarabunPSK" w:cs="TH SarabunPSK"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2879AD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2879AD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879AD">
        <w:rPr>
          <w:rFonts w:ascii="TH SarabunPSK" w:hAnsi="TH SarabunPSK" w:cs="TH SarabunPSK"/>
          <w:sz w:val="24"/>
          <w:szCs w:val="24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2879AD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2879AD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2879AD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2879AD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8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" fillcolor="white [3201]" strokecolor="black [3200]" strokeweight="1pt">
                <v:textbox>
                  <w:txbxContent>
                    <w:p w14:paraId="2E80C597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66DAB812" w:rsidR="007200EA" w:rsidRPr="002879AD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2879AD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กองทุนเพื่อความเสมอภาค</w:t>
      </w:r>
      <w:r w:rsidR="00240509"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างการศึกษา</w:t>
      </w:r>
      <w:r w:rsidR="003B5195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83A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4" w:name="_Hlk115903792"/>
      <w:r w:rsidR="00F61932" w:rsidRPr="002879A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240509" w:rsidRPr="002879AD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4FD5" w:rsidRPr="002879A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เปิดรับข้อเสนอโครงการทุนนวัตกรรมสายอาชีพชั้นสูง ปี </w:t>
      </w:r>
      <w:r w:rsidR="00240509" w:rsidRPr="002879AD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bookmarkEnd w:id="14"/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2879AD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2879AD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1</w:t>
      </w:r>
      <w:r w:rsidRPr="002879AD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2879AD">
        <w:rPr>
          <w:color w:val="auto"/>
          <w:sz w:val="32"/>
          <w:szCs w:val="32"/>
          <w:cs/>
        </w:rPr>
        <w:t>ผู้บริหารสถานศึกษา</w:t>
      </w:r>
      <w:r w:rsidR="003B5195"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ลงชื่อ ........................</w:t>
      </w:r>
      <w:r w:rsidR="003B5195" w:rsidRPr="002879AD">
        <w:rPr>
          <w:color w:val="auto"/>
          <w:sz w:val="32"/>
          <w:szCs w:val="32"/>
        </w:rPr>
        <w:t>.......</w:t>
      </w:r>
      <w:r w:rsidRPr="002879AD">
        <w:rPr>
          <w:color w:val="auto"/>
          <w:sz w:val="32"/>
          <w:szCs w:val="32"/>
          <w:cs/>
        </w:rPr>
        <w:t>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3AB79962" w14:textId="3149DBFE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B5195" w:rsidRPr="002879AD">
        <w:rPr>
          <w:color w:val="auto"/>
          <w:sz w:val="32"/>
          <w:szCs w:val="32"/>
        </w:rPr>
        <w:t xml:space="preserve">      </w:t>
      </w: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308405F1" w14:textId="2C58740D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B5195" w:rsidRPr="002879AD">
        <w:rPr>
          <w:color w:val="auto"/>
          <w:sz w:val="32"/>
          <w:szCs w:val="32"/>
        </w:rPr>
        <w:t xml:space="preserve">      </w:t>
      </w:r>
      <w:r w:rsidRPr="002879AD">
        <w:rPr>
          <w:color w:val="auto"/>
          <w:sz w:val="32"/>
          <w:szCs w:val="32"/>
          <w:cs/>
        </w:rPr>
        <w:t xml:space="preserve">ตำแหน่ง </w:t>
      </w:r>
      <w:r w:rsidRPr="002879AD">
        <w:rPr>
          <w:color w:val="auto"/>
          <w:sz w:val="32"/>
          <w:szCs w:val="32"/>
        </w:rPr>
        <w:t>…………………………….……………………………………..</w:t>
      </w:r>
    </w:p>
    <w:p w14:paraId="53E4B103" w14:textId="1755975A" w:rsidR="007200EA" w:rsidRPr="002879AD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648DB" w:rsidRPr="002879AD">
        <w:rPr>
          <w:rFonts w:hint="cs"/>
          <w:color w:val="auto"/>
          <w:sz w:val="32"/>
          <w:szCs w:val="32"/>
          <w:cs/>
        </w:rPr>
        <w:t xml:space="preserve">      </w:t>
      </w: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07679E5A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2A981" w14:textId="0E933056" w:rsidR="007200EA" w:rsidRPr="002879AD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>2</w:t>
      </w:r>
      <w:r w:rsidRPr="002879AD">
        <w:rPr>
          <w:b/>
          <w:bCs/>
          <w:color w:val="auto"/>
          <w:sz w:val="32"/>
          <w:szCs w:val="32"/>
          <w:cs/>
        </w:rPr>
        <w:t xml:space="preserve"> </w:t>
      </w:r>
      <w:r w:rsidRPr="002879AD">
        <w:rPr>
          <w:color w:val="auto"/>
          <w:sz w:val="32"/>
          <w:szCs w:val="32"/>
          <w:cs/>
        </w:rPr>
        <w:t>บิดา</w:t>
      </w:r>
      <w:r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>มารดา</w:t>
      </w:r>
      <w:r w:rsidRPr="002879AD">
        <w:rPr>
          <w:color w:val="auto"/>
          <w:sz w:val="32"/>
          <w:szCs w:val="32"/>
        </w:rPr>
        <w:t>/</w:t>
      </w:r>
      <w:r w:rsidRPr="002879AD">
        <w:rPr>
          <w:color w:val="auto"/>
          <w:sz w:val="32"/>
          <w:szCs w:val="32"/>
          <w:cs/>
        </w:rPr>
        <w:t xml:space="preserve">ผู้ปกครอง </w:t>
      </w:r>
      <w:r w:rsidRPr="002879AD">
        <w:rPr>
          <w:color w:val="auto"/>
          <w:sz w:val="32"/>
          <w:szCs w:val="32"/>
          <w:cs/>
        </w:rPr>
        <w:tab/>
        <w:t xml:space="preserve">  ลงชื่อ</w:t>
      </w:r>
      <w:r w:rsidR="003B5195" w:rsidRPr="002879AD">
        <w:rPr>
          <w:color w:val="auto"/>
          <w:sz w:val="32"/>
          <w:szCs w:val="32"/>
        </w:rPr>
        <w:t xml:space="preserve"> </w:t>
      </w:r>
      <w:r w:rsidRPr="002879AD">
        <w:rPr>
          <w:color w:val="auto"/>
          <w:sz w:val="32"/>
          <w:szCs w:val="32"/>
          <w:cs/>
        </w:rPr>
        <w:t>...................</w:t>
      </w:r>
      <w:r w:rsidR="003B5195" w:rsidRPr="002879AD">
        <w:rPr>
          <w:color w:val="auto"/>
          <w:sz w:val="32"/>
          <w:szCs w:val="32"/>
        </w:rPr>
        <w:t>..</w:t>
      </w:r>
      <w:r w:rsidRPr="002879AD">
        <w:rPr>
          <w:color w:val="auto"/>
          <w:sz w:val="32"/>
          <w:szCs w:val="32"/>
          <w:cs/>
        </w:rPr>
        <w:t>..............</w:t>
      </w:r>
      <w:r w:rsidR="003B5195" w:rsidRPr="002879AD">
        <w:rPr>
          <w:color w:val="auto"/>
          <w:sz w:val="32"/>
          <w:szCs w:val="32"/>
        </w:rPr>
        <w:t>.........</w:t>
      </w:r>
      <w:r w:rsidRPr="002879AD">
        <w:rPr>
          <w:color w:val="auto"/>
          <w:sz w:val="32"/>
          <w:szCs w:val="32"/>
          <w:cs/>
        </w:rPr>
        <w:t>..................</w:t>
      </w:r>
      <w:r w:rsidRPr="002879AD">
        <w:rPr>
          <w:color w:val="auto"/>
          <w:sz w:val="32"/>
          <w:szCs w:val="32"/>
        </w:rPr>
        <w:t>.......</w:t>
      </w:r>
      <w:r w:rsidRPr="002879AD">
        <w:rPr>
          <w:color w:val="auto"/>
          <w:sz w:val="32"/>
          <w:szCs w:val="32"/>
          <w:cs/>
        </w:rPr>
        <w:t>.................</w:t>
      </w:r>
      <w:r w:rsidRPr="002879AD">
        <w:rPr>
          <w:color w:val="auto"/>
          <w:sz w:val="32"/>
          <w:szCs w:val="32"/>
        </w:rPr>
        <w:t>.....</w:t>
      </w:r>
    </w:p>
    <w:p w14:paraId="0B9D864B" w14:textId="0F8042C9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</w:t>
      </w:r>
      <w:r w:rsidR="003B5195" w:rsidRPr="002879AD">
        <w:rPr>
          <w:color w:val="auto"/>
          <w:sz w:val="32"/>
          <w:szCs w:val="32"/>
        </w:rPr>
        <w:t xml:space="preserve">       </w:t>
      </w: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3535A936" w14:textId="6A873C21" w:rsidR="007200EA" w:rsidRPr="002879AD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</w:t>
      </w:r>
      <w:r w:rsidR="003648DB" w:rsidRPr="002879AD">
        <w:rPr>
          <w:rFonts w:hint="cs"/>
          <w:color w:val="auto"/>
          <w:sz w:val="32"/>
          <w:szCs w:val="32"/>
          <w:cs/>
        </w:rPr>
        <w:t xml:space="preserve">     </w:t>
      </w:r>
      <w:r w:rsidRPr="002879AD">
        <w:rPr>
          <w:color w:val="auto"/>
          <w:sz w:val="32"/>
          <w:szCs w:val="32"/>
          <w:cs/>
        </w:rPr>
        <w:t xml:space="preserve"> 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66A95EC5" w14:textId="77777777" w:rsidR="007200EA" w:rsidRPr="002879AD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5A9D3" w14:textId="69C8E34E" w:rsidR="007200EA" w:rsidRPr="002879AD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2879AD">
        <w:rPr>
          <w:b/>
          <w:bCs/>
          <w:color w:val="auto"/>
          <w:sz w:val="32"/>
          <w:szCs w:val="32"/>
          <w:cs/>
        </w:rPr>
        <w:t>ผู้รับรอง</w:t>
      </w:r>
      <w:r w:rsidRPr="002879AD">
        <w:rPr>
          <w:b/>
          <w:bCs/>
          <w:color w:val="auto"/>
          <w:sz w:val="32"/>
          <w:szCs w:val="32"/>
        </w:rPr>
        <w:t xml:space="preserve"> </w:t>
      </w:r>
      <w:r w:rsidRPr="002879AD">
        <w:rPr>
          <w:b/>
          <w:bCs/>
          <w:color w:val="auto"/>
          <w:sz w:val="32"/>
          <w:szCs w:val="32"/>
          <w:cs/>
        </w:rPr>
        <w:t xml:space="preserve">คนที่ </w:t>
      </w:r>
      <w:r w:rsidRPr="002879AD">
        <w:rPr>
          <w:b/>
          <w:bCs/>
          <w:color w:val="auto"/>
          <w:sz w:val="32"/>
          <w:szCs w:val="32"/>
        </w:rPr>
        <w:t xml:space="preserve">3 </w:t>
      </w:r>
      <w:r w:rsidRPr="002879AD">
        <w:rPr>
          <w:color w:val="auto"/>
          <w:sz w:val="32"/>
          <w:szCs w:val="32"/>
          <w:cs/>
        </w:rPr>
        <w:t>เจ้าหน้าที่ของรัฐในตำบล</w:t>
      </w:r>
      <w:r w:rsidRPr="002879AD">
        <w:rPr>
          <w:color w:val="auto"/>
          <w:sz w:val="32"/>
          <w:szCs w:val="32"/>
          <w:cs/>
        </w:rPr>
        <w:tab/>
        <w:t xml:space="preserve"> ลงชื่อ .........</w:t>
      </w:r>
      <w:r w:rsidR="003B5195" w:rsidRPr="002879AD">
        <w:rPr>
          <w:color w:val="auto"/>
          <w:sz w:val="32"/>
          <w:szCs w:val="32"/>
        </w:rPr>
        <w:t>.............</w:t>
      </w:r>
      <w:r w:rsidRPr="002879AD">
        <w:rPr>
          <w:color w:val="auto"/>
          <w:sz w:val="32"/>
          <w:szCs w:val="32"/>
          <w:cs/>
        </w:rPr>
        <w:t>...........................................................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1070B99B" w14:textId="1535C142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</w:t>
      </w:r>
      <w:r w:rsidR="003B5195" w:rsidRPr="002879AD">
        <w:rPr>
          <w:color w:val="auto"/>
          <w:sz w:val="32"/>
          <w:szCs w:val="32"/>
        </w:rPr>
        <w:t xml:space="preserve">       </w:t>
      </w:r>
      <w:r w:rsidRPr="002879AD">
        <w:rPr>
          <w:color w:val="auto"/>
          <w:sz w:val="32"/>
          <w:szCs w:val="32"/>
          <w:cs/>
        </w:rPr>
        <w:t xml:space="preserve"> 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4F8D1A64" w14:textId="3BAEFCB1" w:rsidR="007200EA" w:rsidRPr="002879AD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 xml:space="preserve">  </w:t>
      </w:r>
      <w:r w:rsidR="003B5195" w:rsidRPr="002879AD">
        <w:rPr>
          <w:color w:val="auto"/>
          <w:sz w:val="32"/>
          <w:szCs w:val="32"/>
        </w:rPr>
        <w:t xml:space="preserve">       </w:t>
      </w:r>
      <w:r w:rsidRPr="002879AD">
        <w:rPr>
          <w:color w:val="auto"/>
          <w:sz w:val="32"/>
          <w:szCs w:val="32"/>
          <w:cs/>
        </w:rPr>
        <w:t xml:space="preserve">ตำแหน่ง </w:t>
      </w:r>
      <w:r w:rsidRPr="002879AD">
        <w:rPr>
          <w:color w:val="auto"/>
          <w:sz w:val="32"/>
          <w:szCs w:val="32"/>
        </w:rPr>
        <w:t>………………………………….………………………………..</w:t>
      </w:r>
    </w:p>
    <w:p w14:paraId="733A592C" w14:textId="6C063288" w:rsidR="007200EA" w:rsidRPr="002879AD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2879AD">
        <w:rPr>
          <w:color w:val="auto"/>
          <w:sz w:val="32"/>
          <w:szCs w:val="32"/>
          <w:cs/>
        </w:rPr>
        <w:t xml:space="preserve">   </w:t>
      </w:r>
      <w:r w:rsidR="003648DB" w:rsidRPr="002879AD">
        <w:rPr>
          <w:rFonts w:hint="cs"/>
          <w:color w:val="auto"/>
          <w:sz w:val="32"/>
          <w:szCs w:val="32"/>
          <w:cs/>
        </w:rPr>
        <w:t xml:space="preserve">     </w:t>
      </w: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  <w:r w:rsidRPr="002879AD">
        <w:rPr>
          <w:color w:val="auto"/>
          <w:sz w:val="32"/>
          <w:szCs w:val="32"/>
        </w:rPr>
        <w:t xml:space="preserve"> </w:t>
      </w:r>
    </w:p>
    <w:p w14:paraId="207BEDF0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D63DAE4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2879AD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2879AD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2879AD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77777777" w:rsidR="00C65D31" w:rsidRPr="002879AD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2879AD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2879AD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2879AD">
        <w:rPr>
          <w:b/>
          <w:bCs/>
          <w:color w:val="auto"/>
          <w:sz w:val="56"/>
          <w:szCs w:val="56"/>
        </w:rPr>
        <w:t xml:space="preserve">3 </w:t>
      </w:r>
      <w:r w:rsidRPr="002879AD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2879AD">
        <w:rPr>
          <w:b/>
          <w:bCs/>
          <w:color w:val="auto"/>
          <w:sz w:val="56"/>
          <w:szCs w:val="56"/>
        </w:rPr>
        <w:t>/</w:t>
      </w:r>
      <w:r w:rsidRPr="002879AD">
        <w:rPr>
          <w:b/>
          <w:bCs/>
          <w:color w:val="auto"/>
          <w:sz w:val="56"/>
          <w:szCs w:val="56"/>
          <w:cs/>
        </w:rPr>
        <w:t>อาจารย์</w:t>
      </w:r>
      <w:r w:rsidRPr="002879AD">
        <w:rPr>
          <w:b/>
          <w:bCs/>
          <w:color w:val="auto"/>
          <w:sz w:val="56"/>
          <w:szCs w:val="56"/>
        </w:rPr>
        <w:t>/</w:t>
      </w:r>
      <w:r w:rsidRPr="002879AD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2879AD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2879A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9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" fillcolor="white [3201]" strokecolor="black [3200]" strokeweight="1pt">
                <v:textbox>
                  <w:txbxContent>
                    <w:p w14:paraId="488A962B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2879AD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2879AD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2879AD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2879AD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ชื่อ</w:t>
      </w:r>
      <w:r w:rsidRPr="002879AD">
        <w:rPr>
          <w:rFonts w:ascii="TH SarabunPSK" w:hAnsi="TH SarabunPSK" w:cs="TH SarabunPSK"/>
          <w:sz w:val="27"/>
          <w:szCs w:val="27"/>
        </w:rPr>
        <w:t>-</w:t>
      </w:r>
      <w:r w:rsidRPr="002879AD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2879AD">
        <w:rPr>
          <w:rFonts w:ascii="TH SarabunPSK" w:hAnsi="TH SarabunPSK" w:cs="TH SarabunPSK"/>
          <w:sz w:val="27"/>
          <w:szCs w:val="27"/>
        </w:rPr>
        <w:t>/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2879AD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2879AD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2879AD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2879AD">
        <w:rPr>
          <w:rFonts w:ascii="TH SarabunPSK" w:hAnsi="TH SarabunPSK" w:cs="TH SarabunPSK"/>
          <w:sz w:val="27"/>
          <w:szCs w:val="27"/>
        </w:rPr>
        <w:t>/</w:t>
      </w:r>
      <w:r w:rsidRPr="002879AD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2879AD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2879AD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2879AD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2879AD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2879AD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2879AD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77777777" w:rsidR="007200EA" w:rsidRPr="002879AD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ผลการเรียนสะสม (เลือกกรณีใดกรณีหนึ่ง)</w:t>
      </w:r>
    </w:p>
    <w:p w14:paraId="35909733" w14:textId="77777777" w:rsidR="003E012B" w:rsidRPr="002879AD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2879AD">
        <w:rPr>
          <w:rFonts w:ascii="TH SarabunPSK" w:hAnsi="TH SarabunPSK" w:cs="TH SarabunPSK"/>
          <w:sz w:val="27"/>
          <w:szCs w:val="27"/>
        </w:rPr>
        <w:t>5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2879AD">
        <w:rPr>
          <w:rFonts w:ascii="TH SarabunPSK" w:hAnsi="TH SarabunPSK" w:cs="TH SarabunPSK"/>
          <w:sz w:val="27"/>
          <w:szCs w:val="27"/>
        </w:rPr>
        <w:t>3.00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</w:p>
    <w:p w14:paraId="637771F9" w14:textId="4EBCDDD1" w:rsidR="007200EA" w:rsidRPr="002879AD" w:rsidRDefault="003E012B" w:rsidP="003E012B">
      <w:pPr>
        <w:pStyle w:val="ListParagraph"/>
        <w:spacing w:after="0"/>
        <w:ind w:left="993" w:firstLine="447"/>
        <w:jc w:val="thaiDistribute"/>
        <w:rPr>
          <w:rFonts w:ascii="TH SarabunPSK" w:hAnsi="TH SarabunPSK" w:cs="TH SarabunPSK"/>
          <w:sz w:val="27"/>
          <w:szCs w:val="27"/>
        </w:rPr>
      </w:pPr>
      <w:bookmarkStart w:id="15" w:name="_Hlk115903812"/>
      <w:r w:rsidRPr="002879A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7200EA" w:rsidRPr="002879AD">
        <w:rPr>
          <w:rFonts w:ascii="TH SarabunPSK" w:hAnsi="TH SarabunPSK" w:cs="TH SarabunPSK"/>
          <w:sz w:val="27"/>
          <w:szCs w:val="27"/>
        </w:rPr>
        <w:t>GPAX</w:t>
      </w:r>
      <w:bookmarkEnd w:id="15"/>
      <w:r w:rsidRPr="002879AD">
        <w:rPr>
          <w:rFonts w:ascii="TH SarabunPSK" w:hAnsi="TH SarabunPSK" w:cs="TH SarabunPSK" w:hint="cs"/>
          <w:sz w:val="27"/>
          <w:szCs w:val="27"/>
          <w:cs/>
        </w:rPr>
        <w:t>)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............................................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1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07E42C34" w14:textId="2D6A857A" w:rsidR="007200EA" w:rsidRPr="002879AD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2879AD">
        <w:rPr>
          <w:rFonts w:ascii="TH SarabunPSK" w:hAnsi="TH SarabunPSK" w:cs="TH SarabunPSK"/>
          <w:sz w:val="27"/>
          <w:szCs w:val="27"/>
        </w:rPr>
        <w:sym w:font="Wingdings 2" w:char="F099"/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3B5195" w:rsidRPr="002879AD">
        <w:rPr>
          <w:rFonts w:ascii="TH SarabunPSK" w:hAnsi="TH SarabunPSK" w:cs="TH SarabunPSK"/>
          <w:sz w:val="27"/>
          <w:szCs w:val="27"/>
        </w:rPr>
        <w:t xml:space="preserve">2. 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เฉลี่ยสะสม</w:t>
      </w:r>
      <w:r w:rsidR="00C41A5E" w:rsidRPr="002879AD">
        <w:rPr>
          <w:rFonts w:ascii="TH SarabunPSK" w:hAnsi="TH SarabunPSK" w:cs="TH SarabunPSK"/>
          <w:sz w:val="27"/>
          <w:szCs w:val="27"/>
          <w:cs/>
        </w:rPr>
        <w:t xml:space="preserve">ไม่ต่ำกว่า </w:t>
      </w:r>
      <w:r w:rsidR="00C41A5E" w:rsidRPr="002879AD">
        <w:rPr>
          <w:rFonts w:ascii="TH SarabunPSK" w:hAnsi="TH SarabunPSK" w:cs="TH SarabunPSK"/>
          <w:sz w:val="27"/>
          <w:szCs w:val="27"/>
        </w:rPr>
        <w:t xml:space="preserve">2.50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2879AD">
        <w:rPr>
          <w:rFonts w:ascii="TH SarabunPSK" w:hAnsi="TH SarabunPSK" w:cs="TH SarabunPSK"/>
          <w:sz w:val="27"/>
          <w:szCs w:val="27"/>
        </w:rPr>
        <w:t>5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อยู่ในลำดับไม่เกินร้อยละ </w:t>
      </w:r>
      <w:r w:rsidRPr="002879AD">
        <w:rPr>
          <w:rFonts w:ascii="TH SarabunPSK" w:hAnsi="TH SarabunPSK" w:cs="TH SarabunPSK"/>
          <w:sz w:val="27"/>
          <w:szCs w:val="27"/>
        </w:rPr>
        <w:t>3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0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บนของระดับชั้นของกลุ่มนักเรียน ม</w:t>
      </w:r>
      <w:r w:rsidR="007200EA" w:rsidRPr="002879AD">
        <w:rPr>
          <w:rFonts w:ascii="TH SarabunPSK" w:hAnsi="TH SarabunPSK" w:cs="TH SarabunPSK"/>
          <w:sz w:val="27"/>
          <w:szCs w:val="27"/>
        </w:rPr>
        <w:t>.3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 xml:space="preserve"> ของ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โรงเรียนเฉพาะนักเรียนได้รับเงินอุดหนุนจาก กสศ</w:t>
      </w:r>
      <w:r w:rsidR="007200EA" w:rsidRPr="002879AD">
        <w:rPr>
          <w:rFonts w:ascii="TH SarabunPSK" w:hAnsi="TH SarabunPSK" w:cs="TH SarabunPSK"/>
          <w:sz w:val="27"/>
          <w:szCs w:val="27"/>
        </w:rPr>
        <w:t>.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กรณีนักเรียนยากจนพิเศษ ผู้สมัครขอรับทุนเป็นนักเรียนที่มีผลการเรียนอยู่ในลำดั</w:t>
      </w:r>
      <w:r w:rsidR="003B5195" w:rsidRPr="002879AD">
        <w:rPr>
          <w:rFonts w:ascii="TH SarabunPSK" w:hAnsi="TH SarabunPSK" w:cs="TH SarabunPSK"/>
          <w:sz w:val="27"/>
          <w:szCs w:val="27"/>
          <w:cs/>
        </w:rPr>
        <w:t>บ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ที่</w:t>
      </w:r>
      <w:r w:rsidR="007200EA" w:rsidRPr="002879AD">
        <w:rPr>
          <w:rFonts w:ascii="TH SarabunPSK" w:hAnsi="TH SarabunPSK" w:cs="TH SarabunPSK"/>
          <w:sz w:val="27"/>
          <w:szCs w:val="27"/>
        </w:rPr>
        <w:t>……</w:t>
      </w:r>
      <w:r w:rsidRPr="002879AD">
        <w:rPr>
          <w:rFonts w:ascii="TH SarabunPSK" w:hAnsi="TH SarabunPSK" w:cs="TH SarabunPSK"/>
          <w:sz w:val="27"/>
          <w:szCs w:val="27"/>
        </w:rPr>
        <w:t>……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3E012B" w:rsidRPr="002879AD">
        <w:rPr>
          <w:rFonts w:ascii="TH SarabunPSK" w:hAnsi="TH SarabunPSK" w:cs="TH SarabunPSK"/>
          <w:sz w:val="27"/>
          <w:szCs w:val="27"/>
        </w:rPr>
        <w:t>GPAX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)</w:t>
      </w:r>
      <w:r w:rsidR="003E012B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Pr="002879AD">
        <w:rPr>
          <w:rFonts w:ascii="TH SarabunPSK" w:hAnsi="TH SarabunPSK" w:cs="TH SarabunPSK"/>
          <w:sz w:val="27"/>
          <w:szCs w:val="27"/>
        </w:rPr>
        <w:t>………………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……..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คน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>(</w:t>
      </w:r>
      <w:r w:rsidR="007200EA" w:rsidRPr="002879AD">
        <w:rPr>
          <w:rFonts w:ascii="TH SarabunPSK" w:hAnsi="TH SarabunPSK" w:cs="TH SarabunPSK"/>
          <w:b/>
          <w:bCs/>
          <w:i/>
          <w:iCs/>
          <w:sz w:val="27"/>
          <w:szCs w:val="27"/>
          <w:u w:val="single"/>
          <w:cs/>
        </w:rPr>
        <w:t>ตัวอย่าง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 xml:space="preserve"> โรงเรียน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มีนักเรียนได้รับเงินอุดหนุนจาก กสศ. กรณียากจนพิเศษ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>ซึ่งเรียนในระดับชั้น ม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</w:rPr>
        <w:t xml:space="preserve">.3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 xml:space="preserve">จำนวนทั้งสิ้น </w:t>
      </w:r>
      <w:r w:rsidRPr="002879AD">
        <w:rPr>
          <w:rFonts w:ascii="TH SarabunPSK" w:hAnsi="TH SarabunPSK" w:cs="TH SarabunPSK"/>
          <w:i/>
          <w:iCs/>
          <w:sz w:val="27"/>
          <w:szCs w:val="27"/>
        </w:rPr>
        <w:t>100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i/>
          <w:iCs/>
          <w:sz w:val="27"/>
          <w:szCs w:val="27"/>
          <w:cs/>
        </w:rPr>
        <w:t>คน ผู้สมัครขอรับ</w:t>
      </w:r>
      <w:r w:rsidR="007200EA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ทุนจะต้องมีผลการเรียนอยู่ในลำดับไม่เกินลำดับที่ </w:t>
      </w:r>
      <w:r w:rsidRPr="002879AD">
        <w:rPr>
          <w:rFonts w:ascii="TH SarabunPSK" w:hAnsi="TH SarabunPSK" w:cs="TH SarabunPSK"/>
          <w:i/>
          <w:iCs/>
          <w:spacing w:val="-8"/>
          <w:sz w:val="27"/>
          <w:szCs w:val="27"/>
        </w:rPr>
        <w:t>30</w:t>
      </w:r>
      <w:r w:rsidR="003B5195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 และมีผลการเรีย</w:t>
      </w:r>
      <w:r w:rsidR="003E4276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>นสะสม</w:t>
      </w:r>
      <w:r w:rsidR="003B5195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ไม่ต่ำกว่า </w:t>
      </w:r>
      <w:r w:rsidR="003B5195" w:rsidRPr="002879AD">
        <w:rPr>
          <w:rFonts w:ascii="TH SarabunPSK" w:hAnsi="TH SarabunPSK" w:cs="TH SarabunPSK"/>
          <w:i/>
          <w:iCs/>
          <w:spacing w:val="-8"/>
          <w:sz w:val="27"/>
          <w:szCs w:val="27"/>
        </w:rPr>
        <w:t>2.50</w:t>
      </w:r>
      <w:r w:rsidR="007200EA" w:rsidRPr="002879AD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>)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  <w:cs/>
        </w:rPr>
        <w:t>โดยให้โรงเรียนออกใบรับรองตามแบบที่กำหนด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  <w:cs/>
        </w:rPr>
        <w:t>(เอกสารแนบ ก</w:t>
      </w:r>
      <w:r w:rsidR="003E4276" w:rsidRPr="002879AD">
        <w:rPr>
          <w:rFonts w:ascii="TH SarabunPSK" w:hAnsi="TH SarabunPSK" w:cs="TH SarabunPSK"/>
          <w:spacing w:val="-8"/>
          <w:sz w:val="27"/>
          <w:szCs w:val="27"/>
          <w:cs/>
        </w:rPr>
        <w:t xml:space="preserve"> และ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2879AD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  <w:r w:rsidR="007200EA" w:rsidRPr="002879AD">
        <w:rPr>
          <w:rFonts w:ascii="TH SarabunPSK" w:hAnsi="TH SarabunPSK" w:cs="TH SarabunPSK"/>
          <w:spacing w:val="-8"/>
          <w:sz w:val="27"/>
          <w:szCs w:val="27"/>
          <w:cs/>
        </w:rPr>
        <w:t>)</w:t>
      </w:r>
    </w:p>
    <w:p w14:paraId="57807B1D" w14:textId="77777777" w:rsidR="007200EA" w:rsidRPr="002879AD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ab/>
      </w: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4FE2EECE" w14:textId="77777777" w:rsidR="003E012B" w:rsidRPr="002879AD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2879AD">
        <w:rPr>
          <w:rFonts w:ascii="TH SarabunPSK" w:hAnsi="TH SarabunPSK" w:cs="TH SarabunPSK"/>
          <w:spacing w:val="-4"/>
          <w:sz w:val="27"/>
          <w:szCs w:val="27"/>
        </w:rPr>
        <w:t>3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2879AD">
        <w:rPr>
          <w:rFonts w:ascii="TH SarabunPSK" w:hAnsi="TH SarabunPSK" w:cs="TH SarabunPSK"/>
          <w:sz w:val="27"/>
          <w:szCs w:val="27"/>
        </w:rPr>
        <w:t>5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2879AD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 </w:t>
      </w:r>
    </w:p>
    <w:p w14:paraId="6226B9BC" w14:textId="5FE784EA" w:rsidR="007200EA" w:rsidRPr="002879AD" w:rsidRDefault="00C41A5E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ระบุ 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3E012B" w:rsidRPr="002879AD">
        <w:rPr>
          <w:rFonts w:ascii="TH SarabunPSK" w:hAnsi="TH SarabunPSK" w:cs="TH SarabunPSK"/>
          <w:sz w:val="27"/>
          <w:szCs w:val="27"/>
        </w:rPr>
        <w:t>GPAX</w:t>
      </w:r>
      <w:r w:rsidR="003E012B" w:rsidRPr="002879AD">
        <w:rPr>
          <w:rFonts w:ascii="TH SarabunPSK" w:hAnsi="TH SarabunPSK" w:cs="TH SarabunPSK" w:hint="cs"/>
          <w:sz w:val="27"/>
          <w:szCs w:val="27"/>
          <w:cs/>
        </w:rPr>
        <w:t>)</w:t>
      </w:r>
      <w:r w:rsidR="003E012B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Pr="002879AD">
        <w:rPr>
          <w:rFonts w:ascii="TH SarabunPSK" w:hAnsi="TH SarabunPSK" w:cs="TH SarabunPSK"/>
          <w:sz w:val="27"/>
          <w:szCs w:val="27"/>
        </w:rPr>
        <w:t>……………………</w:t>
      </w:r>
      <w:r w:rsidRPr="002879AD">
        <w:rPr>
          <w:rFonts w:ascii="TH SarabunPSK" w:hAnsi="TH SarabunPSK" w:cs="TH SarabunPSK"/>
          <w:spacing w:val="-4"/>
          <w:sz w:val="27"/>
          <w:szCs w:val="27"/>
          <w:cs/>
        </w:rPr>
        <w:t>และ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2879AD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2879AD">
        <w:rPr>
          <w:rFonts w:ascii="TH SarabunPSK" w:hAnsi="TH SarabunPSK" w:cs="TH SarabunPSK"/>
          <w:spacing w:val="-4"/>
          <w:sz w:val="27"/>
          <w:szCs w:val="27"/>
          <w:cs/>
        </w:rPr>
        <w:t>สิ่งประดิษฐ์ ภาษา โดยได้รับรางวัลระดับกลุ่มโรงเรียน หรือ</w:t>
      </w:r>
      <w:r w:rsidR="007200EA" w:rsidRPr="002879AD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2879AD">
        <w:rPr>
          <w:rFonts w:ascii="TH SarabunPSK" w:hAnsi="TH SarabunPSK" w:cs="TH SarabunPSK"/>
          <w:spacing w:val="-8"/>
          <w:sz w:val="27"/>
          <w:szCs w:val="27"/>
          <w:cs/>
        </w:rPr>
        <w:t>และ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2879AD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2879AD">
        <w:rPr>
          <w:rFonts w:ascii="TH SarabunPSK" w:hAnsi="TH SarabunPSK" w:cs="TH SarabunPSK"/>
          <w:sz w:val="27"/>
          <w:szCs w:val="27"/>
          <w:cs/>
        </w:rPr>
        <w:t xml:space="preserve">เป็นหลักฐานยืนยัน) </w:t>
      </w:r>
      <w:r w:rsidR="005A2F48" w:rsidRPr="002879AD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2879AD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43A8BE74" w:rsidR="007200EA" w:rsidRPr="002879AD" w:rsidRDefault="003E012B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bookmarkStart w:id="16" w:name="_Hlk115903898"/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bookmarkEnd w:id="16"/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07C9BB27" w:rsidR="007200EA" w:rsidRPr="002879AD" w:rsidRDefault="003E012B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2879AD">
        <w:rPr>
          <w:b/>
          <w:bCs/>
          <w:color w:val="auto"/>
          <w:sz w:val="32"/>
          <w:szCs w:val="28"/>
          <w:cs/>
        </w:rPr>
        <w:t></w:t>
      </w:r>
      <w:r w:rsidR="007200EA" w:rsidRPr="002879AD">
        <w:rPr>
          <w:color w:val="auto"/>
          <w:sz w:val="28"/>
          <w:szCs w:val="28"/>
          <w:cs/>
        </w:rPr>
        <w:t xml:space="preserve"> </w:t>
      </w:r>
      <w:r w:rsidR="007200EA" w:rsidRPr="002879AD">
        <w:rPr>
          <w:color w:val="auto"/>
          <w:sz w:val="27"/>
          <w:szCs w:val="27"/>
          <w:cs/>
        </w:rPr>
        <w:t>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0DADC306" w:rsidR="007200EA" w:rsidRPr="002879AD" w:rsidRDefault="003E012B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Pr="002879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2879AD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2879AD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2879AD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76B05485" w:rsidR="007200EA" w:rsidRPr="002879AD" w:rsidRDefault="003E012B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b/>
          <w:bCs/>
          <w:sz w:val="28"/>
          <w:cs/>
        </w:rPr>
        <w:t>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7777777" w:rsidR="00050130" w:rsidRPr="002879AD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2879AD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2879AD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Pr="002879AD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2879AD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  <w:cs/>
        </w:rPr>
        <w:t>(</w:t>
      </w:r>
      <w:r w:rsidRPr="002879AD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2879AD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3132A50D" w:rsidR="007200EA" w:rsidRPr="002879AD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/>
          <w:sz w:val="27"/>
          <w:szCs w:val="27"/>
        </w:rPr>
        <w:t xml:space="preserve">       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2879AD">
        <w:rPr>
          <w:rFonts w:ascii="TH SarabunPSK" w:hAnsi="TH SarabunPSK" w:cs="TH SarabunPSK"/>
          <w:sz w:val="27"/>
          <w:szCs w:val="27"/>
        </w:rPr>
        <w:t>/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2879AD">
        <w:rPr>
          <w:rFonts w:ascii="TH SarabunPSK" w:hAnsi="TH SarabunPSK" w:cs="TH SarabunPSK"/>
          <w:sz w:val="27"/>
          <w:szCs w:val="27"/>
        </w:rPr>
        <w:t>/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2879AD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0EAE0F40" w:rsidR="007200EA" w:rsidRPr="002879AD" w:rsidRDefault="003648DB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2879AD">
        <w:rPr>
          <w:rFonts w:ascii="TH SarabunPSK" w:hAnsi="TH SarabunPSK" w:cs="TH SarabunPSK" w:hint="cs"/>
          <w:sz w:val="27"/>
          <w:szCs w:val="27"/>
          <w:cs/>
        </w:rPr>
        <w:t xml:space="preserve">     </w:t>
      </w:r>
      <w:r w:rsidR="007200EA" w:rsidRPr="002879AD">
        <w:rPr>
          <w:rFonts w:ascii="TH SarabunPSK" w:hAnsi="TH SarabunPSK" w:cs="TH SarabunPSK"/>
          <w:sz w:val="27"/>
          <w:szCs w:val="27"/>
          <w:cs/>
        </w:rPr>
        <w:t>วันที่</w:t>
      </w:r>
      <w:r w:rsidR="007200EA" w:rsidRPr="002879AD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6743EA09" w14:textId="77777777" w:rsidR="00354682" w:rsidRPr="002879AD" w:rsidRDefault="00354682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 ก </w:t>
      </w:r>
    </w:p>
    <w:p w14:paraId="485E9F89" w14:textId="77777777" w:rsidR="00896BCC" w:rsidRPr="002879AD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</w:t>
      </w:r>
      <w:r w:rsidR="00050130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เฉลี่ยอยู่ในลำดับไม่เกินร้อยละ </w:t>
      </w:r>
      <w:r w:rsidR="00724FD5" w:rsidRPr="002879A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บน ของระดับชั้นของกลุ่มนักเรียน</w:t>
      </w:r>
      <w:r w:rsidR="00896BCC"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ของโรงเรียนเฉพาะนักเรียนได้รับเงินอุดหนุนจาก กสศ</w:t>
      </w:r>
      <w:r w:rsidRPr="002879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3765BD9" w14:textId="566A557E" w:rsidR="007200EA" w:rsidRPr="002879AD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9AD">
        <w:rPr>
          <w:rFonts w:ascii="TH SarabunPSK" w:hAnsi="TH SarabunPSK" w:cs="TH SarabunPSK"/>
          <w:b/>
          <w:bCs/>
          <w:sz w:val="32"/>
          <w:szCs w:val="32"/>
          <w:cs/>
        </w:rPr>
        <w:t>กรณีนักเรียนยากจนพิเศษ</w:t>
      </w:r>
    </w:p>
    <w:p w14:paraId="5EAE61FB" w14:textId="77777777" w:rsidR="007200EA" w:rsidRPr="002879AD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1C554" w14:textId="6D10E9C5" w:rsidR="007200EA" w:rsidRPr="002879AD" w:rsidRDefault="007200EA" w:rsidP="00C35E4A">
      <w:pPr>
        <w:spacing w:line="4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การรับรองข้อมูล</w:t>
      </w:r>
      <w:r w:rsidR="005755F5" w:rsidRPr="002879A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ผลการเรียนสะสมเฉลี่ย</w:t>
      </w:r>
      <w:r w:rsidR="00724FD5" w:rsidRPr="002879AD">
        <w:rPr>
          <w:rFonts w:ascii="TH SarabunPSK" w:hAnsi="TH SarabunPSK" w:cs="TH SarabunPSK"/>
          <w:sz w:val="32"/>
          <w:szCs w:val="32"/>
          <w:cs/>
        </w:rPr>
        <w:t xml:space="preserve">อยู่ในลำดับไม่เกินร้อยละ </w:t>
      </w:r>
      <w:r w:rsidR="00724FD5" w:rsidRPr="002879AD">
        <w:rPr>
          <w:rFonts w:ascii="TH SarabunPSK" w:hAnsi="TH SarabunPSK" w:cs="TH SarabunPSK"/>
          <w:sz w:val="32"/>
          <w:szCs w:val="32"/>
        </w:rPr>
        <w:t>3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0 บน ของระดับชั้นของกลุ่มนักเรียน ม.3 ของโรงเรียนเฉพาะนักเรียนได้รับเงินอุดหนุนจาก กสศ. กรณีนักเรียนยากจนพิเศษ ให้มีผู้รับรอง </w:t>
      </w:r>
      <w:r w:rsidRPr="002879AD">
        <w:rPr>
          <w:rFonts w:ascii="TH SarabunPSK" w:hAnsi="TH SarabunPSK" w:cs="TH SarabunPSK"/>
          <w:sz w:val="32"/>
          <w:szCs w:val="32"/>
        </w:rPr>
        <w:t xml:space="preserve">1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5A2F48" w:rsidRPr="002879AD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2879AD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02C1DFA" w14:textId="77777777" w:rsidR="007200EA" w:rsidRPr="002879AD" w:rsidRDefault="007200EA" w:rsidP="00C35E4A">
      <w:pPr>
        <w:spacing w:after="0" w:line="4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86E053" w14:textId="7B16D613" w:rsidR="007200EA" w:rsidRPr="002879AD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</w:t>
      </w:r>
      <w:r w:rsidRPr="002879AD">
        <w:rPr>
          <w:rFonts w:ascii="TH SarabunPSK" w:hAnsi="TH SarabunPSK" w:cs="TH SarabunPSK"/>
          <w:sz w:val="32"/>
          <w:szCs w:val="32"/>
        </w:rPr>
        <w:t>/</w:t>
      </w:r>
      <w:r w:rsidRPr="002879AD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879AD">
        <w:rPr>
          <w:rFonts w:ascii="TH SarabunPSK" w:hAnsi="TH SarabunPSK" w:cs="TH SarabunPSK"/>
          <w:sz w:val="32"/>
          <w:szCs w:val="32"/>
        </w:rPr>
        <w:t>……………………….……</w:t>
      </w:r>
      <w:r w:rsidR="00C65D31" w:rsidRPr="002879AD">
        <w:rPr>
          <w:rFonts w:ascii="TH SarabunPSK" w:hAnsi="TH SarabunPSK" w:cs="TH SarabunPSK"/>
          <w:sz w:val="32"/>
          <w:szCs w:val="32"/>
        </w:rPr>
        <w:t>…………….</w:t>
      </w:r>
      <w:r w:rsidRPr="002879AD">
        <w:rPr>
          <w:rFonts w:ascii="TH SarabunPSK" w:hAnsi="TH SarabunPSK" w:cs="TH SarabunPSK"/>
          <w:sz w:val="32"/>
          <w:szCs w:val="32"/>
        </w:rPr>
        <w:t>.....…</w:t>
      </w:r>
      <w:r w:rsidRPr="002879A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79AD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3C58CE8F" w14:textId="763BBFAB" w:rsidR="007200EA" w:rsidRPr="002879AD" w:rsidRDefault="005A2F48" w:rsidP="00C35E4A">
      <w:pPr>
        <w:spacing w:after="0" w:line="420" w:lineRule="atLeast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050130" w:rsidRPr="002879AD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2879AD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2879AD"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0130" w:rsidRPr="002879AD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050130" w:rsidRPr="002879AD">
        <w:rPr>
          <w:rFonts w:ascii="TH SarabunPSK" w:hAnsi="TH SarabunPSK" w:cs="TH SarabunPSK"/>
          <w:sz w:val="32"/>
          <w:szCs w:val="32"/>
        </w:rPr>
        <w:t>..</w:t>
      </w:r>
      <w:r w:rsidRPr="002879AD">
        <w:rPr>
          <w:rFonts w:ascii="TH SarabunPSK" w:hAnsi="TH SarabunPSK" w:cs="TH SarabunPSK"/>
          <w:sz w:val="32"/>
          <w:szCs w:val="32"/>
        </w:rPr>
        <w:t>…………</w:t>
      </w:r>
      <w:r w:rsidR="007200EA" w:rsidRPr="002879AD">
        <w:rPr>
          <w:rFonts w:ascii="TH SarabunPSK" w:hAnsi="TH SarabunPSK" w:cs="TH SarabunPSK"/>
          <w:sz w:val="32"/>
          <w:szCs w:val="32"/>
        </w:rPr>
        <w:t>………………………….……………………....………</w:t>
      </w:r>
    </w:p>
    <w:p w14:paraId="2DAE65F3" w14:textId="361FA185" w:rsidR="007200EA" w:rsidRPr="002879AD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ขอรับรองว่าผู้สมัครขอรับทุน (ชื่อ-สกุล)...............................................................................................................เป็นนักเรียนที่มีผลการเรียนอยู่ในลำดับที่</w:t>
      </w:r>
      <w:r w:rsidRPr="002879AD">
        <w:rPr>
          <w:rFonts w:ascii="TH SarabunPSK" w:hAnsi="TH SarabunPSK" w:cs="TH SarabunPSK"/>
          <w:sz w:val="32"/>
          <w:szCs w:val="32"/>
        </w:rPr>
        <w:t>……</w:t>
      </w:r>
      <w:r w:rsidRPr="002879AD">
        <w:rPr>
          <w:rFonts w:ascii="TH SarabunPSK" w:hAnsi="TH SarabunPSK" w:cs="TH SarabunPSK"/>
          <w:sz w:val="32"/>
          <w:szCs w:val="32"/>
          <w:cs/>
        </w:rPr>
        <w:t>.....</w:t>
      </w:r>
      <w:r w:rsidR="00354682" w:rsidRPr="002879AD">
        <w:rPr>
          <w:rFonts w:ascii="TH SarabunPSK" w:hAnsi="TH SarabunPSK" w:cs="TH SarabunPSK"/>
          <w:sz w:val="32"/>
          <w:szCs w:val="32"/>
        </w:rPr>
        <w:t>………….</w:t>
      </w:r>
      <w:r w:rsidRPr="002879AD">
        <w:rPr>
          <w:rFonts w:ascii="TH SarabunPSK" w:hAnsi="TH SarabunPSK" w:cs="TH SarabunPSK"/>
          <w:sz w:val="32"/>
          <w:szCs w:val="32"/>
        </w:rPr>
        <w:t>.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Pr="002879AD">
        <w:rPr>
          <w:rFonts w:ascii="TH SarabunPSK" w:hAnsi="TH SarabunPSK" w:cs="TH SarabunPSK"/>
          <w:sz w:val="32"/>
          <w:szCs w:val="32"/>
        </w:rPr>
        <w:t>…</w:t>
      </w:r>
      <w:r w:rsidRPr="002879AD">
        <w:rPr>
          <w:rFonts w:ascii="TH SarabunPSK" w:hAnsi="TH SarabunPSK" w:cs="TH SarabunPSK"/>
          <w:sz w:val="32"/>
          <w:szCs w:val="32"/>
          <w:cs/>
        </w:rPr>
        <w:t>.........</w:t>
      </w:r>
      <w:r w:rsidR="00C65D31" w:rsidRPr="002879AD">
        <w:rPr>
          <w:rFonts w:ascii="TH SarabunPSK" w:hAnsi="TH SarabunPSK" w:cs="TH SarabunPSK"/>
          <w:sz w:val="32"/>
          <w:szCs w:val="32"/>
        </w:rPr>
        <w:t>.</w:t>
      </w:r>
      <w:r w:rsidRPr="002879AD">
        <w:rPr>
          <w:rFonts w:ascii="TH SarabunPSK" w:hAnsi="TH SarabunPSK" w:cs="TH SarabunPSK"/>
          <w:sz w:val="32"/>
          <w:szCs w:val="32"/>
          <w:cs/>
        </w:rPr>
        <w:t>.</w:t>
      </w:r>
      <w:r w:rsidRPr="002879AD">
        <w:rPr>
          <w:rFonts w:ascii="TH SarabunPSK" w:hAnsi="TH SarabunPSK" w:cs="TH SarabunPSK"/>
          <w:sz w:val="32"/>
          <w:szCs w:val="32"/>
        </w:rPr>
        <w:t xml:space="preserve">….. </w:t>
      </w:r>
      <w:r w:rsidRPr="002879A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5755F5" w:rsidRPr="002879AD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354682" w:rsidRPr="002879AD">
        <w:rPr>
          <w:rFonts w:ascii="TH SarabunPSK" w:hAnsi="TH SarabunPSK" w:cs="TH SarabunPSK"/>
          <w:sz w:val="32"/>
          <w:szCs w:val="32"/>
          <w:cs/>
        </w:rPr>
        <w:t>เฉลี่ยสะสมตลอดช่วงชั้น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 xml:space="preserve">สูงกว่า </w:t>
      </w:r>
      <w:r w:rsidR="0020271C" w:rsidRPr="002879AD">
        <w:rPr>
          <w:rFonts w:ascii="TH SarabunPSK" w:hAnsi="TH SarabunPSK" w:cs="TH SarabunPSK"/>
          <w:sz w:val="32"/>
          <w:szCs w:val="32"/>
        </w:rPr>
        <w:t>2.50</w:t>
      </w:r>
      <w:r w:rsidR="0020271C" w:rsidRPr="002879AD">
        <w:rPr>
          <w:rFonts w:ascii="Arial" w:hAnsi="Arial" w:cs="Arial" w:hint="cs"/>
          <w:sz w:val="32"/>
          <w:szCs w:val="40"/>
          <w:cs/>
        </w:rPr>
        <w:t>​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271C" w:rsidRPr="002879AD">
        <w:rPr>
          <w:rFonts w:ascii="TH SarabunPSK" w:hAnsi="TH SarabunPSK" w:cs="TH SarabunPSK"/>
          <w:sz w:val="32"/>
          <w:szCs w:val="32"/>
        </w:rPr>
        <w:t xml:space="preserve">5 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>ภาคการศึกษา)</w:t>
      </w:r>
      <w:r w:rsidR="0020271C" w:rsidRPr="002879AD">
        <w:rPr>
          <w:rFonts w:ascii="TH SarabunPSK" w:hAnsi="TH SarabunPSK" w:cs="TH SarabunPSK"/>
          <w:sz w:val="32"/>
          <w:szCs w:val="32"/>
        </w:rPr>
        <w:t xml:space="preserve"> </w:t>
      </w:r>
      <w:r w:rsidR="0020271C" w:rsidRPr="002879AD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="005A2F48" w:rsidRPr="002879AD">
        <w:rPr>
          <w:rFonts w:ascii="TH SarabunPSK" w:hAnsi="TH SarabunPSK" w:cs="TH SarabunPSK"/>
          <w:sz w:val="32"/>
          <w:szCs w:val="32"/>
        </w:rPr>
        <w:t>………</w:t>
      </w:r>
      <w:r w:rsidR="00354682" w:rsidRPr="002879AD">
        <w:rPr>
          <w:rFonts w:ascii="TH SarabunPSK" w:hAnsi="TH SarabunPSK" w:cs="TH SarabunPSK"/>
          <w:sz w:val="32"/>
          <w:szCs w:val="32"/>
        </w:rPr>
        <w:t>…</w:t>
      </w:r>
      <w:r w:rsidR="005755F5" w:rsidRPr="002879AD">
        <w:rPr>
          <w:rFonts w:ascii="TH SarabunPSK" w:hAnsi="TH SarabunPSK" w:cs="TH SarabunPSK"/>
          <w:sz w:val="32"/>
          <w:szCs w:val="32"/>
        </w:rPr>
        <w:t>……….</w:t>
      </w:r>
    </w:p>
    <w:p w14:paraId="62DB95C1" w14:textId="77777777" w:rsidR="003E012B" w:rsidRPr="002879AD" w:rsidRDefault="003E012B" w:rsidP="00C35E4A">
      <w:pPr>
        <w:spacing w:before="240"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689E084" w14:textId="65A76BB3" w:rsidR="007200EA" w:rsidRPr="002879AD" w:rsidRDefault="007200EA" w:rsidP="00C35E4A">
      <w:pPr>
        <w:spacing w:before="240"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879AD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4276D523" w14:textId="77777777" w:rsidR="007200EA" w:rsidRPr="002879AD" w:rsidRDefault="007200EA" w:rsidP="00C35E4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2879AD">
        <w:rPr>
          <w:color w:val="auto"/>
          <w:sz w:val="32"/>
          <w:szCs w:val="32"/>
        </w:rPr>
        <w:t>............</w:t>
      </w:r>
    </w:p>
    <w:p w14:paraId="63DB677F" w14:textId="77777777" w:rsidR="007200EA" w:rsidRPr="002879AD" w:rsidRDefault="007200EA" w:rsidP="00C35E4A">
      <w:pPr>
        <w:pStyle w:val="Default"/>
        <w:spacing w:before="240"/>
        <w:ind w:left="2880" w:firstLine="720"/>
        <w:jc w:val="center"/>
        <w:rPr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(................</w:t>
      </w:r>
      <w:r w:rsidRPr="002879AD">
        <w:rPr>
          <w:color w:val="auto"/>
          <w:sz w:val="32"/>
          <w:szCs w:val="32"/>
        </w:rPr>
        <w:t>.......................</w:t>
      </w:r>
      <w:r w:rsidRPr="002879AD">
        <w:rPr>
          <w:color w:val="auto"/>
          <w:sz w:val="32"/>
          <w:szCs w:val="32"/>
          <w:cs/>
        </w:rPr>
        <w:t>.....................................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...........)</w:t>
      </w:r>
    </w:p>
    <w:p w14:paraId="731E4D6C" w14:textId="77777777" w:rsidR="007200EA" w:rsidRPr="002879AD" w:rsidRDefault="007200EA" w:rsidP="00C35E4A">
      <w:pPr>
        <w:pStyle w:val="Default"/>
        <w:spacing w:before="240"/>
        <w:ind w:left="3600" w:firstLine="720"/>
        <w:jc w:val="center"/>
        <w:rPr>
          <w:b/>
          <w:bCs/>
          <w:color w:val="auto"/>
          <w:sz w:val="32"/>
          <w:szCs w:val="32"/>
        </w:rPr>
      </w:pPr>
      <w:r w:rsidRPr="002879AD">
        <w:rPr>
          <w:color w:val="auto"/>
          <w:sz w:val="32"/>
          <w:szCs w:val="32"/>
          <w:cs/>
        </w:rPr>
        <w:t>วันที่........../........</w:t>
      </w:r>
      <w:r w:rsidRPr="002879AD">
        <w:rPr>
          <w:color w:val="auto"/>
          <w:sz w:val="32"/>
          <w:szCs w:val="32"/>
        </w:rPr>
        <w:t>...</w:t>
      </w:r>
      <w:r w:rsidRPr="002879AD">
        <w:rPr>
          <w:color w:val="auto"/>
          <w:sz w:val="32"/>
          <w:szCs w:val="32"/>
          <w:cs/>
        </w:rPr>
        <w:t>................./....................</w:t>
      </w:r>
    </w:p>
    <w:p w14:paraId="6C8D23B7" w14:textId="77777777" w:rsidR="007200EA" w:rsidRPr="002879AD" w:rsidRDefault="007200EA" w:rsidP="00C35E4A">
      <w:pPr>
        <w:spacing w:after="0" w:line="48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DA00A81" w14:textId="77777777" w:rsidR="00607388" w:rsidRPr="002879AD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2879AD" w:rsidSect="005755F5">
      <w:headerReference w:type="even" r:id="rId19"/>
      <w:headerReference w:type="default" r:id="rId20"/>
      <w:footerReference w:type="default" r:id="rId21"/>
      <w:headerReference w:type="first" r:id="rId22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C430" w14:textId="77777777" w:rsidR="003039CD" w:rsidRDefault="003039CD" w:rsidP="00A87D9A">
      <w:pPr>
        <w:spacing w:after="0" w:line="240" w:lineRule="auto"/>
      </w:pPr>
      <w:r>
        <w:separator/>
      </w:r>
    </w:p>
  </w:endnote>
  <w:endnote w:type="continuationSeparator" w:id="0">
    <w:p w14:paraId="011B2EDC" w14:textId="77777777" w:rsidR="003039CD" w:rsidRDefault="003039CD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85655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DB34C" w14:textId="394D2FA7" w:rsidR="00987A66" w:rsidRPr="00374FCC" w:rsidRDefault="00A3231A" w:rsidP="00A3231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74FCC">
          <w:rPr>
            <w:rFonts w:ascii="TH SarabunPSK" w:hAnsi="TH SarabunPSK" w:cs="TH SarabunPSK"/>
            <w:sz w:val="28"/>
            <w:cs/>
          </w:rPr>
          <w:t>ทุน ปวช. ต่อเนื่อง ปวส.</w:t>
        </w:r>
        <w:r w:rsidRPr="00374FCC">
          <w:rPr>
            <w:rFonts w:ascii="TH SarabunPSK" w:hAnsi="TH SarabunPSK" w:cs="TH SarabunPSK"/>
            <w:sz w:val="28"/>
            <w:cs/>
          </w:rPr>
          <w:tab/>
        </w:r>
        <w:r w:rsidRPr="00374FCC">
          <w:rPr>
            <w:rFonts w:ascii="TH SarabunPSK" w:hAnsi="TH SarabunPSK" w:cs="TH SarabunPSK"/>
            <w:sz w:val="28"/>
            <w:cs/>
          </w:rPr>
          <w:tab/>
        </w:r>
        <w:r w:rsidR="00987A66" w:rsidRPr="00374FCC">
          <w:rPr>
            <w:rFonts w:ascii="TH SarabunPSK" w:hAnsi="TH SarabunPSK" w:cs="TH SarabunPSK"/>
            <w:sz w:val="28"/>
          </w:rPr>
          <w:fldChar w:fldCharType="begin"/>
        </w:r>
        <w:r w:rsidR="00987A66" w:rsidRPr="00374FC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987A66" w:rsidRPr="00374FCC">
          <w:rPr>
            <w:rFonts w:ascii="TH SarabunPSK" w:hAnsi="TH SarabunPSK" w:cs="TH SarabunPSK"/>
            <w:sz w:val="28"/>
          </w:rPr>
          <w:fldChar w:fldCharType="separate"/>
        </w:r>
        <w:r w:rsidR="00987A66" w:rsidRPr="00374FCC">
          <w:rPr>
            <w:rFonts w:ascii="TH SarabunPSK" w:hAnsi="TH SarabunPSK" w:cs="TH SarabunPSK"/>
            <w:noProof/>
            <w:sz w:val="28"/>
          </w:rPr>
          <w:t>2</w:t>
        </w:r>
        <w:r w:rsidR="00987A66" w:rsidRPr="00374FC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5A4644A" w14:textId="77777777" w:rsidR="00987A66" w:rsidRDefault="00987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06C040B2" w:rsidR="00987A66" w:rsidRPr="002879AD" w:rsidRDefault="00987A66" w:rsidP="007A1919">
    <w:pPr>
      <w:pStyle w:val="Footer"/>
      <w:rPr>
        <w:rFonts w:ascii="TH SarabunPSK" w:hAnsi="TH SarabunPSK" w:cs="TH SarabunPSK"/>
        <w:szCs w:val="22"/>
      </w:rPr>
    </w:pPr>
    <w:r w:rsidRPr="002879AD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2879AD">
      <w:rPr>
        <w:rFonts w:ascii="TH SarabunPSK" w:hAnsi="TH SarabunPSK" w:cs="TH SarabunPSK" w:hint="cs"/>
        <w:szCs w:val="22"/>
        <w:cs/>
      </w:rPr>
      <w:t xml:space="preserve">ปี </w:t>
    </w:r>
    <w:r w:rsidRPr="002879AD">
      <w:rPr>
        <w:rFonts w:ascii="TH SarabunPSK" w:hAnsi="TH SarabunPSK" w:cs="TH SarabunPSK"/>
        <w:szCs w:val="22"/>
      </w:rPr>
      <w:t>256</w:t>
    </w:r>
    <w:r w:rsidR="00240509" w:rsidRPr="002879AD">
      <w:rPr>
        <w:rFonts w:ascii="TH SarabunPSK" w:hAnsi="TH SarabunPSK" w:cs="TH SarabunPSK"/>
        <w:szCs w:val="22"/>
      </w:rPr>
      <w:t>6</w:t>
    </w:r>
    <w:r w:rsidRPr="002879AD">
      <w:rPr>
        <w:rFonts w:ascii="TH SarabunPSK" w:hAnsi="TH SarabunPSK" w:cs="TH SarabunPSK"/>
        <w:szCs w:val="22"/>
      </w:rPr>
      <w:t xml:space="preserve"> </w:t>
    </w:r>
    <w:r w:rsidRPr="002879AD">
      <w:rPr>
        <w:rFonts w:ascii="TH SarabunPSK" w:hAnsi="TH SarabunPSK" w:cs="TH SarabunPSK"/>
        <w:szCs w:val="22"/>
        <w:cs/>
      </w:rPr>
      <w:t>โดย</w:t>
    </w:r>
    <w:r w:rsidRPr="002879AD">
      <w:rPr>
        <w:rFonts w:ascii="TH SarabunPSK" w:hAnsi="TH SarabunPSK" w:cs="TH SarabunPSK"/>
        <w:szCs w:val="22"/>
      </w:rPr>
      <w:t xml:space="preserve"> </w:t>
    </w:r>
    <w:r w:rsidRPr="002879AD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2879AD">
      <w:rPr>
        <w:rFonts w:ascii="TH SarabunPSK" w:hAnsi="TH SarabunPSK" w:cs="TH SarabunPSK"/>
        <w:szCs w:val="22"/>
      </w:rPr>
      <w:t>.</w:t>
    </w:r>
    <w:r w:rsidRPr="002879AD">
      <w:rPr>
        <w:rFonts w:ascii="TH SarabunPSK" w:hAnsi="TH SarabunPSK" w:cs="TH SarabunPSK"/>
        <w:szCs w:val="22"/>
        <w:cs/>
      </w:rPr>
      <w:t>)</w:t>
    </w:r>
    <w:r w:rsidRPr="002879AD">
      <w:rPr>
        <w:rFonts w:ascii="TH SarabunPSK" w:hAnsi="TH SarabunPSK" w:cs="TH SarabunPSK"/>
        <w:szCs w:val="22"/>
      </w:rPr>
      <w:tab/>
    </w:r>
    <w:r w:rsidRPr="002879AD"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79AD">
          <w:rPr>
            <w:rFonts w:ascii="TH SarabunPSK" w:hAnsi="TH SarabunPSK" w:cs="TH SarabunPSK"/>
            <w:szCs w:val="22"/>
          </w:rPr>
          <w:fldChar w:fldCharType="begin"/>
        </w:r>
        <w:r w:rsidRPr="002879AD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2879AD">
          <w:rPr>
            <w:rFonts w:ascii="TH SarabunPSK" w:hAnsi="TH SarabunPSK" w:cs="TH SarabunPSK"/>
            <w:szCs w:val="22"/>
          </w:rPr>
          <w:fldChar w:fldCharType="separate"/>
        </w:r>
        <w:r w:rsidRPr="002879AD">
          <w:rPr>
            <w:rFonts w:ascii="TH SarabunPSK" w:hAnsi="TH SarabunPSK" w:cs="TH SarabunPSK"/>
            <w:noProof/>
            <w:szCs w:val="22"/>
          </w:rPr>
          <w:t>4</w:t>
        </w:r>
        <w:r w:rsidRPr="002879AD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987A66" w:rsidRPr="002879AD" w:rsidRDefault="00987A66">
    <w:pPr>
      <w:pStyle w:val="Footer"/>
    </w:pPr>
  </w:p>
  <w:p w14:paraId="74BD2781" w14:textId="77777777" w:rsidR="00987A66" w:rsidRPr="002879AD" w:rsidRDefault="00987A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987A66" w:rsidRPr="004F445A" w:rsidRDefault="00987A66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987A66" w:rsidRDefault="0098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6585" w14:textId="77777777" w:rsidR="003039CD" w:rsidRDefault="003039CD" w:rsidP="00A87D9A">
      <w:pPr>
        <w:spacing w:after="0" w:line="240" w:lineRule="auto"/>
      </w:pPr>
      <w:r>
        <w:separator/>
      </w:r>
    </w:p>
  </w:footnote>
  <w:footnote w:type="continuationSeparator" w:id="0">
    <w:p w14:paraId="5A4A4FF4" w14:textId="77777777" w:rsidR="003039CD" w:rsidRDefault="003039CD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987A66" w:rsidRDefault="00000000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2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987A66" w:rsidRDefault="00000000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3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987A66" w:rsidRDefault="00000000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1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987A66" w:rsidRDefault="00000000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5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987A66" w:rsidRDefault="00000000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6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987A66" w:rsidRDefault="00000000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4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987A66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8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987A66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9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  <w:r w:rsidR="00987A66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987A66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693427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6" w15:restartNumberingAfterBreak="0">
    <w:nsid w:val="3991421A"/>
    <w:multiLevelType w:val="multilevel"/>
    <w:tmpl w:val="58CAA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2"/>
      </w:rPr>
    </w:lvl>
  </w:abstractNum>
  <w:abstractNum w:abstractNumId="27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D7728"/>
    <w:multiLevelType w:val="hybridMultilevel"/>
    <w:tmpl w:val="B72E1862"/>
    <w:lvl w:ilvl="0" w:tplc="B72A3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A16E1D"/>
    <w:multiLevelType w:val="multilevel"/>
    <w:tmpl w:val="D71E3D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1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2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BFE453E"/>
    <w:multiLevelType w:val="hybridMultilevel"/>
    <w:tmpl w:val="D096BDDE"/>
    <w:lvl w:ilvl="0" w:tplc="96E8A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73C39"/>
    <w:multiLevelType w:val="multilevel"/>
    <w:tmpl w:val="38906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40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948246">
    <w:abstractNumId w:val="21"/>
  </w:num>
  <w:num w:numId="2" w16cid:durableId="2035617957">
    <w:abstractNumId w:val="14"/>
  </w:num>
  <w:num w:numId="3" w16cid:durableId="2015263668">
    <w:abstractNumId w:val="19"/>
  </w:num>
  <w:num w:numId="4" w16cid:durableId="1473474403">
    <w:abstractNumId w:val="34"/>
  </w:num>
  <w:num w:numId="5" w16cid:durableId="299649298">
    <w:abstractNumId w:val="41"/>
  </w:num>
  <w:num w:numId="6" w16cid:durableId="229853111">
    <w:abstractNumId w:val="16"/>
  </w:num>
  <w:num w:numId="7" w16cid:durableId="974603171">
    <w:abstractNumId w:val="29"/>
  </w:num>
  <w:num w:numId="8" w16cid:durableId="1347831018">
    <w:abstractNumId w:val="15"/>
  </w:num>
  <w:num w:numId="9" w16cid:durableId="660545822">
    <w:abstractNumId w:val="24"/>
  </w:num>
  <w:num w:numId="10" w16cid:durableId="1755083920">
    <w:abstractNumId w:val="32"/>
  </w:num>
  <w:num w:numId="11" w16cid:durableId="683096092">
    <w:abstractNumId w:val="23"/>
  </w:num>
  <w:num w:numId="12" w16cid:durableId="330718870">
    <w:abstractNumId w:val="25"/>
  </w:num>
  <w:num w:numId="13" w16cid:durableId="47806534">
    <w:abstractNumId w:val="18"/>
  </w:num>
  <w:num w:numId="14" w16cid:durableId="499542040">
    <w:abstractNumId w:val="17"/>
  </w:num>
  <w:num w:numId="15" w16cid:durableId="94257294">
    <w:abstractNumId w:val="31"/>
  </w:num>
  <w:num w:numId="16" w16cid:durableId="546457511">
    <w:abstractNumId w:val="20"/>
  </w:num>
  <w:num w:numId="17" w16cid:durableId="1699891184">
    <w:abstractNumId w:val="37"/>
  </w:num>
  <w:num w:numId="18" w16cid:durableId="904953600">
    <w:abstractNumId w:val="22"/>
  </w:num>
  <w:num w:numId="19" w16cid:durableId="1458641026">
    <w:abstractNumId w:val="33"/>
  </w:num>
  <w:num w:numId="20" w16cid:durableId="1811828013">
    <w:abstractNumId w:val="35"/>
  </w:num>
  <w:num w:numId="21" w16cid:durableId="1821725594">
    <w:abstractNumId w:val="40"/>
  </w:num>
  <w:num w:numId="22" w16cid:durableId="969241217">
    <w:abstractNumId w:val="38"/>
  </w:num>
  <w:num w:numId="23" w16cid:durableId="1155995420">
    <w:abstractNumId w:val="27"/>
  </w:num>
  <w:num w:numId="24" w16cid:durableId="1543783039">
    <w:abstractNumId w:val="13"/>
  </w:num>
  <w:num w:numId="25" w16cid:durableId="20797866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8245876">
    <w:abstractNumId w:val="0"/>
  </w:num>
  <w:num w:numId="27" w16cid:durableId="236090438">
    <w:abstractNumId w:val="36"/>
  </w:num>
  <w:num w:numId="28" w16cid:durableId="1174803609">
    <w:abstractNumId w:val="1"/>
  </w:num>
  <w:num w:numId="29" w16cid:durableId="37361532">
    <w:abstractNumId w:val="2"/>
  </w:num>
  <w:num w:numId="30" w16cid:durableId="1915890996">
    <w:abstractNumId w:val="3"/>
  </w:num>
  <w:num w:numId="31" w16cid:durableId="900604060">
    <w:abstractNumId w:val="4"/>
  </w:num>
  <w:num w:numId="32" w16cid:durableId="473958410">
    <w:abstractNumId w:val="5"/>
  </w:num>
  <w:num w:numId="33" w16cid:durableId="1804156155">
    <w:abstractNumId w:val="6"/>
  </w:num>
  <w:num w:numId="34" w16cid:durableId="1179352479">
    <w:abstractNumId w:val="28"/>
  </w:num>
  <w:num w:numId="35" w16cid:durableId="2112167820">
    <w:abstractNumId w:val="7"/>
  </w:num>
  <w:num w:numId="36" w16cid:durableId="296033960">
    <w:abstractNumId w:val="8"/>
  </w:num>
  <w:num w:numId="37" w16cid:durableId="1267692320">
    <w:abstractNumId w:val="9"/>
  </w:num>
  <w:num w:numId="38" w16cid:durableId="1011955932">
    <w:abstractNumId w:val="10"/>
  </w:num>
  <w:num w:numId="39" w16cid:durableId="1241409137">
    <w:abstractNumId w:val="11"/>
  </w:num>
  <w:num w:numId="40" w16cid:durableId="1968968439">
    <w:abstractNumId w:val="12"/>
  </w:num>
  <w:num w:numId="41" w16cid:durableId="551884662">
    <w:abstractNumId w:val="39"/>
  </w:num>
  <w:num w:numId="42" w16cid:durableId="51007041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4F6A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74B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5F7A"/>
    <w:rsid w:val="00147473"/>
    <w:rsid w:val="0014749C"/>
    <w:rsid w:val="0014756E"/>
    <w:rsid w:val="00147650"/>
    <w:rsid w:val="00150356"/>
    <w:rsid w:val="001508AE"/>
    <w:rsid w:val="00150BB0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1BC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5D9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0509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0C21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0FA9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879AD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9CD"/>
    <w:rsid w:val="00303C27"/>
    <w:rsid w:val="003058F8"/>
    <w:rsid w:val="0030674E"/>
    <w:rsid w:val="00306A66"/>
    <w:rsid w:val="00306C25"/>
    <w:rsid w:val="00307005"/>
    <w:rsid w:val="00307AF6"/>
    <w:rsid w:val="00310AF3"/>
    <w:rsid w:val="00310DFE"/>
    <w:rsid w:val="00311026"/>
    <w:rsid w:val="00311569"/>
    <w:rsid w:val="00312A15"/>
    <w:rsid w:val="0031383F"/>
    <w:rsid w:val="00313B90"/>
    <w:rsid w:val="0031498D"/>
    <w:rsid w:val="00314ADD"/>
    <w:rsid w:val="003150D0"/>
    <w:rsid w:val="00315379"/>
    <w:rsid w:val="00316971"/>
    <w:rsid w:val="003172AE"/>
    <w:rsid w:val="003175A2"/>
    <w:rsid w:val="003177A5"/>
    <w:rsid w:val="00317F8F"/>
    <w:rsid w:val="003208A6"/>
    <w:rsid w:val="003210B0"/>
    <w:rsid w:val="003214E7"/>
    <w:rsid w:val="00322353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8DB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4FCC"/>
    <w:rsid w:val="003756A3"/>
    <w:rsid w:val="00375CF7"/>
    <w:rsid w:val="003769B9"/>
    <w:rsid w:val="0037730A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12B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9"/>
    <w:rsid w:val="00472C0A"/>
    <w:rsid w:val="00472CEB"/>
    <w:rsid w:val="00472E78"/>
    <w:rsid w:val="00473231"/>
    <w:rsid w:val="004734B6"/>
    <w:rsid w:val="004735DE"/>
    <w:rsid w:val="00473750"/>
    <w:rsid w:val="0047486C"/>
    <w:rsid w:val="004748F3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672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2876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8E3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AA7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454"/>
    <w:rsid w:val="00647992"/>
    <w:rsid w:val="00647AAF"/>
    <w:rsid w:val="00647C7C"/>
    <w:rsid w:val="00650C04"/>
    <w:rsid w:val="006511CB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79E"/>
    <w:rsid w:val="006A7C85"/>
    <w:rsid w:val="006B0EAD"/>
    <w:rsid w:val="006B1349"/>
    <w:rsid w:val="006B14C3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87A47"/>
    <w:rsid w:val="00887F57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E77A6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1E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592F"/>
    <w:rsid w:val="0098631F"/>
    <w:rsid w:val="00986386"/>
    <w:rsid w:val="009868DC"/>
    <w:rsid w:val="009871C4"/>
    <w:rsid w:val="00987A66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DD3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A3B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231A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60C3F"/>
    <w:rsid w:val="00A61A2C"/>
    <w:rsid w:val="00A61D5D"/>
    <w:rsid w:val="00A624C2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31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5C97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06B1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4369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6994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6F6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3E7D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9715B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36AC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1B7A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293D"/>
    <w:rsid w:val="00E33E8C"/>
    <w:rsid w:val="00E3420F"/>
    <w:rsid w:val="00E3549F"/>
    <w:rsid w:val="00E356F7"/>
    <w:rsid w:val="00E363A5"/>
    <w:rsid w:val="00E36F88"/>
    <w:rsid w:val="00E410EB"/>
    <w:rsid w:val="00E432C9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AC"/>
    <w:rsid w:val="00E77304"/>
    <w:rsid w:val="00E77A7D"/>
    <w:rsid w:val="00E8052D"/>
    <w:rsid w:val="00E8229D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BC5"/>
    <w:rsid w:val="00EF4EBB"/>
    <w:rsid w:val="00EF5210"/>
    <w:rsid w:val="00EF5911"/>
    <w:rsid w:val="00EF6034"/>
    <w:rsid w:val="00EF65F4"/>
    <w:rsid w:val="00EF6DE7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20C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932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0BA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175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3D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www.eef.or.th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4</cp:revision>
  <cp:lastPrinted>2021-02-18T11:14:00Z</cp:lastPrinted>
  <dcterms:created xsi:type="dcterms:W3CDTF">2023-01-28T05:42:00Z</dcterms:created>
  <dcterms:modified xsi:type="dcterms:W3CDTF">2023-01-28T08:34:00Z</dcterms:modified>
</cp:coreProperties>
</file>