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4F16" w14:textId="5BA5B87C" w:rsidR="00724FD5" w:rsidRPr="006A4524" w:rsidRDefault="00724FD5" w:rsidP="00724FD5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6A4524">
        <w:rPr>
          <w:b/>
          <w:bCs/>
          <w:color w:val="auto"/>
          <w:sz w:val="36"/>
          <w:szCs w:val="36"/>
          <w:cs/>
        </w:rPr>
        <w:t>โครงการทุนนวัตกรรมสายอาชีพชั้นสูง</w:t>
      </w:r>
      <w:r w:rsidR="005E7B3B" w:rsidRPr="006A4524">
        <w:rPr>
          <w:b/>
          <w:bCs/>
          <w:color w:val="auto"/>
          <w:sz w:val="36"/>
          <w:szCs w:val="36"/>
        </w:rPr>
        <w:t xml:space="preserve"> </w:t>
      </w:r>
      <w:r w:rsidR="005E7B3B" w:rsidRPr="006A4524">
        <w:rPr>
          <w:b/>
          <w:bCs/>
          <w:color w:val="auto"/>
          <w:sz w:val="36"/>
          <w:szCs w:val="36"/>
          <w:cs/>
        </w:rPr>
        <w:t xml:space="preserve">ปี </w:t>
      </w:r>
      <w:r w:rsidR="005E7B3B" w:rsidRPr="006A4524">
        <w:rPr>
          <w:b/>
          <w:bCs/>
          <w:color w:val="auto"/>
          <w:sz w:val="36"/>
          <w:szCs w:val="36"/>
        </w:rPr>
        <w:t>256</w:t>
      </w:r>
      <w:r w:rsidR="00233FEC" w:rsidRPr="006A4524">
        <w:rPr>
          <w:b/>
          <w:bCs/>
          <w:color w:val="auto"/>
          <w:sz w:val="36"/>
          <w:szCs w:val="36"/>
        </w:rPr>
        <w:t>6</w:t>
      </w:r>
    </w:p>
    <w:p w14:paraId="3A6BFB60" w14:textId="2E3398A0" w:rsidR="005C3F17" w:rsidRPr="006A4524" w:rsidRDefault="005C3F17" w:rsidP="0060161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A4524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สำหรับนักเรียน </w:t>
      </w:r>
      <w:r w:rsidR="00BC14DC" w:rsidRPr="006A4524">
        <w:rPr>
          <w:rFonts w:ascii="TH SarabunPSK" w:hAnsi="TH SarabunPSK" w:cs="TH SarabunPSK"/>
          <w:b/>
          <w:bCs/>
          <w:sz w:val="36"/>
          <w:szCs w:val="36"/>
          <w:cs/>
        </w:rPr>
        <w:t>ม.</w:t>
      </w:r>
      <w:r w:rsidR="00BC14DC" w:rsidRPr="006A4524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BC14DC" w:rsidRPr="006A4524">
        <w:rPr>
          <w:rFonts w:ascii="TH SarabunPSK" w:hAnsi="TH SarabunPSK" w:cs="TH SarabunPSK"/>
          <w:b/>
          <w:bCs/>
          <w:sz w:val="36"/>
          <w:szCs w:val="36"/>
          <w:cs/>
        </w:rPr>
        <w:t>หรือ ปวช.</w:t>
      </w:r>
      <w:r w:rsidR="00BC14DC" w:rsidRPr="006A4524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BC14DC" w:rsidRPr="006A4524">
        <w:rPr>
          <w:rFonts w:ascii="TH SarabunPSK" w:hAnsi="TH SarabunPSK" w:cs="TH SarabunPSK"/>
          <w:b/>
          <w:bCs/>
          <w:sz w:val="36"/>
          <w:szCs w:val="36"/>
          <w:cs/>
        </w:rPr>
        <w:t>หรือเทียบเท่า</w:t>
      </w:r>
      <w:r w:rsidR="0060161B" w:rsidRPr="006A4524">
        <w:rPr>
          <w:rFonts w:ascii="TH SarabunPSK" w:hAnsi="TH SarabunPSK" w:cs="TH SarabunPSK"/>
          <w:b/>
          <w:bCs/>
          <w:sz w:val="36"/>
          <w:szCs w:val="36"/>
        </w:rPr>
        <w:br/>
      </w:r>
      <w:r w:rsidRPr="006A4524">
        <w:rPr>
          <w:rFonts w:ascii="TH SarabunPSK" w:hAnsi="TH SarabunPSK" w:cs="TH SarabunPSK"/>
          <w:b/>
          <w:bCs/>
          <w:sz w:val="36"/>
          <w:szCs w:val="36"/>
          <w:cs/>
        </w:rPr>
        <w:t>ที่สนใจศึกษาต่อจนจบประกาศนียบัตรชั้นสูง (ปวส.)</w:t>
      </w:r>
      <w:r w:rsidR="004D3080" w:rsidRPr="006A4524">
        <w:rPr>
          <w:rFonts w:ascii="TH SarabunPSK" w:hAnsi="TH SarabunPSK" w:cs="TH SarabunPSK"/>
          <w:b/>
          <w:bCs/>
          <w:sz w:val="36"/>
          <w:szCs w:val="36"/>
        </w:rPr>
        <w:t>/</w:t>
      </w:r>
      <w:r w:rsidR="004D3080" w:rsidRPr="006A4524">
        <w:rPr>
          <w:rFonts w:ascii="TH SarabunPSK" w:hAnsi="TH SarabunPSK" w:cs="TH SarabunPSK"/>
          <w:b/>
          <w:bCs/>
          <w:sz w:val="36"/>
          <w:szCs w:val="36"/>
          <w:cs/>
        </w:rPr>
        <w:t>อนุปริญญา</w:t>
      </w:r>
      <w:r w:rsidR="00A556BB" w:rsidRPr="006A4524">
        <w:rPr>
          <w:rFonts w:ascii="TH SarabunPSK" w:hAnsi="TH SarabunPSK" w:cs="TH SarabunPSK"/>
          <w:b/>
          <w:bCs/>
          <w:sz w:val="36"/>
          <w:szCs w:val="36"/>
          <w:cs/>
        </w:rPr>
        <w:br/>
      </w:r>
    </w:p>
    <w:p w14:paraId="5B97596E" w14:textId="77777777" w:rsidR="005C3F17" w:rsidRPr="006A4524" w:rsidRDefault="005C3F17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84EBCB5" w14:textId="77777777" w:rsidR="007A1919" w:rsidRPr="006A4524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FAA4D3C" w14:textId="3E20CA15" w:rsidR="007A1919" w:rsidRPr="006A4524" w:rsidRDefault="004D3080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6A4524">
        <w:rPr>
          <w:noProof/>
          <w:color w:val="auto"/>
        </w:rPr>
        <w:drawing>
          <wp:inline distT="0" distB="0" distL="0" distR="0" wp14:anchorId="0AF55329" wp14:editId="70CE78EA">
            <wp:extent cx="1391478" cy="137062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258" cy="139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D10BE" w14:textId="77777777" w:rsidR="005E7B3B" w:rsidRPr="006A4524" w:rsidRDefault="005E7B3B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2361DCB4" w14:textId="77777777" w:rsidR="007A1919" w:rsidRPr="006A4524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78F4C41" w14:textId="152757EC" w:rsidR="007A1919" w:rsidRPr="006A4524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F6D1795" w14:textId="77777777" w:rsidR="007A1919" w:rsidRPr="006A4524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72E6AEC" w14:textId="77777777" w:rsidR="007A1919" w:rsidRPr="006A4524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AC8B7A1" w14:textId="77777777" w:rsidR="007A1919" w:rsidRPr="006A4524" w:rsidRDefault="007A1919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1395170" w14:textId="77777777" w:rsidR="00A4453F" w:rsidRPr="006A4524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1EF60723" w14:textId="77777777" w:rsidR="00A4453F" w:rsidRPr="006A4524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F7C8E33" w14:textId="77777777" w:rsidR="00A4453F" w:rsidRPr="006A4524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4868151E" w14:textId="77777777" w:rsidR="00A4453F" w:rsidRPr="006A4524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BFEEA87" w14:textId="340389C9" w:rsidR="00A4453F" w:rsidRPr="006A4524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06C9A104" w14:textId="0032C463" w:rsidR="004D3080" w:rsidRPr="006A4524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36A4CAB4" w14:textId="6B0132D5" w:rsidR="004D3080" w:rsidRPr="006A4524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2807FCA2" w14:textId="55739204" w:rsidR="004D3080" w:rsidRPr="006A4524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4DB58203" w14:textId="47498FC5" w:rsidR="004D3080" w:rsidRPr="006A4524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6C1D5ADF" w14:textId="77777777" w:rsidR="004D3080" w:rsidRPr="006A4524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D781395" w14:textId="77777777" w:rsidR="007A1919" w:rsidRPr="006A4524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6A4524">
        <w:rPr>
          <w:b/>
          <w:bCs/>
          <w:color w:val="auto"/>
          <w:sz w:val="36"/>
          <w:szCs w:val="36"/>
          <w:cs/>
        </w:rPr>
        <w:t>กองทุนเพื่อความเสมอภาคทางการศึกษา (กสศ</w:t>
      </w:r>
      <w:r w:rsidRPr="006A4524">
        <w:rPr>
          <w:b/>
          <w:bCs/>
          <w:color w:val="auto"/>
          <w:sz w:val="36"/>
          <w:szCs w:val="36"/>
        </w:rPr>
        <w:t>.</w:t>
      </w:r>
      <w:r w:rsidRPr="006A4524">
        <w:rPr>
          <w:b/>
          <w:bCs/>
          <w:color w:val="auto"/>
          <w:sz w:val="36"/>
          <w:szCs w:val="36"/>
          <w:cs/>
        </w:rPr>
        <w:t>)</w:t>
      </w:r>
    </w:p>
    <w:p w14:paraId="62943376" w14:textId="3E5FD41A" w:rsidR="004D3080" w:rsidRPr="006A4524" w:rsidRDefault="004D3080">
      <w:pPr>
        <w:rPr>
          <w:rFonts w:ascii="TH SarabunPSK" w:hAnsi="TH SarabunPSK" w:cs="TH SarabunPSK"/>
          <w:b/>
          <w:bCs/>
          <w:sz w:val="36"/>
          <w:szCs w:val="36"/>
        </w:rPr>
      </w:pPr>
      <w:r w:rsidRPr="006A4524"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14:paraId="7D58AF0D" w14:textId="77777777" w:rsidR="007A1919" w:rsidRPr="006A4524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A2EE6F9" w14:textId="2793F8C3" w:rsidR="00724FD5" w:rsidRPr="006A4524" w:rsidRDefault="008855BD" w:rsidP="00724FD5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6A4524">
        <w:rPr>
          <w:b/>
          <w:bCs/>
          <w:color w:val="auto"/>
          <w:sz w:val="36"/>
          <w:szCs w:val="36"/>
          <w:cs/>
        </w:rPr>
        <w:t>รายละเอียดเอกสารสำหรับผู้สมัครขอรับทุนการศึกษา</w:t>
      </w:r>
      <w:r w:rsidRPr="006A4524">
        <w:rPr>
          <w:b/>
          <w:bCs/>
          <w:color w:val="auto"/>
          <w:sz w:val="36"/>
          <w:szCs w:val="36"/>
          <w:cs/>
        </w:rPr>
        <w:br/>
      </w:r>
      <w:r w:rsidR="00724FD5" w:rsidRPr="006A4524">
        <w:rPr>
          <w:b/>
          <w:bCs/>
          <w:color w:val="auto"/>
          <w:sz w:val="36"/>
          <w:szCs w:val="36"/>
          <w:cs/>
        </w:rPr>
        <w:t>โครงการทุนนวัตกรรมสายอาชีพชั้นสูง</w:t>
      </w:r>
      <w:r w:rsidR="005E7B3B" w:rsidRPr="006A4524">
        <w:rPr>
          <w:b/>
          <w:bCs/>
          <w:color w:val="auto"/>
          <w:sz w:val="36"/>
          <w:szCs w:val="36"/>
        </w:rPr>
        <w:t xml:space="preserve"> </w:t>
      </w:r>
      <w:r w:rsidR="005E7B3B" w:rsidRPr="006A4524">
        <w:rPr>
          <w:b/>
          <w:bCs/>
          <w:color w:val="auto"/>
          <w:sz w:val="36"/>
          <w:szCs w:val="36"/>
          <w:cs/>
        </w:rPr>
        <w:t xml:space="preserve">ปี </w:t>
      </w:r>
      <w:r w:rsidR="005E7B3B" w:rsidRPr="006A4524">
        <w:rPr>
          <w:b/>
          <w:bCs/>
          <w:color w:val="auto"/>
          <w:sz w:val="36"/>
          <w:szCs w:val="36"/>
        </w:rPr>
        <w:t>256</w:t>
      </w:r>
      <w:r w:rsidR="00233FEC" w:rsidRPr="006A4524">
        <w:rPr>
          <w:b/>
          <w:bCs/>
          <w:color w:val="auto"/>
          <w:sz w:val="36"/>
          <w:szCs w:val="36"/>
        </w:rPr>
        <w:t>6</w:t>
      </w:r>
    </w:p>
    <w:p w14:paraId="145F9C5A" w14:textId="77777777" w:rsidR="008855BD" w:rsidRPr="006A4524" w:rsidRDefault="008855BD" w:rsidP="00724FD5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2FDDD85" w14:textId="7B6690A9" w:rsidR="008855BD" w:rsidRPr="006A4524" w:rsidRDefault="008855BD" w:rsidP="008855BD">
      <w:pPr>
        <w:pStyle w:val="Default"/>
        <w:pBdr>
          <w:bottom w:val="single" w:sz="12" w:space="1" w:color="auto"/>
        </w:pBdr>
        <w:rPr>
          <w:b/>
          <w:bCs/>
          <w:color w:val="auto"/>
          <w:sz w:val="32"/>
          <w:szCs w:val="32"/>
        </w:rPr>
      </w:pPr>
      <w:r w:rsidRPr="006A4524">
        <w:rPr>
          <w:b/>
          <w:bCs/>
          <w:color w:val="auto"/>
          <w:sz w:val="32"/>
          <w:szCs w:val="32"/>
          <w:cs/>
        </w:rPr>
        <w:t>รายละเอียด</w:t>
      </w:r>
      <w:r w:rsidRPr="006A4524">
        <w:rPr>
          <w:b/>
          <w:bCs/>
          <w:color w:val="auto"/>
          <w:sz w:val="32"/>
          <w:szCs w:val="32"/>
          <w:cs/>
        </w:rPr>
        <w:tab/>
      </w:r>
      <w:r w:rsidRPr="006A4524">
        <w:rPr>
          <w:b/>
          <w:bCs/>
          <w:color w:val="auto"/>
          <w:sz w:val="32"/>
          <w:szCs w:val="32"/>
          <w:cs/>
        </w:rPr>
        <w:tab/>
      </w:r>
      <w:r w:rsidRPr="006A4524">
        <w:rPr>
          <w:b/>
          <w:bCs/>
          <w:color w:val="auto"/>
          <w:sz w:val="32"/>
          <w:szCs w:val="32"/>
          <w:cs/>
        </w:rPr>
        <w:tab/>
      </w:r>
      <w:r w:rsidRPr="006A4524">
        <w:rPr>
          <w:b/>
          <w:bCs/>
          <w:color w:val="auto"/>
          <w:sz w:val="32"/>
          <w:szCs w:val="32"/>
          <w:cs/>
        </w:rPr>
        <w:tab/>
      </w:r>
      <w:r w:rsidRPr="006A4524">
        <w:rPr>
          <w:b/>
          <w:bCs/>
          <w:color w:val="auto"/>
          <w:sz w:val="32"/>
          <w:szCs w:val="32"/>
          <w:cs/>
        </w:rPr>
        <w:tab/>
      </w:r>
      <w:r w:rsidRPr="006A4524">
        <w:rPr>
          <w:b/>
          <w:bCs/>
          <w:color w:val="auto"/>
          <w:sz w:val="32"/>
          <w:szCs w:val="32"/>
          <w:cs/>
        </w:rPr>
        <w:tab/>
      </w:r>
      <w:r w:rsidRPr="006A4524">
        <w:rPr>
          <w:b/>
          <w:bCs/>
          <w:color w:val="auto"/>
          <w:sz w:val="32"/>
          <w:szCs w:val="32"/>
          <w:cs/>
        </w:rPr>
        <w:tab/>
      </w:r>
      <w:r w:rsidRPr="006A4524">
        <w:rPr>
          <w:b/>
          <w:bCs/>
          <w:color w:val="auto"/>
          <w:sz w:val="32"/>
          <w:szCs w:val="32"/>
          <w:cs/>
        </w:rPr>
        <w:tab/>
      </w:r>
      <w:r w:rsidRPr="006A4524">
        <w:rPr>
          <w:b/>
          <w:bCs/>
          <w:color w:val="auto"/>
          <w:sz w:val="32"/>
          <w:szCs w:val="32"/>
          <w:cs/>
        </w:rPr>
        <w:tab/>
      </w:r>
      <w:r w:rsidRPr="006A4524">
        <w:rPr>
          <w:b/>
          <w:bCs/>
          <w:color w:val="auto"/>
          <w:sz w:val="32"/>
          <w:szCs w:val="32"/>
          <w:cs/>
        </w:rPr>
        <w:tab/>
      </w:r>
      <w:r w:rsidR="0060161B" w:rsidRPr="006A4524">
        <w:rPr>
          <w:b/>
          <w:bCs/>
          <w:color w:val="auto"/>
          <w:sz w:val="32"/>
          <w:szCs w:val="32"/>
        </w:rPr>
        <w:t xml:space="preserve">         </w:t>
      </w:r>
      <w:r w:rsidRPr="006A4524">
        <w:rPr>
          <w:b/>
          <w:bCs/>
          <w:color w:val="auto"/>
          <w:sz w:val="32"/>
          <w:szCs w:val="32"/>
          <w:cs/>
        </w:rPr>
        <w:t>หน้า</w:t>
      </w:r>
    </w:p>
    <w:p w14:paraId="50281354" w14:textId="77777777" w:rsidR="008855BD" w:rsidRPr="006A4524" w:rsidRDefault="008855BD" w:rsidP="008855BD">
      <w:pPr>
        <w:pStyle w:val="Default"/>
        <w:rPr>
          <w:b/>
          <w:bCs/>
          <w:color w:val="auto"/>
          <w:sz w:val="36"/>
          <w:szCs w:val="36"/>
        </w:rPr>
      </w:pPr>
    </w:p>
    <w:p w14:paraId="2C7A5974" w14:textId="2743ECDE" w:rsidR="008855BD" w:rsidRPr="006A4524" w:rsidRDefault="008855BD" w:rsidP="008855BD">
      <w:pPr>
        <w:pStyle w:val="Default"/>
        <w:rPr>
          <w:color w:val="auto"/>
          <w:sz w:val="32"/>
          <w:szCs w:val="32"/>
        </w:rPr>
      </w:pPr>
      <w:r w:rsidRPr="006A4524">
        <w:rPr>
          <w:color w:val="auto"/>
          <w:sz w:val="32"/>
          <w:szCs w:val="32"/>
          <w:cs/>
        </w:rPr>
        <w:t>คำชี้แจง</w:t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="005E7B3B"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 xml:space="preserve"> 3</w:t>
      </w:r>
    </w:p>
    <w:p w14:paraId="6CC68C1B" w14:textId="5D978760" w:rsidR="008855BD" w:rsidRPr="006A4524" w:rsidRDefault="008855BD" w:rsidP="008855BD">
      <w:pPr>
        <w:pStyle w:val="Default"/>
        <w:rPr>
          <w:color w:val="auto"/>
          <w:sz w:val="32"/>
          <w:szCs w:val="32"/>
        </w:rPr>
      </w:pPr>
      <w:r w:rsidRPr="006A4524">
        <w:rPr>
          <w:color w:val="auto"/>
          <w:sz w:val="32"/>
          <w:szCs w:val="32"/>
          <w:cs/>
        </w:rPr>
        <w:t>คำอธิบายใบสมัครขอรับทุนการศึกษา</w:t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="005E7B3B"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="00C26C6E" w:rsidRPr="006A4524">
        <w:rPr>
          <w:color w:val="auto"/>
          <w:sz w:val="32"/>
          <w:szCs w:val="32"/>
        </w:rPr>
        <w:t>1</w:t>
      </w:r>
      <w:r w:rsidR="00D81224" w:rsidRPr="006A4524">
        <w:rPr>
          <w:color w:val="auto"/>
          <w:sz w:val="32"/>
          <w:szCs w:val="32"/>
        </w:rPr>
        <w:t>0</w:t>
      </w:r>
    </w:p>
    <w:p w14:paraId="17F9E744" w14:textId="6001A94C" w:rsidR="008855BD" w:rsidRPr="006A4524" w:rsidRDefault="008855BD" w:rsidP="008855BD">
      <w:pPr>
        <w:pStyle w:val="Default"/>
        <w:rPr>
          <w:color w:val="auto"/>
          <w:sz w:val="32"/>
          <w:szCs w:val="32"/>
        </w:rPr>
      </w:pPr>
      <w:r w:rsidRPr="006A4524">
        <w:rPr>
          <w:color w:val="auto"/>
          <w:sz w:val="32"/>
          <w:szCs w:val="32"/>
          <w:cs/>
        </w:rPr>
        <w:t xml:space="preserve">ส่วนที่ </w:t>
      </w:r>
      <w:r w:rsidRPr="006A4524">
        <w:rPr>
          <w:color w:val="auto"/>
          <w:sz w:val="32"/>
          <w:szCs w:val="32"/>
        </w:rPr>
        <w:t xml:space="preserve">1 </w:t>
      </w:r>
      <w:r w:rsidRPr="006A4524">
        <w:rPr>
          <w:color w:val="auto"/>
          <w:sz w:val="32"/>
          <w:szCs w:val="32"/>
          <w:cs/>
        </w:rPr>
        <w:t>ใบสมัคร</w:t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="005E7B3B"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="00C26C6E" w:rsidRPr="006A4524">
        <w:rPr>
          <w:color w:val="auto"/>
          <w:sz w:val="32"/>
          <w:szCs w:val="32"/>
        </w:rPr>
        <w:t>12</w:t>
      </w:r>
    </w:p>
    <w:p w14:paraId="6929CE21" w14:textId="22007CAD" w:rsidR="008855BD" w:rsidRPr="006A4524" w:rsidRDefault="008855BD" w:rsidP="008855BD">
      <w:pPr>
        <w:pStyle w:val="Default"/>
        <w:rPr>
          <w:color w:val="auto"/>
          <w:sz w:val="32"/>
          <w:szCs w:val="32"/>
        </w:rPr>
      </w:pPr>
      <w:r w:rsidRPr="006A4524">
        <w:rPr>
          <w:color w:val="auto"/>
          <w:sz w:val="32"/>
          <w:szCs w:val="32"/>
          <w:cs/>
        </w:rPr>
        <w:t xml:space="preserve">ส่วนที่ </w:t>
      </w:r>
      <w:r w:rsidRPr="006A4524">
        <w:rPr>
          <w:color w:val="auto"/>
          <w:sz w:val="32"/>
          <w:szCs w:val="32"/>
        </w:rPr>
        <w:t xml:space="preserve">2 </w:t>
      </w:r>
      <w:r w:rsidRPr="006A4524">
        <w:rPr>
          <w:color w:val="auto"/>
          <w:sz w:val="32"/>
          <w:szCs w:val="32"/>
          <w:cs/>
        </w:rPr>
        <w:t>แบบการคัดกรองและการรับรองผู้ขาดแคลนทุนทรัพย์และด้อยโอกาส</w:t>
      </w:r>
      <w:r w:rsidR="004832DA" w:rsidRPr="006A4524">
        <w:rPr>
          <w:color w:val="auto"/>
          <w:sz w:val="32"/>
          <w:szCs w:val="32"/>
        </w:rPr>
        <w:tab/>
      </w:r>
      <w:r w:rsidR="004832DA" w:rsidRPr="006A4524">
        <w:rPr>
          <w:color w:val="auto"/>
          <w:sz w:val="32"/>
          <w:szCs w:val="32"/>
        </w:rPr>
        <w:tab/>
      </w:r>
      <w:r w:rsidR="004832DA" w:rsidRPr="006A4524">
        <w:rPr>
          <w:color w:val="auto"/>
          <w:sz w:val="32"/>
          <w:szCs w:val="32"/>
        </w:rPr>
        <w:tab/>
      </w:r>
      <w:r w:rsidR="005E7B3B" w:rsidRPr="006A4524">
        <w:rPr>
          <w:color w:val="auto"/>
          <w:sz w:val="32"/>
          <w:szCs w:val="32"/>
        </w:rPr>
        <w:tab/>
      </w:r>
      <w:r w:rsidR="004832DA" w:rsidRPr="006A4524">
        <w:rPr>
          <w:color w:val="auto"/>
          <w:sz w:val="32"/>
          <w:szCs w:val="32"/>
        </w:rPr>
        <w:t>2</w:t>
      </w:r>
      <w:r w:rsidR="008330DA" w:rsidRPr="006A4524">
        <w:rPr>
          <w:color w:val="auto"/>
          <w:sz w:val="32"/>
          <w:szCs w:val="32"/>
        </w:rPr>
        <w:t>0</w:t>
      </w:r>
    </w:p>
    <w:p w14:paraId="03D5AB33" w14:textId="47F94BA1" w:rsidR="008855BD" w:rsidRPr="006A4524" w:rsidRDefault="008855BD" w:rsidP="00E25653">
      <w:pPr>
        <w:pStyle w:val="Default"/>
        <w:numPr>
          <w:ilvl w:val="0"/>
          <w:numId w:val="10"/>
        </w:numPr>
        <w:rPr>
          <w:color w:val="auto"/>
          <w:sz w:val="32"/>
          <w:szCs w:val="32"/>
        </w:rPr>
      </w:pPr>
      <w:r w:rsidRPr="006A4524">
        <w:rPr>
          <w:color w:val="auto"/>
          <w:sz w:val="32"/>
          <w:szCs w:val="32"/>
          <w:cs/>
        </w:rPr>
        <w:t>กรณีที่เป็นนักเรียนยากจน</w:t>
      </w:r>
      <w:r w:rsidR="00601886" w:rsidRPr="006A4524">
        <w:rPr>
          <w:color w:val="auto"/>
          <w:sz w:val="32"/>
          <w:szCs w:val="32"/>
          <w:cs/>
        </w:rPr>
        <w:tab/>
      </w:r>
      <w:r w:rsidR="00601886" w:rsidRPr="006A4524">
        <w:rPr>
          <w:color w:val="auto"/>
          <w:sz w:val="32"/>
          <w:szCs w:val="32"/>
          <w:cs/>
        </w:rPr>
        <w:tab/>
      </w:r>
      <w:r w:rsidR="00601886" w:rsidRPr="006A4524">
        <w:rPr>
          <w:color w:val="auto"/>
          <w:sz w:val="32"/>
          <w:szCs w:val="32"/>
          <w:cs/>
        </w:rPr>
        <w:tab/>
      </w:r>
      <w:r w:rsidR="00601886" w:rsidRPr="006A4524">
        <w:rPr>
          <w:color w:val="auto"/>
          <w:sz w:val="32"/>
          <w:szCs w:val="32"/>
          <w:cs/>
        </w:rPr>
        <w:tab/>
      </w:r>
      <w:r w:rsidR="00601886" w:rsidRPr="006A4524">
        <w:rPr>
          <w:color w:val="auto"/>
          <w:sz w:val="32"/>
          <w:szCs w:val="32"/>
          <w:cs/>
        </w:rPr>
        <w:tab/>
      </w:r>
      <w:r w:rsidR="00601886" w:rsidRPr="006A4524">
        <w:rPr>
          <w:color w:val="auto"/>
          <w:sz w:val="32"/>
          <w:szCs w:val="32"/>
          <w:cs/>
        </w:rPr>
        <w:tab/>
      </w:r>
      <w:r w:rsidR="004832DA" w:rsidRPr="006A4524">
        <w:rPr>
          <w:color w:val="auto"/>
          <w:sz w:val="32"/>
          <w:szCs w:val="32"/>
        </w:rPr>
        <w:tab/>
      </w:r>
      <w:r w:rsidR="004832DA" w:rsidRPr="006A4524">
        <w:rPr>
          <w:color w:val="auto"/>
          <w:sz w:val="32"/>
          <w:szCs w:val="32"/>
        </w:rPr>
        <w:tab/>
      </w:r>
      <w:r w:rsidR="005E7B3B" w:rsidRPr="006A4524">
        <w:rPr>
          <w:color w:val="auto"/>
          <w:sz w:val="32"/>
          <w:szCs w:val="32"/>
        </w:rPr>
        <w:tab/>
      </w:r>
      <w:r w:rsidR="004832DA" w:rsidRPr="006A4524">
        <w:rPr>
          <w:color w:val="auto"/>
          <w:sz w:val="32"/>
          <w:szCs w:val="32"/>
        </w:rPr>
        <w:t>2</w:t>
      </w:r>
      <w:r w:rsidR="008330DA" w:rsidRPr="006A4524">
        <w:rPr>
          <w:color w:val="auto"/>
          <w:sz w:val="32"/>
          <w:szCs w:val="32"/>
        </w:rPr>
        <w:t>1</w:t>
      </w:r>
    </w:p>
    <w:p w14:paraId="4A97D4A9" w14:textId="31DF2D65" w:rsidR="008855BD" w:rsidRPr="006A4524" w:rsidRDefault="008855BD" w:rsidP="00E25653">
      <w:pPr>
        <w:pStyle w:val="Default"/>
        <w:numPr>
          <w:ilvl w:val="0"/>
          <w:numId w:val="10"/>
        </w:numPr>
        <w:rPr>
          <w:color w:val="auto"/>
          <w:sz w:val="32"/>
          <w:szCs w:val="32"/>
        </w:rPr>
      </w:pPr>
      <w:r w:rsidRPr="006A4524">
        <w:rPr>
          <w:color w:val="auto"/>
          <w:sz w:val="32"/>
          <w:szCs w:val="32"/>
          <w:cs/>
        </w:rPr>
        <w:t>กรณีที่เป็นนักเรียนด้อยโอกาส</w:t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="005E7B3B" w:rsidRPr="006A4524">
        <w:rPr>
          <w:color w:val="auto"/>
          <w:sz w:val="32"/>
          <w:szCs w:val="32"/>
        </w:rPr>
        <w:tab/>
      </w:r>
      <w:r w:rsidR="008330DA" w:rsidRPr="006A4524">
        <w:rPr>
          <w:color w:val="auto"/>
          <w:sz w:val="32"/>
          <w:szCs w:val="32"/>
        </w:rPr>
        <w:t>2</w:t>
      </w:r>
      <w:r w:rsidR="00FA1466" w:rsidRPr="006A4524">
        <w:rPr>
          <w:color w:val="auto"/>
          <w:sz w:val="32"/>
          <w:szCs w:val="32"/>
        </w:rPr>
        <w:t>9</w:t>
      </w:r>
    </w:p>
    <w:p w14:paraId="79012192" w14:textId="174D2071" w:rsidR="008855BD" w:rsidRPr="006A4524" w:rsidRDefault="008855BD" w:rsidP="00601886">
      <w:pPr>
        <w:pStyle w:val="Default"/>
        <w:rPr>
          <w:color w:val="auto"/>
          <w:sz w:val="32"/>
          <w:szCs w:val="32"/>
          <w:cs/>
        </w:rPr>
      </w:pPr>
      <w:r w:rsidRPr="006A4524">
        <w:rPr>
          <w:color w:val="auto"/>
          <w:sz w:val="32"/>
          <w:szCs w:val="32"/>
          <w:cs/>
        </w:rPr>
        <w:t xml:space="preserve">ส่วนที่ </w:t>
      </w:r>
      <w:r w:rsidRPr="006A4524">
        <w:rPr>
          <w:color w:val="auto"/>
          <w:sz w:val="32"/>
          <w:szCs w:val="32"/>
        </w:rPr>
        <w:t xml:space="preserve">3 </w:t>
      </w:r>
      <w:r w:rsidRPr="006A4524">
        <w:rPr>
          <w:color w:val="auto"/>
          <w:sz w:val="32"/>
          <w:szCs w:val="32"/>
          <w:cs/>
        </w:rPr>
        <w:t>แบบการรับรองผลการเรียนและความเหมาะสมของนักเรียน</w:t>
      </w:r>
      <w:r w:rsidR="00EC439A" w:rsidRPr="006A4524">
        <w:rPr>
          <w:color w:val="auto"/>
          <w:sz w:val="32"/>
          <w:szCs w:val="32"/>
        </w:rPr>
        <w:t>/</w:t>
      </w:r>
      <w:r w:rsidR="00EC439A" w:rsidRPr="006A4524">
        <w:rPr>
          <w:color w:val="auto"/>
          <w:sz w:val="32"/>
          <w:szCs w:val="32"/>
          <w:cs/>
        </w:rPr>
        <w:t>นักศึกษา</w:t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="005E7B3B" w:rsidRPr="006A4524">
        <w:rPr>
          <w:color w:val="auto"/>
          <w:sz w:val="32"/>
          <w:szCs w:val="32"/>
        </w:rPr>
        <w:tab/>
      </w:r>
      <w:r w:rsidR="004832DA" w:rsidRPr="006A4524">
        <w:rPr>
          <w:color w:val="auto"/>
          <w:sz w:val="32"/>
          <w:szCs w:val="32"/>
        </w:rPr>
        <w:t>3</w:t>
      </w:r>
      <w:r w:rsidR="00FA1466" w:rsidRPr="006A4524">
        <w:rPr>
          <w:color w:val="auto"/>
          <w:sz w:val="32"/>
          <w:szCs w:val="32"/>
        </w:rPr>
        <w:t>2</w:t>
      </w:r>
    </w:p>
    <w:p w14:paraId="3B71E955" w14:textId="77777777" w:rsidR="008855BD" w:rsidRPr="006A4524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C112F22" w14:textId="77777777" w:rsidR="008855BD" w:rsidRPr="006A4524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A49E93E" w14:textId="77777777" w:rsidR="008855BD" w:rsidRPr="006A4524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085CAB6" w14:textId="77777777" w:rsidR="008855BD" w:rsidRPr="006A4524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7BE8422" w14:textId="77777777" w:rsidR="008855BD" w:rsidRPr="006A4524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2DFC1ED" w14:textId="77777777" w:rsidR="008855BD" w:rsidRPr="006A4524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D1F7611" w14:textId="77777777" w:rsidR="008855BD" w:rsidRPr="006A4524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B014344" w14:textId="77777777" w:rsidR="008855BD" w:rsidRPr="006A4524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A7E606C" w14:textId="77777777" w:rsidR="008855BD" w:rsidRPr="006A4524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2D45C51C" w14:textId="77777777" w:rsidR="008855BD" w:rsidRPr="006A4524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8A78DA6" w14:textId="77777777" w:rsidR="008855BD" w:rsidRPr="006A4524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7EF20845" w14:textId="77777777" w:rsidR="008855BD" w:rsidRPr="006A4524" w:rsidRDefault="008855BD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26343FA5" w14:textId="1F0D03F8" w:rsidR="00A4453F" w:rsidRPr="006A4524" w:rsidRDefault="00A4453F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515E0906" w14:textId="1F8D1368" w:rsidR="00601886" w:rsidRPr="006A4524" w:rsidRDefault="00601886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022E49A9" w14:textId="44CC99CF" w:rsidR="00601886" w:rsidRPr="006A4524" w:rsidRDefault="00601886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783563A1" w14:textId="77777777" w:rsidR="00601886" w:rsidRPr="006A4524" w:rsidRDefault="00601886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14347DD6" w14:textId="238AFA50" w:rsidR="0082039A" w:rsidRPr="006A4524" w:rsidRDefault="0082039A" w:rsidP="001D4491">
      <w:pPr>
        <w:pStyle w:val="Default"/>
        <w:jc w:val="thaiDistribute"/>
        <w:rPr>
          <w:b/>
          <w:bCs/>
          <w:color w:val="auto"/>
          <w:sz w:val="32"/>
          <w:szCs w:val="32"/>
        </w:rPr>
      </w:pPr>
      <w:r w:rsidRPr="006A4524">
        <w:rPr>
          <w:b/>
          <w:bCs/>
          <w:color w:val="auto"/>
          <w:sz w:val="32"/>
          <w:szCs w:val="32"/>
          <w:cs/>
        </w:rPr>
        <w:lastRenderedPageBreak/>
        <w:t xml:space="preserve">คำชี้แจง </w:t>
      </w:r>
      <w:r w:rsidRPr="006A4524">
        <w:rPr>
          <w:color w:val="auto"/>
          <w:sz w:val="32"/>
          <w:szCs w:val="32"/>
          <w:cs/>
        </w:rPr>
        <w:t>โปรดอ่านคำชี้แจงให้เข้าใจโดยรายละเอียดก่อนกรอกข้อมูลลงในใบสมัครขอรับทุนนวัตกรรม</w:t>
      </w:r>
      <w:r w:rsidRPr="006A4524">
        <w:rPr>
          <w:color w:val="auto"/>
          <w:sz w:val="32"/>
          <w:szCs w:val="32"/>
        </w:rPr>
        <w:br/>
      </w:r>
      <w:r w:rsidRPr="006A4524">
        <w:rPr>
          <w:color w:val="auto"/>
          <w:sz w:val="32"/>
          <w:szCs w:val="32"/>
          <w:cs/>
        </w:rPr>
        <w:t>สายอาชีพชั้นสูง ปี 256</w:t>
      </w:r>
      <w:r w:rsidR="000F32EE" w:rsidRPr="006A4524">
        <w:rPr>
          <w:color w:val="auto"/>
          <w:sz w:val="32"/>
          <w:szCs w:val="32"/>
        </w:rPr>
        <w:t>6</w:t>
      </w:r>
    </w:p>
    <w:p w14:paraId="3CCC363C" w14:textId="460B287A" w:rsidR="0082039A" w:rsidRPr="006A4524" w:rsidRDefault="0082039A" w:rsidP="0082039A">
      <w:pPr>
        <w:pStyle w:val="Default"/>
        <w:numPr>
          <w:ilvl w:val="0"/>
          <w:numId w:val="10"/>
        </w:numPr>
        <w:jc w:val="thaiDistribute"/>
        <w:rPr>
          <w:color w:val="auto"/>
          <w:sz w:val="32"/>
          <w:szCs w:val="32"/>
        </w:rPr>
      </w:pPr>
      <w:r w:rsidRPr="006A4524">
        <w:rPr>
          <w:color w:val="auto"/>
          <w:sz w:val="32"/>
          <w:szCs w:val="32"/>
          <w:cs/>
        </w:rPr>
        <w:t xml:space="preserve">คุณสมบัติของนักเรียน/นักศึกษาผู้ขอรับทุน เป็นไปตามประกาศสำนักงาน กสศ. เรื่อง เปิดรับข้อเสนอโครงการทุนนวัตกรรมสายอาชีพชั้นสูง ปี </w:t>
      </w:r>
      <w:r w:rsidR="000F32EE" w:rsidRPr="006A4524">
        <w:rPr>
          <w:color w:val="auto"/>
          <w:sz w:val="32"/>
          <w:szCs w:val="32"/>
          <w:cs/>
        </w:rPr>
        <w:t>256</w:t>
      </w:r>
      <w:r w:rsidR="000F32EE" w:rsidRPr="006A4524">
        <w:rPr>
          <w:color w:val="auto"/>
          <w:sz w:val="32"/>
          <w:szCs w:val="32"/>
        </w:rPr>
        <w:t>6</w:t>
      </w:r>
      <w:r w:rsidR="000F32EE" w:rsidRPr="006A4524">
        <w:rPr>
          <w:color w:val="auto"/>
          <w:sz w:val="32"/>
          <w:szCs w:val="32"/>
          <w:cs/>
        </w:rPr>
        <w:t xml:space="preserve"> ลงวันที่ </w:t>
      </w:r>
      <w:r w:rsidR="006E0FAA" w:rsidRPr="006A4524">
        <w:rPr>
          <w:color w:val="auto"/>
          <w:sz w:val="32"/>
          <w:szCs w:val="32"/>
        </w:rPr>
        <w:t>2</w:t>
      </w:r>
      <w:r w:rsidR="000F32EE" w:rsidRPr="006A4524">
        <w:rPr>
          <w:color w:val="auto"/>
          <w:sz w:val="32"/>
          <w:szCs w:val="32"/>
        </w:rPr>
        <w:t>7</w:t>
      </w:r>
      <w:r w:rsidR="000F32EE" w:rsidRPr="006A4524">
        <w:rPr>
          <w:color w:val="auto"/>
          <w:sz w:val="32"/>
          <w:szCs w:val="32"/>
          <w:cs/>
        </w:rPr>
        <w:t xml:space="preserve"> </w:t>
      </w:r>
      <w:r w:rsidR="000F32EE" w:rsidRPr="006A4524">
        <w:rPr>
          <w:rFonts w:hint="cs"/>
          <w:color w:val="auto"/>
          <w:sz w:val="32"/>
          <w:szCs w:val="32"/>
          <w:cs/>
        </w:rPr>
        <w:t>ตุลาคม</w:t>
      </w:r>
      <w:r w:rsidR="000F32EE" w:rsidRPr="006A4524">
        <w:rPr>
          <w:color w:val="auto"/>
          <w:sz w:val="32"/>
          <w:szCs w:val="32"/>
          <w:cs/>
        </w:rPr>
        <w:t xml:space="preserve"> 256</w:t>
      </w:r>
      <w:r w:rsidR="000F32EE" w:rsidRPr="006A4524">
        <w:rPr>
          <w:color w:val="auto"/>
          <w:sz w:val="32"/>
          <w:szCs w:val="32"/>
        </w:rPr>
        <w:t>5</w:t>
      </w:r>
      <w:r w:rsidR="000F32EE" w:rsidRPr="006A4524">
        <w:rPr>
          <w:color w:val="auto"/>
          <w:sz w:val="32"/>
          <w:szCs w:val="32"/>
          <w:cs/>
        </w:rPr>
        <w:t xml:space="preserve"> </w:t>
      </w:r>
      <w:r w:rsidRPr="006A4524">
        <w:rPr>
          <w:color w:val="auto"/>
          <w:sz w:val="32"/>
          <w:szCs w:val="32"/>
          <w:cs/>
        </w:rPr>
        <w:t xml:space="preserve">ดูรายละเอียดได้ทางเว็บไซต์ </w:t>
      </w:r>
      <w:r w:rsidR="006E0FAA" w:rsidRPr="006A4524">
        <w:rPr>
          <w:color w:val="auto"/>
          <w:sz w:val="32"/>
          <w:szCs w:val="32"/>
        </w:rPr>
        <w:t>https://www.eef.or.th/notice/career-capital-271022/</w:t>
      </w:r>
      <w:r w:rsidR="006E0FAA" w:rsidRPr="006A4524">
        <w:rPr>
          <w:color w:val="auto"/>
          <w:sz w:val="32"/>
          <w:szCs w:val="32"/>
          <w:cs/>
        </w:rPr>
        <w:t xml:space="preserve"> </w:t>
      </w:r>
      <w:r w:rsidRPr="006A4524">
        <w:rPr>
          <w:color w:val="auto"/>
          <w:sz w:val="32"/>
          <w:szCs w:val="32"/>
          <w:cs/>
        </w:rPr>
        <w:t>ผู้ขอรับทุนต้องมีคุณสมบัติดังนี้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A4524" w:rsidRPr="006A4524" w14:paraId="4290E98D" w14:textId="77777777" w:rsidTr="006D6370">
        <w:trPr>
          <w:tblHeader/>
        </w:trPr>
        <w:tc>
          <w:tcPr>
            <w:tcW w:w="5000" w:type="pct"/>
            <w:vAlign w:val="center"/>
          </w:tcPr>
          <w:p w14:paraId="0A16826B" w14:textId="30F5BE90" w:rsidR="00601886" w:rsidRPr="006A4524" w:rsidRDefault="00601886" w:rsidP="00601886">
            <w:pPr>
              <w:pStyle w:val="Default"/>
              <w:tabs>
                <w:tab w:val="left" w:pos="851"/>
              </w:tabs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6A4524">
              <w:rPr>
                <w:b/>
                <w:bCs/>
                <w:color w:val="auto"/>
                <w:sz w:val="32"/>
                <w:szCs w:val="32"/>
                <w:cs/>
              </w:rPr>
              <w:t xml:space="preserve">ทุน </w:t>
            </w:r>
            <w:r w:rsidRPr="006A4524">
              <w:rPr>
                <w:b/>
                <w:bCs/>
                <w:color w:val="auto"/>
                <w:sz w:val="32"/>
                <w:szCs w:val="32"/>
              </w:rPr>
              <w:t xml:space="preserve">2 </w:t>
            </w:r>
            <w:r w:rsidRPr="006A4524">
              <w:rPr>
                <w:b/>
                <w:bCs/>
                <w:color w:val="auto"/>
                <w:sz w:val="32"/>
                <w:szCs w:val="32"/>
                <w:cs/>
              </w:rPr>
              <w:t>ปี  (ปวส.</w:t>
            </w:r>
            <w:r w:rsidRPr="006A4524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6A4524">
              <w:rPr>
                <w:b/>
                <w:bCs/>
                <w:color w:val="auto"/>
                <w:sz w:val="32"/>
                <w:szCs w:val="32"/>
                <w:cs/>
              </w:rPr>
              <w:t>อนุปริญญา)</w:t>
            </w:r>
          </w:p>
        </w:tc>
      </w:tr>
      <w:tr w:rsidR="006A4524" w:rsidRPr="006A4524" w14:paraId="4EB95189" w14:textId="77777777" w:rsidTr="006D6370">
        <w:tc>
          <w:tcPr>
            <w:tcW w:w="5000" w:type="pct"/>
          </w:tcPr>
          <w:p w14:paraId="4C5CADB3" w14:textId="7E130F4B" w:rsidR="00601886" w:rsidRPr="006A4524" w:rsidRDefault="00601886" w:rsidP="00601886">
            <w:pPr>
              <w:pStyle w:val="Default"/>
              <w:tabs>
                <w:tab w:val="left" w:pos="851"/>
              </w:tabs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A4524">
              <w:rPr>
                <w:b/>
                <w:bCs/>
                <w:color w:val="auto"/>
                <w:sz w:val="32"/>
                <w:szCs w:val="32"/>
                <w:cs/>
              </w:rPr>
              <w:t>คุณสมบัติทั่วไป</w:t>
            </w:r>
          </w:p>
        </w:tc>
      </w:tr>
      <w:tr w:rsidR="006A4524" w:rsidRPr="006A4524" w14:paraId="683B74CA" w14:textId="77777777" w:rsidTr="006D6370">
        <w:tc>
          <w:tcPr>
            <w:tcW w:w="5000" w:type="pct"/>
          </w:tcPr>
          <w:p w14:paraId="3679E0D1" w14:textId="4011814E" w:rsidR="00601886" w:rsidRPr="006A4524" w:rsidRDefault="00601886" w:rsidP="00601886">
            <w:pPr>
              <w:pStyle w:val="Default"/>
              <w:tabs>
                <w:tab w:val="left" w:pos="851"/>
              </w:tabs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6A4524">
              <w:rPr>
                <w:b/>
                <w:bCs/>
                <w:color w:val="auto"/>
                <w:sz w:val="32"/>
                <w:szCs w:val="32"/>
              </w:rPr>
              <w:t>1.</w:t>
            </w:r>
            <w:r w:rsidRPr="006A4524">
              <w:rPr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="00717310" w:rsidRPr="006A4524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เป็นผู้</w:t>
            </w:r>
            <w:r w:rsidRPr="006A4524">
              <w:rPr>
                <w:b/>
                <w:bCs/>
                <w:color w:val="auto"/>
                <w:sz w:val="32"/>
                <w:szCs w:val="32"/>
                <w:cs/>
              </w:rPr>
              <w:t xml:space="preserve">กำลังเรียนชั้นมัธยมศึกษาปีที่ </w:t>
            </w:r>
            <w:r w:rsidRPr="006A4524">
              <w:rPr>
                <w:b/>
                <w:bCs/>
                <w:color w:val="auto"/>
                <w:sz w:val="32"/>
                <w:szCs w:val="32"/>
              </w:rPr>
              <w:t xml:space="preserve">6 </w:t>
            </w:r>
            <w:r w:rsidRPr="006A4524">
              <w:rPr>
                <w:b/>
                <w:bCs/>
                <w:color w:val="auto"/>
                <w:sz w:val="32"/>
                <w:szCs w:val="32"/>
                <w:cs/>
              </w:rPr>
              <w:t>หรือ ปวช.</w:t>
            </w:r>
            <w:r w:rsidRPr="006A4524">
              <w:rPr>
                <w:b/>
                <w:bCs/>
                <w:color w:val="auto"/>
                <w:sz w:val="32"/>
                <w:szCs w:val="32"/>
              </w:rPr>
              <w:t xml:space="preserve">3 </w:t>
            </w:r>
            <w:r w:rsidRPr="006A4524">
              <w:rPr>
                <w:b/>
                <w:bCs/>
                <w:color w:val="auto"/>
                <w:sz w:val="32"/>
                <w:szCs w:val="32"/>
                <w:cs/>
              </w:rPr>
              <w:t>หรือเทียบเท่า</w:t>
            </w:r>
          </w:p>
        </w:tc>
      </w:tr>
      <w:tr w:rsidR="006A4524" w:rsidRPr="006A4524" w14:paraId="26150C23" w14:textId="77777777" w:rsidTr="006D6370">
        <w:tc>
          <w:tcPr>
            <w:tcW w:w="5000" w:type="pct"/>
          </w:tcPr>
          <w:p w14:paraId="33F5FFE3" w14:textId="77777777" w:rsidR="00601886" w:rsidRPr="006A4524" w:rsidRDefault="00601886" w:rsidP="00601886">
            <w:pPr>
              <w:pStyle w:val="Default"/>
              <w:tabs>
                <w:tab w:val="left" w:pos="0"/>
                <w:tab w:val="left" w:pos="1701"/>
                <w:tab w:val="left" w:pos="1985"/>
              </w:tabs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 w:rsidRPr="006A4524">
              <w:rPr>
                <w:b/>
                <w:bCs/>
                <w:color w:val="auto"/>
                <w:sz w:val="32"/>
                <w:szCs w:val="32"/>
              </w:rPr>
              <w:t>2</w:t>
            </w:r>
            <w:r w:rsidRPr="006A4524">
              <w:rPr>
                <w:b/>
                <w:bCs/>
                <w:color w:val="auto"/>
                <w:sz w:val="32"/>
                <w:szCs w:val="32"/>
                <w:cs/>
              </w:rPr>
              <w:t>. เป็นผู้ขาดแคลนทุนทรัพย์หรือผู้ด้อยโอกาส</w:t>
            </w:r>
          </w:p>
          <w:p w14:paraId="71555B03" w14:textId="2DD155AF" w:rsidR="00601886" w:rsidRPr="006A4524" w:rsidRDefault="00601886" w:rsidP="00601886">
            <w:pPr>
              <w:pStyle w:val="Default"/>
              <w:tabs>
                <w:tab w:val="left" w:pos="0"/>
                <w:tab w:val="left" w:pos="1701"/>
                <w:tab w:val="left" w:pos="1985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6A4524">
              <w:rPr>
                <w:color w:val="auto"/>
                <w:sz w:val="32"/>
                <w:szCs w:val="32"/>
                <w:cs/>
              </w:rPr>
              <w:t xml:space="preserve">     </w:t>
            </w:r>
            <w:r w:rsidRPr="006A4524">
              <w:rPr>
                <w:color w:val="auto"/>
                <w:sz w:val="32"/>
                <w:szCs w:val="32"/>
              </w:rPr>
              <w:t>2.1</w:t>
            </w:r>
            <w:r w:rsidRPr="006A4524">
              <w:rPr>
                <w:color w:val="auto"/>
                <w:sz w:val="32"/>
                <w:szCs w:val="32"/>
                <w:cs/>
              </w:rPr>
              <w:t xml:space="preserve"> กรณีเป็นผู้ขาดแคลนทุนทรัพย์</w:t>
            </w:r>
            <w:r w:rsidRPr="006A4524">
              <w:rPr>
                <w:color w:val="auto"/>
                <w:sz w:val="32"/>
                <w:szCs w:val="32"/>
              </w:rPr>
              <w:t xml:space="preserve"> </w:t>
            </w:r>
            <w:r w:rsidRPr="006A4524">
              <w:rPr>
                <w:color w:val="auto"/>
                <w:sz w:val="32"/>
                <w:szCs w:val="32"/>
                <w:cs/>
              </w:rPr>
              <w:t xml:space="preserve">ต้องมีหลักฐาน และมีผู้รับรองจำนวน </w:t>
            </w:r>
            <w:r w:rsidRPr="006A4524">
              <w:rPr>
                <w:color w:val="auto"/>
                <w:sz w:val="32"/>
                <w:szCs w:val="32"/>
              </w:rPr>
              <w:t xml:space="preserve">3 </w:t>
            </w:r>
            <w:r w:rsidRPr="006A4524">
              <w:rPr>
                <w:color w:val="auto"/>
                <w:sz w:val="32"/>
                <w:szCs w:val="32"/>
                <w:cs/>
              </w:rPr>
              <w:t>คน</w:t>
            </w:r>
            <w:r w:rsidRPr="006A4524">
              <w:rPr>
                <w:color w:val="auto"/>
                <w:sz w:val="32"/>
                <w:szCs w:val="32"/>
              </w:rPr>
              <w:t xml:space="preserve"> </w:t>
            </w:r>
          </w:p>
        </w:tc>
      </w:tr>
      <w:tr w:rsidR="006A4524" w:rsidRPr="006A4524" w14:paraId="4313C13A" w14:textId="77777777" w:rsidTr="006D6370">
        <w:tc>
          <w:tcPr>
            <w:tcW w:w="5000" w:type="pct"/>
          </w:tcPr>
          <w:p w14:paraId="107F572F" w14:textId="52D0DF82" w:rsidR="00601886" w:rsidRPr="006A4524" w:rsidRDefault="00601886" w:rsidP="00601886">
            <w:pPr>
              <w:pStyle w:val="Default"/>
              <w:tabs>
                <w:tab w:val="left" w:pos="0"/>
                <w:tab w:val="left" w:pos="1701"/>
                <w:tab w:val="left" w:pos="1985"/>
              </w:tabs>
              <w:ind w:firstLine="252"/>
              <w:jc w:val="thaiDistribute"/>
              <w:rPr>
                <w:strike/>
                <w:color w:val="auto"/>
                <w:sz w:val="32"/>
                <w:szCs w:val="32"/>
              </w:rPr>
            </w:pPr>
            <w:r w:rsidRPr="006A4524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6A4524">
              <w:rPr>
                <w:color w:val="auto"/>
                <w:sz w:val="32"/>
                <w:szCs w:val="32"/>
              </w:rPr>
              <w:t>2.2</w:t>
            </w:r>
            <w:r w:rsidRPr="006A4524">
              <w:rPr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6A4524">
              <w:rPr>
                <w:color w:val="auto"/>
                <w:sz w:val="32"/>
                <w:szCs w:val="32"/>
                <w:cs/>
              </w:rPr>
              <w:t xml:space="preserve">กรณีเป็นผู้ด้อยโอกาส ต้องมีหลักฐานและผู้รับรอง </w:t>
            </w:r>
            <w:r w:rsidRPr="006A4524">
              <w:rPr>
                <w:color w:val="auto"/>
                <w:sz w:val="32"/>
                <w:szCs w:val="32"/>
              </w:rPr>
              <w:t>3</w:t>
            </w:r>
            <w:r w:rsidRPr="006A4524">
              <w:rPr>
                <w:color w:val="auto"/>
                <w:sz w:val="32"/>
                <w:szCs w:val="32"/>
                <w:cs/>
              </w:rPr>
              <w:t xml:space="preserve"> คน</w:t>
            </w:r>
            <w:r w:rsidRPr="006A4524">
              <w:rPr>
                <w:color w:val="auto"/>
                <w:sz w:val="32"/>
                <w:szCs w:val="32"/>
              </w:rPr>
              <w:t xml:space="preserve"> </w:t>
            </w:r>
          </w:p>
        </w:tc>
      </w:tr>
      <w:tr w:rsidR="006A4524" w:rsidRPr="006A4524" w14:paraId="1BCCB654" w14:textId="77777777" w:rsidTr="006D6370">
        <w:tc>
          <w:tcPr>
            <w:tcW w:w="5000" w:type="pct"/>
          </w:tcPr>
          <w:p w14:paraId="0E3CEDF7" w14:textId="665DEE16" w:rsidR="00601886" w:rsidRPr="006A4524" w:rsidRDefault="00601886" w:rsidP="00601886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6A4524">
              <w:rPr>
                <w:color w:val="auto"/>
                <w:sz w:val="32"/>
                <w:szCs w:val="32"/>
              </w:rPr>
              <w:t>3</w:t>
            </w:r>
            <w:r w:rsidRPr="006A4524">
              <w:rPr>
                <w:color w:val="auto"/>
                <w:sz w:val="32"/>
                <w:szCs w:val="32"/>
                <w:cs/>
              </w:rPr>
              <w:t xml:space="preserve">. </w:t>
            </w:r>
            <w:r w:rsidRPr="006A4524">
              <w:rPr>
                <w:b/>
                <w:bCs/>
                <w:color w:val="auto"/>
                <w:sz w:val="32"/>
                <w:szCs w:val="32"/>
                <w:cs/>
              </w:rPr>
              <w:t>มีศักยภาพในการศึกษาต่อและความสามารถพิเศษ เพื่อให้มีโอกาสศึกษาต่อได้จนจบหลักสูตร โดยอาจเป็นกรณีใดกรณีหนึ่ง</w:t>
            </w:r>
            <w:r w:rsidR="00615530" w:rsidRPr="006A4524">
              <w:rPr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6A4524">
              <w:rPr>
                <w:color w:val="auto"/>
                <w:sz w:val="32"/>
                <w:szCs w:val="32"/>
                <w:cs/>
              </w:rPr>
              <w:t>ดังนี้</w:t>
            </w:r>
          </w:p>
          <w:p w14:paraId="1EE5283E" w14:textId="5D010B01" w:rsidR="00717310" w:rsidRPr="006A4524" w:rsidRDefault="00717310" w:rsidP="00717310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ind w:firstLine="284"/>
              <w:jc w:val="thaiDistribute"/>
              <w:rPr>
                <w:color w:val="auto"/>
                <w:sz w:val="32"/>
                <w:szCs w:val="32"/>
              </w:rPr>
            </w:pPr>
            <w:r w:rsidRPr="006A4524">
              <w:rPr>
                <w:color w:val="auto"/>
                <w:sz w:val="32"/>
                <w:szCs w:val="32"/>
              </w:rPr>
              <w:t>3.1</w:t>
            </w:r>
            <w:r w:rsidRPr="006A4524">
              <w:rPr>
                <w:color w:val="auto"/>
                <w:sz w:val="32"/>
                <w:szCs w:val="32"/>
                <w:cs/>
              </w:rPr>
              <w:t xml:space="preserve"> มี</w:t>
            </w:r>
            <w:r w:rsidRPr="006A4524">
              <w:rPr>
                <w:rFonts w:hint="cs"/>
                <w:color w:val="auto"/>
                <w:sz w:val="32"/>
                <w:szCs w:val="32"/>
                <w:cs/>
              </w:rPr>
              <w:t>เกรด</w:t>
            </w:r>
            <w:r w:rsidRPr="006A4524">
              <w:rPr>
                <w:color w:val="auto"/>
                <w:sz w:val="32"/>
                <w:szCs w:val="32"/>
                <w:cs/>
              </w:rPr>
              <w:t>เฉลี่ยสะสมตลอดช่วงชั้น (</w:t>
            </w:r>
            <w:r w:rsidRPr="006A4524">
              <w:rPr>
                <w:color w:val="auto"/>
                <w:sz w:val="32"/>
                <w:szCs w:val="32"/>
              </w:rPr>
              <w:t>5</w:t>
            </w:r>
            <w:r w:rsidRPr="006A4524">
              <w:rPr>
                <w:color w:val="auto"/>
                <w:sz w:val="32"/>
                <w:szCs w:val="32"/>
                <w:cs/>
              </w:rPr>
              <w:t xml:space="preserve"> ภาคการศึกษา) ไม่ต่ำกว่า </w:t>
            </w:r>
            <w:r w:rsidRPr="006A4524">
              <w:rPr>
                <w:color w:val="auto"/>
                <w:sz w:val="32"/>
                <w:szCs w:val="32"/>
              </w:rPr>
              <w:t xml:space="preserve">3.00 </w:t>
            </w:r>
            <w:r w:rsidRPr="006A4524">
              <w:rPr>
                <w:color w:val="auto"/>
                <w:sz w:val="32"/>
                <w:szCs w:val="32"/>
                <w:cs/>
              </w:rPr>
              <w:t>และให้มีการประเมินศักยภาพและความเหมาะสมของผู้รับทุนในการศึกษาต่อสายอาชีพ</w:t>
            </w:r>
            <w:r w:rsidRPr="006A4524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</w:p>
          <w:p w14:paraId="49C7F893" w14:textId="58459B81" w:rsidR="00601886" w:rsidRPr="006A4524" w:rsidRDefault="00717310" w:rsidP="00717310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ind w:firstLine="284"/>
              <w:jc w:val="thaiDistribute"/>
              <w:rPr>
                <w:color w:val="auto"/>
                <w:sz w:val="32"/>
                <w:szCs w:val="32"/>
              </w:rPr>
            </w:pPr>
            <w:r w:rsidRPr="006A4524">
              <w:rPr>
                <w:color w:val="auto"/>
                <w:sz w:val="32"/>
                <w:szCs w:val="32"/>
              </w:rPr>
              <w:t>3.2</w:t>
            </w:r>
            <w:r w:rsidRPr="006A4524">
              <w:rPr>
                <w:color w:val="auto"/>
                <w:sz w:val="32"/>
                <w:szCs w:val="32"/>
                <w:cs/>
              </w:rPr>
              <w:t xml:space="preserve"> เป็นผู้มีความสามารถพิเศษโดดเด่น</w:t>
            </w:r>
            <w:r w:rsidRPr="006A4524">
              <w:rPr>
                <w:b/>
                <w:bCs/>
                <w:color w:val="auto"/>
                <w:sz w:val="32"/>
                <w:szCs w:val="32"/>
                <w:cs/>
              </w:rPr>
              <w:t>ที่เกี่ยวข้องกับสาขา</w:t>
            </w:r>
            <w:r w:rsidRPr="006A4524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วิชา/ สาขางาน ที่สถานศึกษาเปิดรับ</w:t>
            </w:r>
            <w:r w:rsidRPr="006A4524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6A4524">
              <w:rPr>
                <w:b/>
                <w:bCs/>
                <w:color w:val="auto"/>
                <w:sz w:val="32"/>
                <w:szCs w:val="32"/>
                <w:cs/>
              </w:rPr>
              <w:t>และมี</w:t>
            </w:r>
            <w:r w:rsidRPr="006A4524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เกรดเฉลี่ย</w:t>
            </w:r>
            <w:r w:rsidRPr="006A4524">
              <w:rPr>
                <w:b/>
                <w:bCs/>
                <w:color w:val="auto"/>
                <w:sz w:val="32"/>
                <w:szCs w:val="32"/>
                <w:cs/>
              </w:rPr>
              <w:t>สะสมตลอดช่วงชั้น (</w:t>
            </w:r>
            <w:r w:rsidRPr="006A4524">
              <w:rPr>
                <w:b/>
                <w:bCs/>
                <w:color w:val="auto"/>
                <w:sz w:val="32"/>
                <w:szCs w:val="32"/>
              </w:rPr>
              <w:t>5</w:t>
            </w:r>
            <w:r w:rsidRPr="006A4524">
              <w:rPr>
                <w:b/>
                <w:bCs/>
                <w:color w:val="auto"/>
                <w:sz w:val="32"/>
                <w:szCs w:val="32"/>
                <w:cs/>
              </w:rPr>
              <w:t xml:space="preserve"> ภาคการศึกษา) ไม่ต่ำกว่า </w:t>
            </w:r>
            <w:r w:rsidRPr="006A4524">
              <w:rPr>
                <w:b/>
                <w:bCs/>
                <w:color w:val="auto"/>
                <w:sz w:val="32"/>
                <w:szCs w:val="32"/>
              </w:rPr>
              <w:t>2.50</w:t>
            </w:r>
            <w:r w:rsidRPr="006A4524">
              <w:rPr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6A4524">
              <w:rPr>
                <w:color w:val="auto"/>
                <w:sz w:val="32"/>
                <w:szCs w:val="32"/>
                <w:cs/>
              </w:rPr>
              <w:t>ได้แก่ ด้านทักษะฝีมือและเชิงนวัตกรรม สิ่งประดิษฐ์ ภาษา โดยได้รับรางวัล</w:t>
            </w:r>
            <w:r w:rsidRPr="006A4524">
              <w:rPr>
                <w:b/>
                <w:bCs/>
                <w:color w:val="auto"/>
                <w:sz w:val="32"/>
                <w:szCs w:val="32"/>
                <w:cs/>
              </w:rPr>
              <w:t>ระดับจังหวัด</w:t>
            </w:r>
            <w:r w:rsidRPr="006A4524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6A4524">
              <w:rPr>
                <w:b/>
                <w:bCs/>
                <w:color w:val="auto"/>
                <w:sz w:val="32"/>
                <w:szCs w:val="32"/>
                <w:cs/>
              </w:rPr>
              <w:t>กลุ่มจังหวัด</w:t>
            </w:r>
            <w:r w:rsidRPr="006A4524">
              <w:rPr>
                <w:color w:val="auto"/>
                <w:sz w:val="32"/>
                <w:szCs w:val="32"/>
                <w:cs/>
              </w:rPr>
              <w:t xml:space="preserve"> หรือมีหลักฐานยืนยัน ภายในระยะเวลา </w:t>
            </w:r>
            <w:r w:rsidRPr="006A4524">
              <w:rPr>
                <w:color w:val="auto"/>
                <w:sz w:val="32"/>
                <w:szCs w:val="32"/>
              </w:rPr>
              <w:t>3</w:t>
            </w:r>
            <w:r w:rsidRPr="006A4524">
              <w:rPr>
                <w:color w:val="auto"/>
                <w:sz w:val="32"/>
                <w:szCs w:val="32"/>
                <w:cs/>
              </w:rPr>
              <w:t xml:space="preserve"> ปี เช่น เคยเข้าร่วมประกวดและมีชิ้นงานอย่างน้อยในระดับจังหวัด</w:t>
            </w:r>
            <w:r w:rsidRPr="006A4524">
              <w:rPr>
                <w:color w:val="auto"/>
                <w:sz w:val="32"/>
                <w:szCs w:val="32"/>
              </w:rPr>
              <w:t>/</w:t>
            </w:r>
            <w:r w:rsidRPr="006A4524">
              <w:rPr>
                <w:color w:val="auto"/>
                <w:sz w:val="32"/>
                <w:szCs w:val="32"/>
                <w:cs/>
              </w:rPr>
              <w:t>กลุ่มจังหวัด หรือมีผลงานมีการใช้ประโยชน์ได้จริงในเชิงพาณิชย์</w:t>
            </w:r>
          </w:p>
        </w:tc>
      </w:tr>
      <w:tr w:rsidR="006A4524" w:rsidRPr="006A4524" w14:paraId="36336445" w14:textId="77777777" w:rsidTr="006D6370">
        <w:tc>
          <w:tcPr>
            <w:tcW w:w="5000" w:type="pct"/>
          </w:tcPr>
          <w:p w14:paraId="177B82BE" w14:textId="77777777" w:rsidR="0014244B" w:rsidRPr="006A4524" w:rsidRDefault="0014244B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center"/>
              <w:rPr>
                <w:color w:val="auto"/>
                <w:sz w:val="32"/>
                <w:szCs w:val="32"/>
                <w:cs/>
              </w:rPr>
            </w:pPr>
            <w:r w:rsidRPr="006A4524">
              <w:rPr>
                <w:b/>
                <w:bCs/>
                <w:color w:val="auto"/>
                <w:sz w:val="32"/>
                <w:szCs w:val="32"/>
                <w:cs/>
              </w:rPr>
              <w:t>คุณสมบัติเฉพาะ</w:t>
            </w:r>
          </w:p>
        </w:tc>
      </w:tr>
      <w:tr w:rsidR="0014244B" w:rsidRPr="006A4524" w14:paraId="1FD49F2F" w14:textId="77777777" w:rsidTr="006D6370">
        <w:tc>
          <w:tcPr>
            <w:tcW w:w="5000" w:type="pct"/>
          </w:tcPr>
          <w:p w14:paraId="55226E9F" w14:textId="77777777" w:rsidR="00601886" w:rsidRPr="006A4524" w:rsidRDefault="00601886" w:rsidP="00601886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6A4524">
              <w:rPr>
                <w:color w:val="auto"/>
                <w:sz w:val="32"/>
                <w:szCs w:val="32"/>
              </w:rPr>
              <w:t xml:space="preserve">1. </w:t>
            </w:r>
            <w:r w:rsidRPr="006A4524">
              <w:rPr>
                <w:color w:val="auto"/>
                <w:sz w:val="32"/>
                <w:szCs w:val="32"/>
                <w:cs/>
              </w:rPr>
              <w:t xml:space="preserve">มีความวิริยะ อุตสาหะ ขยันหมั่นเพียรในการศึกษาหาความรู้ มีความสนใจ และความถนัด และมีเจตคติที่ดีต่อการเรียนสายอาชีพ  </w:t>
            </w:r>
          </w:p>
          <w:p w14:paraId="7FFD7D89" w14:textId="24FAA8B3" w:rsidR="0014244B" w:rsidRPr="006A4524" w:rsidRDefault="00601886" w:rsidP="00601886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6A4524">
              <w:rPr>
                <w:color w:val="auto"/>
                <w:sz w:val="32"/>
                <w:szCs w:val="32"/>
              </w:rPr>
              <w:t xml:space="preserve">2. </w:t>
            </w:r>
            <w:r w:rsidRPr="006A4524">
              <w:rPr>
                <w:color w:val="auto"/>
                <w:sz w:val="32"/>
                <w:szCs w:val="32"/>
                <w:cs/>
              </w:rPr>
              <w:t>มีความรู้ความสามารถ ทักษะ ประสบการณ์ในการประดิษฐ์นวัตกรรม การมีประสบการณ์อาชีพกับผู้ประกอบการ การเข้าร่วมกิจกรรมสร้างสรรค์เพื่อส่วนรวม และไม่มีพฤติกรรมที่ส่อว่าจะเป็นอุปสรรคต่อการศึกษาในระหว่างรับทุน</w:t>
            </w:r>
          </w:p>
        </w:tc>
      </w:tr>
    </w:tbl>
    <w:p w14:paraId="3F10EDFB" w14:textId="77777777" w:rsidR="00B0084A" w:rsidRPr="006A4524" w:rsidRDefault="00B0084A" w:rsidP="00D23200">
      <w:pPr>
        <w:pStyle w:val="Default"/>
        <w:jc w:val="thaiDistribute"/>
        <w:rPr>
          <w:b/>
          <w:bCs/>
          <w:color w:val="auto"/>
          <w:sz w:val="22"/>
          <w:szCs w:val="22"/>
        </w:rPr>
      </w:pPr>
    </w:p>
    <w:p w14:paraId="3AEB811A" w14:textId="4AC3AF1D" w:rsidR="00717929" w:rsidRPr="006A4524" w:rsidRDefault="00717929" w:rsidP="00D23200">
      <w:pPr>
        <w:pStyle w:val="Default"/>
        <w:jc w:val="thaiDistribute"/>
        <w:rPr>
          <w:color w:val="auto"/>
        </w:rPr>
      </w:pPr>
      <w:r w:rsidRPr="006A4524">
        <w:rPr>
          <w:b/>
          <w:bCs/>
          <w:color w:val="auto"/>
          <w:cs/>
        </w:rPr>
        <w:t>หมายเหตุ</w:t>
      </w:r>
      <w:r w:rsidRPr="006A4524">
        <w:rPr>
          <w:b/>
          <w:bCs/>
          <w:color w:val="auto"/>
        </w:rPr>
        <w:t xml:space="preserve"> </w:t>
      </w:r>
      <w:r w:rsidRPr="006A4524">
        <w:rPr>
          <w:color w:val="auto"/>
          <w:cs/>
        </w:rPr>
        <w:t>ผู้ด้อยโอกาส</w:t>
      </w:r>
      <w:r w:rsidRPr="006A4524">
        <w:rPr>
          <w:color w:val="auto"/>
        </w:rPr>
        <w:t xml:space="preserve"> </w:t>
      </w:r>
      <w:r w:rsidRPr="006A4524">
        <w:rPr>
          <w:color w:val="auto"/>
          <w:cs/>
        </w:rPr>
        <w:t>หมายถึง</w:t>
      </w:r>
      <w:r w:rsidRPr="006A4524">
        <w:rPr>
          <w:color w:val="auto"/>
        </w:rPr>
        <w:t xml:space="preserve"> </w:t>
      </w:r>
      <w:r w:rsidRPr="006A4524">
        <w:rPr>
          <w:color w:val="auto"/>
          <w:cs/>
        </w:rPr>
        <w:t>ผู้ประสบปัญหาความเดือดร้อน</w:t>
      </w:r>
      <w:r w:rsidRPr="006A4524">
        <w:rPr>
          <w:color w:val="auto"/>
        </w:rPr>
        <w:t xml:space="preserve"> </w:t>
      </w:r>
      <w:r w:rsidRPr="006A4524">
        <w:rPr>
          <w:color w:val="auto"/>
          <w:cs/>
        </w:rPr>
        <w:t>ได้รับผลกระทบ</w:t>
      </w:r>
      <w:r w:rsidRPr="006A4524">
        <w:rPr>
          <w:color w:val="auto"/>
        </w:rPr>
        <w:t xml:space="preserve"> </w:t>
      </w:r>
      <w:r w:rsidRPr="006A4524">
        <w:rPr>
          <w:color w:val="auto"/>
          <w:cs/>
        </w:rPr>
        <w:t>ในด้านเศรษฐกิจ</w:t>
      </w:r>
      <w:r w:rsidRPr="006A4524">
        <w:rPr>
          <w:color w:val="auto"/>
        </w:rPr>
        <w:t xml:space="preserve"> </w:t>
      </w:r>
      <w:r w:rsidRPr="006A4524">
        <w:rPr>
          <w:color w:val="auto"/>
          <w:cs/>
        </w:rPr>
        <w:t>สังคม</w:t>
      </w:r>
      <w:r w:rsidRPr="006A4524">
        <w:rPr>
          <w:color w:val="auto"/>
        </w:rPr>
        <w:t xml:space="preserve"> </w:t>
      </w:r>
      <w:r w:rsidRPr="006A4524">
        <w:rPr>
          <w:color w:val="auto"/>
          <w:cs/>
        </w:rPr>
        <w:t>การศึกษา</w:t>
      </w:r>
      <w:r w:rsidRPr="006A4524">
        <w:rPr>
          <w:color w:val="auto"/>
        </w:rPr>
        <w:t xml:space="preserve"> </w:t>
      </w:r>
      <w:r w:rsidRPr="006A4524">
        <w:rPr>
          <w:color w:val="auto"/>
          <w:cs/>
        </w:rPr>
        <w:t>สาธารณสุข</w:t>
      </w:r>
      <w:r w:rsidRPr="006A4524">
        <w:rPr>
          <w:color w:val="auto"/>
        </w:rPr>
        <w:t xml:space="preserve"> </w:t>
      </w:r>
      <w:r w:rsidRPr="006A4524">
        <w:rPr>
          <w:color w:val="auto"/>
          <w:cs/>
        </w:rPr>
        <w:t>การเมือง</w:t>
      </w:r>
      <w:r w:rsidRPr="006A4524">
        <w:rPr>
          <w:color w:val="auto"/>
        </w:rPr>
        <w:t xml:space="preserve"> </w:t>
      </w:r>
      <w:r w:rsidRPr="006A4524">
        <w:rPr>
          <w:color w:val="auto"/>
          <w:cs/>
        </w:rPr>
        <w:t>กฎหมาย</w:t>
      </w:r>
      <w:r w:rsidRPr="006A4524">
        <w:rPr>
          <w:color w:val="auto"/>
        </w:rPr>
        <w:t xml:space="preserve"> </w:t>
      </w:r>
      <w:r w:rsidRPr="006A4524">
        <w:rPr>
          <w:color w:val="auto"/>
          <w:cs/>
        </w:rPr>
        <w:t>วัฒนธรรม</w:t>
      </w:r>
      <w:r w:rsidRPr="006A4524">
        <w:rPr>
          <w:color w:val="auto"/>
        </w:rPr>
        <w:t xml:space="preserve"> </w:t>
      </w:r>
      <w:r w:rsidRPr="006A4524">
        <w:rPr>
          <w:color w:val="auto"/>
          <w:cs/>
        </w:rPr>
        <w:t>ภัยธรรมชาติ</w:t>
      </w:r>
      <w:r w:rsidRPr="006A4524">
        <w:rPr>
          <w:color w:val="auto"/>
        </w:rPr>
        <w:t xml:space="preserve"> </w:t>
      </w:r>
      <w:r w:rsidRPr="006A4524">
        <w:rPr>
          <w:color w:val="auto"/>
          <w:cs/>
        </w:rPr>
        <w:t>หรืออยู่ในพื้นที่ความไม่สงบ</w:t>
      </w:r>
      <w:r w:rsidRPr="006A4524">
        <w:rPr>
          <w:color w:val="auto"/>
        </w:rPr>
        <w:t xml:space="preserve"> </w:t>
      </w:r>
      <w:r w:rsidRPr="006A4524">
        <w:rPr>
          <w:color w:val="auto"/>
          <w:cs/>
        </w:rPr>
        <w:t>หรือขาดโอกาสที่จะเข้าถึงบริการชั้นพื้นฐานของรัฐ</w:t>
      </w:r>
      <w:r w:rsidRPr="006A4524">
        <w:rPr>
          <w:color w:val="auto"/>
        </w:rPr>
        <w:t xml:space="preserve"> </w:t>
      </w:r>
      <w:r w:rsidRPr="006A4524">
        <w:rPr>
          <w:color w:val="auto"/>
          <w:cs/>
        </w:rPr>
        <w:t>หรือสมควรได้รับการช่วยเหลือเพื่อมนุษยธรรม</w:t>
      </w:r>
      <w:r w:rsidRPr="006A4524">
        <w:rPr>
          <w:color w:val="auto"/>
        </w:rPr>
        <w:t xml:space="preserve"> </w:t>
      </w:r>
      <w:r w:rsidRPr="006A4524">
        <w:rPr>
          <w:color w:val="auto"/>
          <w:cs/>
        </w:rPr>
        <w:t>ตลอดจนประสบปัญหาที่ยังไม่มีองค์กรหลักรับผิดชอบ</w:t>
      </w:r>
      <w:r w:rsidRPr="006A4524">
        <w:rPr>
          <w:color w:val="auto"/>
        </w:rPr>
        <w:t xml:space="preserve"> </w:t>
      </w:r>
      <w:r w:rsidRPr="006A4524">
        <w:rPr>
          <w:color w:val="auto"/>
          <w:cs/>
        </w:rPr>
        <w:t>อันจะส่งผลให้ไม่ได้รับโอกาสทางการศึกษาที่เสมอภาคกับผู้อื่น</w:t>
      </w:r>
      <w:r w:rsidRPr="006A4524">
        <w:rPr>
          <w:color w:val="auto"/>
        </w:rPr>
        <w:t xml:space="preserve"> </w:t>
      </w:r>
      <w:r w:rsidRPr="006A4524">
        <w:rPr>
          <w:color w:val="auto"/>
          <w:cs/>
        </w:rPr>
        <w:t>รวมถึง</w:t>
      </w:r>
      <w:r w:rsidR="00572BED" w:rsidRPr="006A4524">
        <w:rPr>
          <w:color w:val="auto"/>
          <w:cs/>
        </w:rPr>
        <w:br/>
      </w:r>
      <w:r w:rsidRPr="006A4524">
        <w:rPr>
          <w:color w:val="auto"/>
          <w:cs/>
        </w:rPr>
        <w:t>การด้อยโอกาสลักษณะอื่น</w:t>
      </w:r>
      <w:r w:rsidRPr="006A4524">
        <w:rPr>
          <w:color w:val="auto"/>
        </w:rPr>
        <w:t xml:space="preserve"> </w:t>
      </w:r>
      <w:r w:rsidRPr="006A4524">
        <w:rPr>
          <w:color w:val="auto"/>
          <w:cs/>
        </w:rPr>
        <w:t>ๆ</w:t>
      </w:r>
      <w:r w:rsidRPr="006A4524">
        <w:rPr>
          <w:color w:val="auto"/>
        </w:rPr>
        <w:t xml:space="preserve"> </w:t>
      </w:r>
      <w:r w:rsidRPr="006A4524">
        <w:rPr>
          <w:color w:val="auto"/>
          <w:cs/>
        </w:rPr>
        <w:t>ที่คณะกรรมการบริหารกองทุนเพื่อความเสมอภาคทางการศึกษาประกาศก</w:t>
      </w:r>
      <w:r w:rsidR="00572BED" w:rsidRPr="006A4524">
        <w:rPr>
          <w:rFonts w:hint="cs"/>
          <w:color w:val="auto"/>
          <w:cs/>
        </w:rPr>
        <w:t>ำ</w:t>
      </w:r>
      <w:r w:rsidRPr="006A4524">
        <w:rPr>
          <w:color w:val="auto"/>
          <w:cs/>
        </w:rPr>
        <w:t>หนดเพิ่มเติม</w:t>
      </w:r>
      <w:r w:rsidR="005C3F17" w:rsidRPr="006A4524">
        <w:rPr>
          <w:color w:val="auto"/>
        </w:rPr>
        <w:t xml:space="preserve"> </w:t>
      </w:r>
    </w:p>
    <w:p w14:paraId="0C14A9B8" w14:textId="6DBD078F" w:rsidR="0082039A" w:rsidRPr="006A4524" w:rsidRDefault="0082039A" w:rsidP="005C3F1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D7F9FB" w14:textId="77777777" w:rsidR="00717310" w:rsidRPr="006A4524" w:rsidRDefault="00717310" w:rsidP="005C3F1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AEEE23D" w14:textId="7299A9D1" w:rsidR="005C3F17" w:rsidRPr="006A4524" w:rsidRDefault="005C3F17" w:rsidP="005C3F1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สิ่งที่ผู้รับทุนที่ผ่านเกณฑ์การคัดเลือกจะได้รับ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A4524" w:rsidRPr="006A4524" w14:paraId="733D48FD" w14:textId="77777777" w:rsidTr="006D6370">
        <w:trPr>
          <w:tblHeader/>
        </w:trPr>
        <w:tc>
          <w:tcPr>
            <w:tcW w:w="5000" w:type="pct"/>
          </w:tcPr>
          <w:p w14:paraId="0416A179" w14:textId="459F320F" w:rsidR="006D6370" w:rsidRPr="006A4524" w:rsidRDefault="0082039A" w:rsidP="005C3F17">
            <w:pPr>
              <w:pStyle w:val="Default"/>
              <w:tabs>
                <w:tab w:val="left" w:pos="851"/>
              </w:tabs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6A4524">
              <w:rPr>
                <w:b/>
                <w:bCs/>
                <w:color w:val="auto"/>
                <w:sz w:val="32"/>
                <w:szCs w:val="32"/>
                <w:cs/>
              </w:rPr>
              <w:t xml:space="preserve">ทุน </w:t>
            </w:r>
            <w:r w:rsidRPr="006A4524">
              <w:rPr>
                <w:b/>
                <w:bCs/>
                <w:color w:val="auto"/>
                <w:sz w:val="32"/>
                <w:szCs w:val="32"/>
              </w:rPr>
              <w:t xml:space="preserve">2 </w:t>
            </w:r>
            <w:r w:rsidRPr="006A4524">
              <w:rPr>
                <w:b/>
                <w:bCs/>
                <w:color w:val="auto"/>
                <w:sz w:val="32"/>
                <w:szCs w:val="32"/>
                <w:cs/>
              </w:rPr>
              <w:t>ปี  (ปวส.</w:t>
            </w:r>
            <w:r w:rsidRPr="006A4524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6A4524">
              <w:rPr>
                <w:b/>
                <w:bCs/>
                <w:color w:val="auto"/>
                <w:sz w:val="32"/>
                <w:szCs w:val="32"/>
                <w:cs/>
              </w:rPr>
              <w:t>อนุปริญญา)</w:t>
            </w:r>
          </w:p>
        </w:tc>
      </w:tr>
      <w:tr w:rsidR="006A4524" w:rsidRPr="006A4524" w14:paraId="0BC543FB" w14:textId="77777777" w:rsidTr="006D6370">
        <w:trPr>
          <w:trHeight w:val="780"/>
        </w:trPr>
        <w:tc>
          <w:tcPr>
            <w:tcW w:w="5000" w:type="pct"/>
          </w:tcPr>
          <w:p w14:paraId="246ED0D2" w14:textId="77777777" w:rsidR="00717310" w:rsidRPr="006A4524" w:rsidRDefault="00717310" w:rsidP="007173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ค่าใช้จ่ายรายเดือน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ค่าครองชีพ ค่าหนังสือและอุปกรณ์การเรียน ค่าใช้จ่ายในการเรียน และค่าที่พัก) เดือนละ 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>7,500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ต่อ 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ทุน </w:t>
            </w:r>
          </w:p>
          <w:p w14:paraId="04B41639" w14:textId="4A4DD491" w:rsidR="00601886" w:rsidRPr="006A4524" w:rsidRDefault="00717310" w:rsidP="0071731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5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ในกรณีหลักสูตรมีระยะเวลาเรียนมากกว่าระยะเวลาของแต่ละประเภททุน จะมีการแบ่งจ่ายค่าใช้จ่ายรายเดือนโดยนำค่าใช้จ่ายรายเดือนทั้งหมดหารด้วยจำนวนเดือนที่ศึกษา เช่น ประเภททุน 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A4524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ที่มีระยะเวลาศึกษา 2.5 ปี ค่าใช้จ่ายรายเดือนจะอยู่ในอัตรา (7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,500 </w:t>
            </w:r>
            <w:r w:rsidRPr="006A45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X 24 </w:t>
            </w:r>
            <w:r w:rsidRPr="006A45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เดือน) ÷ 30 เดือน 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= 6,000 </w:t>
            </w:r>
            <w:r w:rsidRPr="006A452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บาทต่อ 1 ทุน</w:t>
            </w:r>
          </w:p>
        </w:tc>
      </w:tr>
      <w:tr w:rsidR="006A4524" w:rsidRPr="006A4524" w14:paraId="4DC9B59B" w14:textId="77777777" w:rsidTr="006D6370">
        <w:trPr>
          <w:trHeight w:val="367"/>
        </w:trPr>
        <w:tc>
          <w:tcPr>
            <w:tcW w:w="5000" w:type="pct"/>
          </w:tcPr>
          <w:p w14:paraId="4FCB8568" w14:textId="05BED329" w:rsidR="00601886" w:rsidRPr="006A4524" w:rsidRDefault="00601886" w:rsidP="0060188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. ค่าธรรมเนียมการศึกษาในอัตราประหยัด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โดยให้สถานศึกษาเสน</w:t>
            </w:r>
            <w:r w:rsidR="00792548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อัตราเป็นส่วนหนึ่งของข้อเสนอโครงการ</w:t>
            </w:r>
          </w:p>
        </w:tc>
      </w:tr>
      <w:tr w:rsidR="005C3F17" w:rsidRPr="006A4524" w14:paraId="5BA45EC9" w14:textId="77777777" w:rsidTr="006D6370">
        <w:trPr>
          <w:trHeight w:val="845"/>
        </w:trPr>
        <w:tc>
          <w:tcPr>
            <w:tcW w:w="5000" w:type="pct"/>
          </w:tcPr>
          <w:p w14:paraId="2EC9BBC1" w14:textId="43295293" w:rsidR="00717310" w:rsidRPr="006A4524" w:rsidRDefault="00717310" w:rsidP="006E0FA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 w:rsidRPr="006A4524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ในระหว่างรับทุน กสศ. ผู้รับทุนจะไม่กู้ยืมเงินจากกองทุนเงินให้กู้ยืมเพื่อการศึกษา (กยศ.) รวมถึงจะไม่รับทุนการศึกษาอื่นใดจากหน่วยงานภาครัฐที่มีลักษณะซ้ำ</w:t>
            </w:r>
            <w:r w:rsidR="00792548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ซ้</w:t>
            </w:r>
            <w:r w:rsidRPr="006A4524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อนกับทุน กสศ. ทั้งนี้ไม่รวมถึง</w:t>
            </w:r>
            <w:r w:rsidR="006E0FAA" w:rsidRPr="006A4524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br/>
            </w:r>
            <w:r w:rsidRPr="006A4524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การรับทุนพระราชทานและความช่วยเหลือจากภาคเอกชนที่ได้รับความเห็นชอบจากผู้ให้ทุนแล้ว ซึ่ง กสศ. จะกำหนดเงื่อนไขดังกล่าวไว้ในสัญญารับทุน</w:t>
            </w:r>
          </w:p>
          <w:p w14:paraId="4E48D872" w14:textId="33B51235" w:rsidR="00671F07" w:rsidRPr="006A4524" w:rsidRDefault="00717310" w:rsidP="00717310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เมื่อผู้รับทุน</w:t>
            </w:r>
            <w:r w:rsidRPr="006A452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สำเร็จ</w:t>
            </w:r>
            <w:r w:rsidRPr="006A452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การศึกษาตามโครงการแล้ว ไม่มีข้อผูกพันที่ผู้รับทุนจะต้องชดใช้ทุนที่รับไป แต่ในกรณีที่ผู้รับทุนรายใดไม่สามารถ</w:t>
            </w:r>
            <w:r w:rsidRPr="006A452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สำเร็จ</w:t>
            </w:r>
            <w:r w:rsidRPr="006A452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การศึกษา ผู้รับทุนรายนั้นต้องเข้าสู่กระบวนการ</w:t>
            </w:r>
            <w:r w:rsidRPr="006A452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พิจารณา</w:t>
            </w:r>
            <w:r w:rsidRPr="006A452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ชดใช้ทุน หากผู้รับทุนสละสิทธิ์การรับทุน หลีกเลี่ยง ละเลย ทอดทิ้งการศึกษา ยุติการศึกษา หรือเลิกศึกษา ก่อนสำเร็จการศึกษาตามโครงการโดยไม่ได้รับความเห็นชอบของสถานศึกษา</w:t>
            </w:r>
            <w:r w:rsidR="006E0FAA" w:rsidRPr="006A452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หรือ กสศ. ผู้รับทุนจะต้องชดใช้ทุนที่ได้รับจาก กสศ.</w:t>
            </w:r>
            <w:r w:rsidRPr="006A452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ซึ่งได้แก่ ค่าใช้จ่ายรายเดือน และค่าธรรมเนียมการศึกษา ยกเว้นกรณีที่เป็นเหตุสุดวิสัย หรือผู้รับทุนมีเหตุผลความจำเป็นอย่างยิ่ง</w:t>
            </w:r>
          </w:p>
        </w:tc>
      </w:tr>
    </w:tbl>
    <w:p w14:paraId="4BD528E6" w14:textId="77777777" w:rsidR="005C3F17" w:rsidRPr="006A4524" w:rsidRDefault="005C3F17" w:rsidP="00D23200">
      <w:pPr>
        <w:pStyle w:val="Default"/>
        <w:jc w:val="thaiDistribute"/>
        <w:rPr>
          <w:b/>
          <w:bCs/>
          <w:color w:val="auto"/>
          <w:sz w:val="22"/>
          <w:szCs w:val="22"/>
        </w:rPr>
      </w:pPr>
    </w:p>
    <w:p w14:paraId="4B8EDE43" w14:textId="7FA457B4" w:rsidR="005C3F17" w:rsidRPr="006A4524" w:rsidRDefault="00717929" w:rsidP="005C3F1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08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ขอให้ผู้ขอรับทุนการศึกษายื่นใบสมัครได้ที่</w:t>
      </w:r>
      <w:r w:rsidRPr="006A4524">
        <w:rPr>
          <w:rFonts w:ascii="TH SarabunPSK" w:hAnsi="TH SarabunPSK" w:cs="TH SarabunPSK"/>
          <w:sz w:val="32"/>
          <w:szCs w:val="32"/>
          <w:u w:val="single"/>
          <w:cs/>
        </w:rPr>
        <w:t>สถา</w:t>
      </w:r>
      <w:r w:rsidR="009E3984" w:rsidRPr="006A4524">
        <w:rPr>
          <w:rFonts w:ascii="TH SarabunPSK" w:hAnsi="TH SarabunPSK" w:cs="TH SarabunPSK"/>
          <w:sz w:val="32"/>
          <w:szCs w:val="32"/>
          <w:u w:val="single"/>
          <w:cs/>
        </w:rPr>
        <w:t>น</w:t>
      </w:r>
      <w:r w:rsidRPr="006A4524">
        <w:rPr>
          <w:rFonts w:ascii="TH SarabunPSK" w:hAnsi="TH SarabunPSK" w:cs="TH SarabunPSK"/>
          <w:sz w:val="32"/>
          <w:szCs w:val="32"/>
          <w:u w:val="single"/>
          <w:cs/>
        </w:rPr>
        <w:t>ศึกษาสายอาชีพที่เข้าร่วมโครงการ</w:t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โดยสามารถดู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รายชื่อสาขาที่พิจารณาให้ทุนและรายชื่อสถา</w:t>
      </w:r>
      <w:r w:rsidR="009E3984" w:rsidRPr="006A4524">
        <w:rPr>
          <w:rFonts w:ascii="TH SarabunPSK" w:hAnsi="TH SarabunPSK" w:cs="TH SarabunPSK"/>
          <w:b/>
          <w:bCs/>
          <w:sz w:val="32"/>
          <w:szCs w:val="32"/>
          <w:cs/>
        </w:rPr>
        <w:t>นศึกษา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สายอาชีพที่เข้าร่วม</w:t>
      </w:r>
      <w:r w:rsidR="00504A38" w:rsidRPr="006A4524">
        <w:rPr>
          <w:rFonts w:ascii="TH SarabunPSK" w:hAnsi="TH SarabunPSK" w:cs="TH SarabunPSK"/>
          <w:b/>
          <w:bCs/>
          <w:sz w:val="32"/>
          <w:szCs w:val="32"/>
          <w:cs/>
        </w:rPr>
        <w:t>โครงการฯ</w:t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6C6E" w:rsidRPr="006A4524">
        <w:rPr>
          <w:rFonts w:ascii="TH SarabunPSK" w:hAnsi="TH SarabunPSK" w:cs="TH SarabunPSK"/>
          <w:sz w:val="32"/>
          <w:szCs w:val="32"/>
          <w:cs/>
        </w:rPr>
        <w:t>ได้ทางเว็บไซต์</w:t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กสศ</w:t>
      </w:r>
      <w:r w:rsidRPr="006A4524">
        <w:rPr>
          <w:rFonts w:ascii="TH SarabunPSK" w:hAnsi="TH SarabunPSK" w:cs="TH SarabunPSK"/>
          <w:sz w:val="32"/>
          <w:szCs w:val="32"/>
        </w:rPr>
        <w:t xml:space="preserve">. www.eef.or.th </w:t>
      </w:r>
    </w:p>
    <w:p w14:paraId="42F1A0F5" w14:textId="6CC58843" w:rsidR="005C3F17" w:rsidRPr="006A4524" w:rsidRDefault="00717929" w:rsidP="005C3F1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08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สถา</w:t>
      </w:r>
      <w:r w:rsidR="009E3984" w:rsidRPr="006A4524">
        <w:rPr>
          <w:rFonts w:ascii="TH SarabunPSK" w:hAnsi="TH SarabunPSK" w:cs="TH SarabunPSK"/>
          <w:sz w:val="32"/>
          <w:szCs w:val="32"/>
          <w:cs/>
        </w:rPr>
        <w:t>น</w:t>
      </w:r>
      <w:r w:rsidRPr="006A4524">
        <w:rPr>
          <w:rFonts w:ascii="TH SarabunPSK" w:hAnsi="TH SarabunPSK" w:cs="TH SarabunPSK"/>
          <w:sz w:val="32"/>
          <w:szCs w:val="32"/>
          <w:cs/>
        </w:rPr>
        <w:t>ศึกษาสายอาชีพที่เข้าร่วมโครงการจะแต่งตั้งคณะกรรมการคัดเลือกพิจารณาจากใบสมัครที่กรอกข้อมูลและแนบเอกสารครบถ้วนเท่านั้น</w:t>
      </w:r>
      <w:r w:rsidRPr="006A4524">
        <w:rPr>
          <w:rFonts w:ascii="TH SarabunPSK" w:hAnsi="TH SarabunPSK" w:cs="TH SarabunPSK"/>
          <w:sz w:val="32"/>
          <w:szCs w:val="32"/>
        </w:rPr>
        <w:t xml:space="preserve"> (</w:t>
      </w:r>
      <w:r w:rsidRPr="006A4524">
        <w:rPr>
          <w:rFonts w:ascii="TH SarabunPSK" w:hAnsi="TH SarabunPSK" w:cs="TH SarabunPSK"/>
          <w:sz w:val="32"/>
          <w:szCs w:val="32"/>
          <w:cs/>
        </w:rPr>
        <w:t>โปรดตรวจสอบหลักฐานที่ต้องใช้ในการสมัครอย่างละเอียด</w:t>
      </w:r>
      <w:r w:rsidRPr="006A4524">
        <w:rPr>
          <w:rFonts w:ascii="TH SarabunPSK" w:hAnsi="TH SarabunPSK" w:cs="TH SarabunPSK"/>
          <w:sz w:val="32"/>
          <w:szCs w:val="32"/>
        </w:rPr>
        <w:t xml:space="preserve">) </w:t>
      </w:r>
      <w:r w:rsidRPr="006A4524">
        <w:rPr>
          <w:rFonts w:ascii="TH SarabunPSK" w:hAnsi="TH SarabunPSK" w:cs="TH SarabunPSK"/>
          <w:sz w:val="32"/>
          <w:szCs w:val="32"/>
          <w:cs/>
        </w:rPr>
        <w:t>ทั้งนี้สถา</w:t>
      </w:r>
      <w:r w:rsidR="009E3984" w:rsidRPr="006A4524">
        <w:rPr>
          <w:rFonts w:ascii="TH SarabunPSK" w:hAnsi="TH SarabunPSK" w:cs="TH SarabunPSK"/>
          <w:sz w:val="32"/>
          <w:szCs w:val="32"/>
          <w:cs/>
        </w:rPr>
        <w:t>นศึกษา</w:t>
      </w:r>
      <w:r w:rsidRPr="006A4524">
        <w:rPr>
          <w:rFonts w:ascii="TH SarabunPSK" w:hAnsi="TH SarabunPSK" w:cs="TH SarabunPSK"/>
          <w:sz w:val="32"/>
          <w:szCs w:val="32"/>
          <w:cs/>
        </w:rPr>
        <w:t>สายอาชีพที่เข้าร่วมโครงการ</w:t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จะมีกระบวนการตรวจสอบการขาดแคล</w:t>
      </w:r>
      <w:r w:rsidR="005C3F17" w:rsidRPr="006A4524">
        <w:rPr>
          <w:rFonts w:ascii="TH SarabunPSK" w:hAnsi="TH SarabunPSK" w:cs="TH SarabunPSK"/>
          <w:sz w:val="32"/>
          <w:szCs w:val="32"/>
          <w:cs/>
        </w:rPr>
        <w:t>นทุนทรัพย์</w:t>
      </w:r>
      <w:r w:rsidR="005C3F17"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="005C3F17" w:rsidRPr="006A4524">
        <w:rPr>
          <w:rFonts w:ascii="TH SarabunPSK" w:hAnsi="TH SarabunPSK" w:cs="TH SarabunPSK"/>
          <w:sz w:val="32"/>
          <w:szCs w:val="32"/>
          <w:cs/>
        </w:rPr>
        <w:t xml:space="preserve">และการประเมินศักยภาพและความเหมาะสมของผู้รับทุนในการศึกษาต่อสายอาชีพด้วย </w:t>
      </w:r>
    </w:p>
    <w:p w14:paraId="4AB8B111" w14:textId="77777777" w:rsidR="00717929" w:rsidRPr="006A4524" w:rsidRDefault="00717929" w:rsidP="005C3F17">
      <w:pPr>
        <w:pStyle w:val="ListParagraph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F1A0758" w14:textId="77777777" w:rsidR="00871319" w:rsidRPr="006A4524" w:rsidRDefault="00607388" w:rsidP="0087131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871319" w:rsidRPr="006A452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แนวทางปฏิบัติเกี่ยวกับเอกสารหลักฐาน</w:t>
      </w:r>
    </w:p>
    <w:p w14:paraId="4F621C24" w14:textId="250D97A2" w:rsidR="00607388" w:rsidRPr="006A4524" w:rsidRDefault="00871319" w:rsidP="0087131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A4524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ประกอบการพิจารณารับรองข้อมูลการด้อยโอกาส</w:t>
      </w:r>
      <w:r w:rsidRPr="006A4524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โครงการทุนนวัตกรรมสายอาชีพชั้นสูง</w:t>
      </w:r>
    </w:p>
    <w:p w14:paraId="01DE606E" w14:textId="61F2B9B4" w:rsidR="00607388" w:rsidRPr="006A4524" w:rsidRDefault="00607388" w:rsidP="0060738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ผู้ด้อยโอกาสที่มีสิทธิ</w:t>
      </w:r>
      <w:r w:rsidR="009E3984" w:rsidRPr="006A4524">
        <w:rPr>
          <w:rFonts w:ascii="TH SarabunPSK" w:hAnsi="TH SarabunPSK" w:cs="TH SarabunPSK"/>
          <w:sz w:val="32"/>
          <w:szCs w:val="32"/>
          <w:cs/>
        </w:rPr>
        <w:t>์</w:t>
      </w:r>
      <w:r w:rsidRPr="006A4524">
        <w:rPr>
          <w:rFonts w:ascii="TH SarabunPSK" w:hAnsi="TH SarabunPSK" w:cs="TH SarabunPSK"/>
          <w:sz w:val="32"/>
          <w:szCs w:val="32"/>
          <w:cs/>
        </w:rPr>
        <w:t>ขอรับทุน ได้แก่ ผู้ประสบปัญหาความเดือดร้อน ได้รับผลกระทบในกรณีต่าง</w:t>
      </w:r>
      <w:r w:rsidR="009E3984" w:rsidRPr="006A4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ๆ (ตามที่ระบุ</w:t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ไว้ในประกาศ กสศ.) อันจะส่งผลให้ไม่ได้รับโอกาสทางการศึกษาที่เสมอภาคกับผู้อื่น โดยผู้ด้อยโอกาสประเภทต่าง</w:t>
      </w:r>
      <w:r w:rsidR="009E3984" w:rsidRPr="006A4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ๆ</w:t>
      </w:r>
      <w:r w:rsidR="009E3984" w:rsidRPr="006A4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ที่ประสงค์จะขอรับทุนต้องมีการรับรองข้อมูลการด้อยโอกาสของกลุ่มเป้าหมายโครงการ มีความน่าเชื่อถือ ชัดเจน</w:t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สามารถอ้างอิงตรวจสอบได้ ให้ผู้ขอรับทุน/สถา</w:t>
      </w:r>
      <w:r w:rsidR="009E3984" w:rsidRPr="006A4524">
        <w:rPr>
          <w:rFonts w:ascii="TH SarabunPSK" w:hAnsi="TH SarabunPSK" w:cs="TH SarabunPSK"/>
          <w:sz w:val="32"/>
          <w:szCs w:val="32"/>
          <w:cs/>
        </w:rPr>
        <w:t>น</w:t>
      </w:r>
      <w:r w:rsidRPr="006A4524">
        <w:rPr>
          <w:rFonts w:ascii="TH SarabunPSK" w:hAnsi="TH SarabunPSK" w:cs="TH SarabunPSK"/>
          <w:sz w:val="32"/>
          <w:szCs w:val="32"/>
          <w:cs/>
        </w:rPr>
        <w:t>ศึกษาจัดให้มีเอกสารหลักฐานสนับสนุนการพิจารณารับรองดังกล่าว</w:t>
      </w:r>
      <w:r w:rsidR="009E3984" w:rsidRPr="006A4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ให้สอดคล้องกับแต่ละลักษณะ/ประเภทของผู้รับทุนตามโครงการนี้และแนบเอกสารหลักฐานที่แสดงว่าเป็นผู้ประสบภาวะดังกล่าว อันจะส่งผลให้ไม่ได้รับโอกาสทางการศึกษาที่เสมอภาคกับผู้อื่น โดยเอกสารหลักฐานเป็นเอกสารต้นฉบับ ในกรณีที่เป็นเอกสารสำเนาต้องจัดให้มีการรับรองสำเนาถูกต้อง พร้อมแนบสำเนาบัตรประจำตัวประชาชน มาพร้อมกับใบสมัครตามแนวทาง/ตัวอย่าง ดังต่อไปนี้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098"/>
        <w:gridCol w:w="4253"/>
      </w:tblGrid>
      <w:tr w:rsidR="006A4524" w:rsidRPr="006A4524" w14:paraId="668F910C" w14:textId="77777777" w:rsidTr="001D4491">
        <w:trPr>
          <w:tblHeader/>
        </w:trPr>
        <w:tc>
          <w:tcPr>
            <w:tcW w:w="5098" w:type="dxa"/>
            <w:vAlign w:val="center"/>
          </w:tcPr>
          <w:p w14:paraId="050A19F6" w14:textId="77777777" w:rsidR="00CD5541" w:rsidRPr="006A4524" w:rsidRDefault="00CD5541" w:rsidP="001D4491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6A4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</w:t>
            </w:r>
            <w:r w:rsidRPr="006A4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A4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ประเภทของผู้รับทุน</w:t>
            </w:r>
          </w:p>
        </w:tc>
        <w:tc>
          <w:tcPr>
            <w:tcW w:w="4253" w:type="dxa"/>
            <w:vAlign w:val="center"/>
          </w:tcPr>
          <w:p w14:paraId="6F929CA0" w14:textId="77777777" w:rsidR="00CD5541" w:rsidRPr="006A4524" w:rsidRDefault="00CD5541" w:rsidP="001D4491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6A4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เอกสารหลักฐานสนับสนุนการพิจารณา</w:t>
            </w:r>
          </w:p>
        </w:tc>
      </w:tr>
      <w:tr w:rsidR="006A4524" w:rsidRPr="006A4524" w14:paraId="24E448B0" w14:textId="77777777" w:rsidTr="001D4491">
        <w:tc>
          <w:tcPr>
            <w:tcW w:w="5098" w:type="dxa"/>
          </w:tcPr>
          <w:p w14:paraId="2CBC5AFE" w14:textId="77777777" w:rsidR="00CD5541" w:rsidRPr="006A4524" w:rsidRDefault="00CD5541" w:rsidP="001D4491">
            <w:pPr>
              <w:pStyle w:val="ListParagraph"/>
              <w:numPr>
                <w:ilvl w:val="0"/>
                <w:numId w:val="24"/>
              </w:numPr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เด็กเร่ร่อน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เด็กที่ไม่มีที่อยู่อาศัยพักพิงเป็นหลักแหล่งแน่นอน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ดำรงชีวิตอยู่อย่างไร้ทิศทางขาดปัจจัยพื้นฐานในการดำรงชีวิต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เสี่ยงต่อการประสบภัยอันตรายและเป็นปัญหาสังคม</w:t>
            </w:r>
          </w:p>
        </w:tc>
        <w:tc>
          <w:tcPr>
            <w:tcW w:w="4253" w:type="dxa"/>
          </w:tcPr>
          <w:p w14:paraId="50FB8FC0" w14:textId="77777777" w:rsidR="00CD5541" w:rsidRPr="006A4524" w:rsidRDefault="00CD5541" w:rsidP="00CD5541">
            <w:pPr>
              <w:numPr>
                <w:ilvl w:val="0"/>
                <w:numId w:val="32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หลักฐานจากส่วนราชการที่เกี่ยวข้อง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  <w:p w14:paraId="5DC68B8B" w14:textId="77777777" w:rsidR="00CD5541" w:rsidRPr="006A4524" w:rsidRDefault="00CD5541" w:rsidP="00CD5541">
            <w:pPr>
              <w:numPr>
                <w:ilvl w:val="0"/>
                <w:numId w:val="32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6A4524" w:rsidRPr="006A4524" w14:paraId="76295A6A" w14:textId="77777777" w:rsidTr="001D4491">
        <w:trPr>
          <w:trHeight w:val="1595"/>
        </w:trPr>
        <w:tc>
          <w:tcPr>
            <w:tcW w:w="5098" w:type="dxa"/>
          </w:tcPr>
          <w:p w14:paraId="64C53EB5" w14:textId="77777777" w:rsidR="00CD5541" w:rsidRPr="006A4524" w:rsidRDefault="00CD5541" w:rsidP="001D4491">
            <w:pPr>
              <w:pStyle w:val="ListParagraph"/>
              <w:numPr>
                <w:ilvl w:val="0"/>
                <w:numId w:val="24"/>
              </w:numPr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เด็กที่ถูกทอดทิ้งหรือเด็กกำพร้า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เด็กที่มารดาคลอดทิ้งไว้ในโรงพยาบาลหรือตามสถานที่ต่าง ๆ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รวมไปถึงเด็กที่บิดามารดาปล่อยทิ้งไว้ให้มีชีวิตอยู่ลำพังหรืออยู่กับบุคคลอื่น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โดยไม่ได้รับการเลี้ยงดูจากบิดามารดา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อาจมีสาเหตุจากปัญหาการหย่าร้างหรือครอบครัวแตกแยก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มีสภาพชีวิตอยู่ท่ามกลางความสับสน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ขาดความรัก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ความอบอุ่น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ตลอดถึงเด็กที่ขาดผู้อุปการะเลี้ยงดู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อันเนื่องมาจากสาเหตุอื่น</w:t>
            </w:r>
          </w:p>
        </w:tc>
        <w:tc>
          <w:tcPr>
            <w:tcW w:w="4253" w:type="dxa"/>
          </w:tcPr>
          <w:p w14:paraId="7E039D7C" w14:textId="77777777" w:rsidR="00CD5541" w:rsidRPr="006A4524" w:rsidRDefault="00CD5541" w:rsidP="00CD5541">
            <w:pPr>
              <w:numPr>
                <w:ilvl w:val="0"/>
                <w:numId w:val="33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มรณบัตรของบิดา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มารดา</w:t>
            </w:r>
          </w:p>
          <w:p w14:paraId="6BBDA84A" w14:textId="77777777" w:rsidR="00CD5541" w:rsidRPr="006A4524" w:rsidRDefault="00CD5541" w:rsidP="00CD5541">
            <w:pPr>
              <w:numPr>
                <w:ilvl w:val="0"/>
                <w:numId w:val="33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หลักฐานจากส่วนราชการที่เกี่ยวข้อง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  <w:p w14:paraId="65EDFDAA" w14:textId="77777777" w:rsidR="00CD5541" w:rsidRPr="006A4524" w:rsidRDefault="00CD5541" w:rsidP="00CD5541">
            <w:pPr>
              <w:numPr>
                <w:ilvl w:val="0"/>
                <w:numId w:val="33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6A4524" w:rsidRPr="006A4524" w14:paraId="350F2B78" w14:textId="77777777" w:rsidTr="001D4491">
        <w:tc>
          <w:tcPr>
            <w:tcW w:w="5098" w:type="dxa"/>
          </w:tcPr>
          <w:p w14:paraId="2B7E97C9" w14:textId="77777777" w:rsidR="00CD5541" w:rsidRPr="006A4524" w:rsidRDefault="00CD5541" w:rsidP="001D4491">
            <w:pPr>
              <w:pStyle w:val="ListParagraph"/>
              <w:numPr>
                <w:ilvl w:val="0"/>
                <w:numId w:val="24"/>
              </w:numPr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เด็กที่ถูกทำร้ายทารุณ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เด็กที่ถูกล่วงละเมิดทางเพศ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ทางร่างกายหรือทางจิตใจ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ชีวิตอยู่อย่างไม่เป็นสุข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ระแวง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หวาดกลัว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เนื่องจากถูกทำร้ายทารุณ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ถูกบีบคั้น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กดดัน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จากบิดามารดา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หรือผู้ปกครอง</w:t>
            </w:r>
          </w:p>
        </w:tc>
        <w:tc>
          <w:tcPr>
            <w:tcW w:w="4253" w:type="dxa"/>
          </w:tcPr>
          <w:p w14:paraId="3291B67D" w14:textId="77777777" w:rsidR="00CD5541" w:rsidRPr="006A4524" w:rsidRDefault="00CD5541" w:rsidP="00CD5541">
            <w:pPr>
              <w:numPr>
                <w:ilvl w:val="0"/>
                <w:numId w:val="34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หลักฐานจากส่วนราชการที่เกี่ยวข้อง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  <w:p w14:paraId="1B12A34B" w14:textId="77777777" w:rsidR="00CD5541" w:rsidRPr="006A4524" w:rsidRDefault="00CD5541" w:rsidP="00CD5541">
            <w:pPr>
              <w:numPr>
                <w:ilvl w:val="0"/>
                <w:numId w:val="34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6A4524" w:rsidRPr="006A4524" w14:paraId="01B93C56" w14:textId="77777777" w:rsidTr="001D4491">
        <w:tc>
          <w:tcPr>
            <w:tcW w:w="5098" w:type="dxa"/>
          </w:tcPr>
          <w:p w14:paraId="22036F6A" w14:textId="77777777" w:rsidR="00CD5541" w:rsidRPr="006A4524" w:rsidRDefault="00CD5541" w:rsidP="001D4491">
            <w:pPr>
              <w:numPr>
                <w:ilvl w:val="0"/>
                <w:numId w:val="24"/>
              </w:numPr>
              <w:spacing w:line="259" w:lineRule="auto"/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ผู้พ้นโทษ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ผู้ที่ได้รับการปลดปล่อยจากเรือนจำหรือทัณฑสถาน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ได้รับการพักการลงโทษ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ลดวันต้องโทษจำคุก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อภัยโทษ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และได้รับการปลดปล่อยเมื่อจำคุกครบกำหนดตามคำพิพากษาของศาล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รวมทั้งผู้พ้นจากการคุมประพฤติ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ผู้พ้นจากการฟื้นฟูสมรรถภาพผู้ติดยาเสพติดตามพระราชบัญญัติฟื้นฟูสมรรถภาพผู้ติดยาเสพติด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>. 2545</w:t>
            </w:r>
          </w:p>
        </w:tc>
        <w:tc>
          <w:tcPr>
            <w:tcW w:w="4253" w:type="dxa"/>
          </w:tcPr>
          <w:p w14:paraId="78D600A8" w14:textId="77777777" w:rsidR="00CD5541" w:rsidRPr="006A4524" w:rsidRDefault="00CD5541" w:rsidP="00CD5541">
            <w:pPr>
              <w:numPr>
                <w:ilvl w:val="0"/>
                <w:numId w:val="35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เอกสารรับรองการพ้นโทษ</w:t>
            </w:r>
          </w:p>
          <w:p w14:paraId="44E4345A" w14:textId="77777777" w:rsidR="00CD5541" w:rsidRPr="006A4524" w:rsidRDefault="00CD5541" w:rsidP="00CD5541">
            <w:pPr>
              <w:numPr>
                <w:ilvl w:val="0"/>
                <w:numId w:val="35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6A4524" w:rsidRPr="006A4524" w14:paraId="1F40E0B3" w14:textId="77777777" w:rsidTr="001D4491">
        <w:tc>
          <w:tcPr>
            <w:tcW w:w="5098" w:type="dxa"/>
          </w:tcPr>
          <w:p w14:paraId="3A4C6857" w14:textId="77777777" w:rsidR="00CD5541" w:rsidRPr="006A4524" w:rsidRDefault="00CD5541" w:rsidP="001D4491">
            <w:pPr>
              <w:numPr>
                <w:ilvl w:val="0"/>
                <w:numId w:val="24"/>
              </w:numPr>
              <w:spacing w:line="259" w:lineRule="auto"/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เด็กที่ได้รับผลจากโรคเอดส์หรือโรคติดต่อร้ายแรงที่สังคมรังเกียจ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เด็กที่ติดเชื้อเอดส์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หรือมีบิดามารดาเจ็บป่วยด้วยโรคเอดส์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เป็นเด็กที่ถูกสังคมรังเกียจ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เป็นเหตุให้เด็กไม่สามารถเข้ารับการศึกษาหรือบริการอื่น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ร่วมกับเด็กปกติทั่วไปได้</w:t>
            </w:r>
          </w:p>
        </w:tc>
        <w:tc>
          <w:tcPr>
            <w:tcW w:w="4253" w:type="dxa"/>
          </w:tcPr>
          <w:p w14:paraId="204B94D2" w14:textId="77777777" w:rsidR="00CD5541" w:rsidRPr="006A4524" w:rsidRDefault="00CD5541" w:rsidP="00CD5541">
            <w:pPr>
              <w:numPr>
                <w:ilvl w:val="0"/>
                <w:numId w:val="36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ใบรับรองแพทย์</w:t>
            </w:r>
          </w:p>
          <w:p w14:paraId="0E990426" w14:textId="77777777" w:rsidR="00CD5541" w:rsidRPr="006A4524" w:rsidRDefault="00CD5541" w:rsidP="00CD5541">
            <w:pPr>
              <w:numPr>
                <w:ilvl w:val="0"/>
                <w:numId w:val="36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6A4524" w:rsidRPr="006A4524" w14:paraId="205F17B4" w14:textId="77777777" w:rsidTr="001D4491">
        <w:tc>
          <w:tcPr>
            <w:tcW w:w="5098" w:type="dxa"/>
          </w:tcPr>
          <w:p w14:paraId="16F90407" w14:textId="77777777" w:rsidR="00CD5541" w:rsidRPr="006A4524" w:rsidRDefault="00CD5541" w:rsidP="00CD5541">
            <w:pPr>
              <w:numPr>
                <w:ilvl w:val="0"/>
                <w:numId w:val="26"/>
              </w:numPr>
              <w:tabs>
                <w:tab w:val="left" w:pos="94"/>
                <w:tab w:val="left" w:pos="454"/>
              </w:tabs>
              <w:autoSpaceDE w:val="0"/>
              <w:autoSpaceDN w:val="0"/>
              <w:adjustRightInd w:val="0"/>
              <w:ind w:left="454" w:hanging="4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ผู้ติดเชื้อ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HIV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ผู้ป่วยเอดส์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และครอบครัวผู้ได้รับผลกระทบ</w:t>
            </w:r>
          </w:p>
          <w:p w14:paraId="6A1C4194" w14:textId="77777777" w:rsidR="00CD5541" w:rsidRPr="006A4524" w:rsidRDefault="00CD5541" w:rsidP="00CD5541">
            <w:pPr>
              <w:numPr>
                <w:ilvl w:val="0"/>
                <w:numId w:val="27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ผู้ติดเชื้อ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HIV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บุคคลที่มีกลุ่มอาการของโรคที่เกิดกับระบบภูมิคุ้มกันของร่างกายเสื่อมหรือบกพร่อง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ซึ่งเกิดขึ้นมาภายหลังไม่ได้เป็นมาแต่กำเนิด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โดยมีสาเหตุมาจากเชื้อไวรัส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Human Immune Deficiency Virus</w:t>
            </w:r>
          </w:p>
          <w:p w14:paraId="590CBE14" w14:textId="77777777" w:rsidR="00CD5541" w:rsidRPr="006A4524" w:rsidRDefault="00CD5541" w:rsidP="00CD554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ผู้ป่วยเอดส์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ผู้ได้รับเชื้อเอดส์แล้ว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และเมื่อร่างกายอ่อนแอ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ระบบภูมิคุ้มกันเสื่อมหรือไม่มีภูมิคุ้มกันของร่างกาย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เกิดการติดเชื้อโรคอื่น ๆ ได้ง่าย</w:t>
            </w:r>
          </w:p>
          <w:p w14:paraId="58E4F402" w14:textId="77777777" w:rsidR="00CD5541" w:rsidRPr="006A4524" w:rsidRDefault="00CD5541" w:rsidP="001D4491">
            <w:pPr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ผู้ได้รับผลกระทบจากผู้ติดเชื้อ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HIV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และผู้ป่วยเอดส์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ครอบครัวของผู้ติดเชื้อ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HIV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ผู้ป่วยเอดส์</w:t>
            </w:r>
          </w:p>
        </w:tc>
        <w:tc>
          <w:tcPr>
            <w:tcW w:w="4253" w:type="dxa"/>
          </w:tcPr>
          <w:p w14:paraId="6271DC66" w14:textId="77777777" w:rsidR="00CD5541" w:rsidRPr="006A4524" w:rsidRDefault="00CD5541" w:rsidP="00CD5541">
            <w:pPr>
              <w:numPr>
                <w:ilvl w:val="0"/>
                <w:numId w:val="37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ใบรับรองแพทย์</w:t>
            </w:r>
          </w:p>
          <w:p w14:paraId="45210F91" w14:textId="77777777" w:rsidR="00CD5541" w:rsidRPr="006A4524" w:rsidRDefault="00CD5541" w:rsidP="00CD5541">
            <w:pPr>
              <w:numPr>
                <w:ilvl w:val="0"/>
                <w:numId w:val="37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6A4524" w:rsidRPr="006A4524" w14:paraId="02E88C3F" w14:textId="77777777" w:rsidTr="001D4491">
        <w:tc>
          <w:tcPr>
            <w:tcW w:w="5098" w:type="dxa"/>
          </w:tcPr>
          <w:p w14:paraId="7B1D08B0" w14:textId="77777777" w:rsidR="00CD5541" w:rsidRPr="006A4524" w:rsidRDefault="00CD5541" w:rsidP="00CD5541">
            <w:pPr>
              <w:numPr>
                <w:ilvl w:val="0"/>
                <w:numId w:val="28"/>
              </w:numPr>
              <w:tabs>
                <w:tab w:val="left" w:pos="94"/>
                <w:tab w:val="left" w:pos="454"/>
              </w:tabs>
              <w:autoSpaceDE w:val="0"/>
              <w:autoSpaceDN w:val="0"/>
              <w:adjustRightInd w:val="0"/>
              <w:ind w:left="454" w:hanging="4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ผู้พิการ</w:t>
            </w:r>
          </w:p>
          <w:p w14:paraId="23E33FE6" w14:textId="77777777" w:rsidR="00CD5541" w:rsidRPr="006A4524" w:rsidRDefault="00CD5541" w:rsidP="001D44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บุคคลที่มีความบกพร่องทางการเห็น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บุคคลที่สูญเสียการเห็นตั้งแต่ระดับเล็กน้อยจนถึงตาบอดสนิท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ซึ่งแบ่งเป็น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ประเภทดังนี้</w:t>
            </w:r>
          </w:p>
          <w:p w14:paraId="60172D0D" w14:textId="77777777" w:rsidR="00CD5541" w:rsidRPr="006A4524" w:rsidRDefault="00CD5541" w:rsidP="00CD554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คนตาบอด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บุคคลที่สูญเสียการเห็นมาก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จนต้องใช้สื่อสัมผัสและสื่อเสียงหากตรวจวัดความชัด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ของสายตาข้างดีเมื่อแก้ไขแล้ว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อยู่ในระดับ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60 (6/60)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20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200 (20/200)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จนถึงไม่สามารถรับรู้เรื่องแสง</w:t>
            </w:r>
          </w:p>
          <w:p w14:paraId="74282509" w14:textId="77777777" w:rsidR="00CD5541" w:rsidRPr="006A4524" w:rsidRDefault="00CD5541" w:rsidP="00CD554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คนเห็นเลือนราง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บุคคลที่สูญเสียการเห็น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แต่ยังสามารถอ่านอักษรตัวพิมพ์ขยายใหญ่ด้วยอุปกรณ์เครื่องช่วยความพิการหรือเทคโนโลยีสิ่งอำนวยความสะดวก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หากวัดความชัดเจนของสายตาข้างดีเมื่อแก้ไขแล้วอยู่ในระดับ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18 (6/18)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20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70(20/70)</w:t>
            </w:r>
          </w:p>
          <w:p w14:paraId="4321B7E4" w14:textId="77777777" w:rsidR="00CD5541" w:rsidRPr="006A4524" w:rsidRDefault="00CD5541" w:rsidP="001D44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9875C6" w14:textId="77777777" w:rsidR="00CD5541" w:rsidRPr="006A4524" w:rsidRDefault="00CD5541" w:rsidP="001D44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บุคคลที่มีความบกพร่องทางการได้ยิน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บุคคลที่สูญเสียการได้ยินตั้งแต่ระดับหูตึงน้อยจนถึงหูหนวก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ซึ่งแบ่งเป็น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16EB25DE" w14:textId="77777777" w:rsidR="00CD5541" w:rsidRPr="006A4524" w:rsidRDefault="00CD5541" w:rsidP="00CD5541">
            <w:pPr>
              <w:numPr>
                <w:ilvl w:val="0"/>
                <w:numId w:val="30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คนหูหนวก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สูญเสียการได้ยินมากจนไม่สามารถเข้าใจการพูดผ่านทางการได้ยินไม่ว่าจะใส่หรือไม่ใส่เครื่องช่วยฟั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ซึ่งโดย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ทั่วไปหากตรวจการได้ยินจะมีการสูญเสียการได้ยิน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90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เดซิเบลขึ้นไป</w:t>
            </w:r>
          </w:p>
          <w:p w14:paraId="56186FB8" w14:textId="77777777" w:rsidR="00CD5541" w:rsidRPr="006A4524" w:rsidRDefault="00CD5541" w:rsidP="00CD5541">
            <w:pPr>
              <w:numPr>
                <w:ilvl w:val="0"/>
                <w:numId w:val="30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คนหูตึง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บุคคลที่มีการได้ยินเหลืออยู่เพียงพอที่จะได้ยินการพูดผ่านทางการได้ยิน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โดยทั่วไปจะใส่เครื่องช่วยฟัง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ซึ่งหากตรวจวัดการได้ยินจะมีการสูญเสียการได้ยินน้อยกว่า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90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เดซิเบลลงมาถึง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26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เดซิเบล</w:t>
            </w:r>
          </w:p>
          <w:p w14:paraId="0282B6EC" w14:textId="77777777" w:rsidR="00CD5541" w:rsidRPr="006A4524" w:rsidRDefault="00CD5541" w:rsidP="001D44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B01D60" w14:textId="77777777" w:rsidR="00CD5541" w:rsidRPr="006A4524" w:rsidRDefault="00CD5541" w:rsidP="001D44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บุคคลที่มีความบกพร่องทางสติปัญญา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บุคคลที่มีความจำกัดอย่างชัดเจนในการปฏิบัติตน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(Functioning)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ในปัจจุบัน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ซึ่งมีลักษณะเฉพาะ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คือ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ความสามารถทางสติปัญญาต่ำกว่าเกณฑ์เฉลี่ยอย่างมีนัยสำคัญ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ร่วมกับความจำกัดของทักษะการปรับตัวอีกอย่างน้อย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ทักษะจาก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10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ทักษะได้แก่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การสื่อความหมาย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การดูแลตนเอง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การดำรงชีวิตภายในบ้านทักษะทางสังคม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การมีปฏิสัมพันธ์กับผู้อื่น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การรู้จักใช้ทรัพยากรในชุมชน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การรู้จักดูแลควบคุมตนเอง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การนำความรู้มาใช้ในชีวิตประจำวัน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การใช้เวลาว่าง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การรักษาสุขภาพอนามัยและความปลอดภัย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ทั้งนี้ได้แสดงอาการดังกล่าวก่อนอายุ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18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14:paraId="5E63DB12" w14:textId="77777777" w:rsidR="00CD5541" w:rsidRPr="006A4524" w:rsidRDefault="00CD5541" w:rsidP="001D44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บุคคลที่มีความบกพร่องทางร่างกาย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หรือการเคลื่อนไหว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หรือสุขภาพ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ซึ่งแบ่งเป็น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37D82160" w14:textId="77777777" w:rsidR="00CD5541" w:rsidRPr="006A4524" w:rsidRDefault="00CD5541" w:rsidP="00CD554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บุคคลที่มีความบกพร่องทางร่างกาย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หรือการเคลื่อนไหว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บุคคลที่มีอวัยวะไม่สมส่วนหรือขาดหายไป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กระดูกหรือกล้ามเนื้อผิดปกติ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มีอุปสรรคในการเคลื่อนไหวความบกพร่องดังกล่าว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อาจเกิดจากโรคทางระบบประสาท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โรคของระบบกล้ามเนื้อและกระดูกการไม่สมประกอบ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มาแต่กำเนิดอุบัติเหตุและโรคติดต่อ</w:t>
            </w:r>
          </w:p>
          <w:p w14:paraId="79851F90" w14:textId="77777777" w:rsidR="00CD5541" w:rsidRPr="006A4524" w:rsidRDefault="00CD5541" w:rsidP="00CD554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บุคคลที่มีความบกพร่องทางสุขภาพ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บุคคลที่มีความเจ็บป่วยเรื้อรังหรือมีโรคประจำตัวซึ่งจำเป็นต้องได้รับการรักษาอย่างต่อเนื่อง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และเป็นอุปสรรคต่อการศึกษา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ซึ่งมีผลทำให้เกิดความจำเป็นต้องได้รับการศึกษาพิเศษ</w:t>
            </w:r>
          </w:p>
          <w:p w14:paraId="0318C04B" w14:textId="77777777" w:rsidR="00CD5541" w:rsidRPr="006A4524" w:rsidRDefault="00CD5541" w:rsidP="001D44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959CCA" w14:textId="77777777" w:rsidR="00CD5541" w:rsidRPr="006A4524" w:rsidRDefault="00CD5541" w:rsidP="001D44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บุคคลที่มีความบกพร่องทางการเรียนรู้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บุคคลที่มีความผิดปกติในการทำงานของสมองบางส่วน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ถึงความบกพร่องในกระบวนการเรียนรู้ที่อาจเกิดขึ้นเฉพาะความสามารถด้านใดด้านหนึ่งหรือหลายด้า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คือ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การคิดคำนวณ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ซึ่งไม่สามารถเรียนรู้ในด้านที่บกพร่องได้ทั้งที่มีระดับสติปัญญาปกติ</w:t>
            </w:r>
          </w:p>
          <w:p w14:paraId="71ACDD47" w14:textId="77777777" w:rsidR="00CD5541" w:rsidRPr="006A4524" w:rsidRDefault="00CD5541" w:rsidP="001D44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B1F338" w14:textId="77777777" w:rsidR="00CD5541" w:rsidRPr="006A4524" w:rsidRDefault="00CD5541" w:rsidP="001D44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บุคคลที่มีความบกพร่องทางการพูดและภาษา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บุคคลที่มีความบกพร่องในการเปล่งเสียงพูด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เสียงผิดปกติอัตราความเร็วและจังหวะการพูดผิดปกติหรือบุคคลที่มีความบกพร่อง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ในเรื่องความเข้าใจหรือการใช้ภาษาพูด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การเขียนหรือระบบสัญลักษณ์อื่นที่ใช้ในการติดต่อสื่อสาร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ซึ่งอาจเกี่ยวกับรูปแบบ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เนื้อหาและหน้าที่ของภาษา</w:t>
            </w:r>
          </w:p>
          <w:p w14:paraId="38CC59BA" w14:textId="77777777" w:rsidR="00CD5541" w:rsidRPr="006A4524" w:rsidRDefault="00CD5541" w:rsidP="001D44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9AF8C2" w14:textId="77777777" w:rsidR="00CD5541" w:rsidRPr="006A4524" w:rsidRDefault="00CD5541" w:rsidP="001D44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บุคคลที่มีความบกพร่องทางพฤติกรรม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หรืออารมณ์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บุคคลที่มีพฤติกรรมเบี่ยงเบนไปจากปกติเป็นอย่างมาก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และปัญหาทางพฤติกรรมนั้นเป็นไปอย่างต่อเนื่อง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ซึ่งเป็นผลจาก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ความบกพร่องหรือความผิดปกติทางจิตใจหรือสมองในส่วนของการรับรู้อารมณ์หรือความคิดเช่น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โรคจิตเภท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โรคซึมเศร้า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โรคสมองเสื่อม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14:paraId="5E45E931" w14:textId="77777777" w:rsidR="00CD5541" w:rsidRPr="006A4524" w:rsidRDefault="00CD5541" w:rsidP="001D44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0FD7EA" w14:textId="77777777" w:rsidR="00CD5541" w:rsidRPr="006A4524" w:rsidRDefault="00CD5541" w:rsidP="001D44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บุคคลออทิสติก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บุคคลที่มีความผิดปกติของระบบการทำงานของสมองบางส่วนซึ่งส่งผลต่อความบกพร่องทางพัฒนาการด้านภาษา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ด้านสังคมและการปฏิสัมพันธ์ทางสังคม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และมีข้อจำกัดด้านพฤติกรรม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หรือมีความสนใจจำกัดเฉพาะเรื่องใดเรื่องหนึ่ง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โดยความผิดปกตินั้นค้นพบได้ก่อนอายุ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30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14:paraId="69DB010D" w14:textId="77777777" w:rsidR="00CD5541" w:rsidRPr="006A4524" w:rsidRDefault="00CD5541" w:rsidP="001D4491">
            <w:pPr>
              <w:spacing w:line="259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C42FC9" w14:textId="77777777" w:rsidR="00CD5541" w:rsidRPr="006A4524" w:rsidRDefault="00CD5541" w:rsidP="001D4491">
            <w:pPr>
              <w:spacing w:after="160" w:line="259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บุคคลพิการซ้อน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บุคคลที่มีสภาพความบกพร่องหรือความพิการมากกว่าหนึ่งประเภทในบุคคลเดียวกัน</w:t>
            </w:r>
          </w:p>
        </w:tc>
        <w:tc>
          <w:tcPr>
            <w:tcW w:w="4253" w:type="dxa"/>
          </w:tcPr>
          <w:p w14:paraId="2E69E040" w14:textId="77777777" w:rsidR="00CD5541" w:rsidRPr="006A4524" w:rsidRDefault="00CD5541" w:rsidP="00CD5541">
            <w:pPr>
              <w:numPr>
                <w:ilvl w:val="0"/>
                <w:numId w:val="38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ใบรับรองแพทย์</w:t>
            </w:r>
          </w:p>
          <w:p w14:paraId="2ECCD3DD" w14:textId="77777777" w:rsidR="00CD5541" w:rsidRPr="006A4524" w:rsidRDefault="00CD5541" w:rsidP="00CD5541">
            <w:pPr>
              <w:numPr>
                <w:ilvl w:val="0"/>
                <w:numId w:val="38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</w:tbl>
    <w:p w14:paraId="54421257" w14:textId="5A38E397" w:rsidR="00607388" w:rsidRPr="006A4524" w:rsidRDefault="00705788" w:rsidP="00607388">
      <w:pPr>
        <w:rPr>
          <w:rFonts w:ascii="TH SarabunPSK" w:hAnsi="TH SarabunPSK" w:cs="TH SarabunPSK"/>
          <w:sz w:val="32"/>
          <w:szCs w:val="32"/>
          <w:cs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lastRenderedPageBreak/>
        <w:t>ที่มา</w:t>
      </w:r>
      <w:r w:rsidRPr="006A4524">
        <w:rPr>
          <w:rFonts w:ascii="TH SarabunPSK" w:hAnsi="TH SarabunPSK" w:cs="TH SarabunPSK"/>
          <w:sz w:val="32"/>
          <w:szCs w:val="32"/>
        </w:rPr>
        <w:t xml:space="preserve">: </w:t>
      </w:r>
      <w:r w:rsidRPr="006A4524">
        <w:rPr>
          <w:rFonts w:ascii="TH SarabunPSK" w:hAnsi="TH SarabunPSK" w:cs="TH SarabunPSK"/>
          <w:sz w:val="32"/>
          <w:szCs w:val="32"/>
          <w:cs/>
        </w:rPr>
        <w:t>กระทรวงศึกษาธิการ และ</w:t>
      </w:r>
      <w:r w:rsidR="00607388" w:rsidRPr="006A4524">
        <w:rPr>
          <w:rFonts w:ascii="TH SarabunPSK" w:hAnsi="TH SarabunPSK" w:cs="TH SarabunPSK"/>
          <w:sz w:val="32"/>
          <w:szCs w:val="32"/>
          <w:cs/>
        </w:rPr>
        <w:t>กระทรวงการพัฒนาสังคมและความมั่นคงของมนุษย์</w:t>
      </w:r>
    </w:p>
    <w:p w14:paraId="05C67325" w14:textId="77777777" w:rsidR="00607388" w:rsidRPr="006A4524" w:rsidRDefault="00607388" w:rsidP="005C3F17">
      <w:pPr>
        <w:pStyle w:val="ListParagraph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93BF642" w14:textId="71639A81" w:rsidR="005C758D" w:rsidRPr="006A4524" w:rsidRDefault="005C3F17" w:rsidP="00B008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3358B" w:rsidRPr="006A452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สำหรับผู้สมัครขอรับทุนการศึกษา</w:t>
      </w:r>
      <w:r w:rsidR="00607388" w:rsidRPr="006A4524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โครงการทุนนวัตกรรมสายอาชีพชั้นสูง</w:t>
      </w:r>
      <w:r w:rsidR="00705788" w:rsidRPr="006A452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</w:t>
      </w:r>
      <w:r w:rsidR="00705788" w:rsidRPr="006A4524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0F32EE" w:rsidRPr="006A4524"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32CCCB9A" w14:textId="77777777" w:rsidR="0020271C" w:rsidRPr="006A4524" w:rsidRDefault="0020271C" w:rsidP="00B008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5C76D0" w14:textId="61A818CE" w:rsidR="00193C38" w:rsidRPr="006A4524" w:rsidRDefault="00193C38" w:rsidP="00B0084A">
      <w:pPr>
        <w:pStyle w:val="Default"/>
        <w:jc w:val="thaiDistribute"/>
        <w:rPr>
          <w:b/>
          <w:bCs/>
          <w:color w:val="auto"/>
          <w:sz w:val="32"/>
          <w:szCs w:val="32"/>
        </w:rPr>
      </w:pPr>
      <w:r w:rsidRPr="006A4524">
        <w:rPr>
          <w:b/>
          <w:bCs/>
          <w:color w:val="auto"/>
          <w:sz w:val="32"/>
          <w:szCs w:val="32"/>
          <w:cs/>
        </w:rPr>
        <w:t>คำอธิบาย</w:t>
      </w:r>
      <w:r w:rsidR="00D00550" w:rsidRPr="006A4524">
        <w:rPr>
          <w:b/>
          <w:bCs/>
          <w:color w:val="auto"/>
          <w:sz w:val="32"/>
          <w:szCs w:val="32"/>
          <w:cs/>
        </w:rPr>
        <w:t xml:space="preserve"> </w:t>
      </w:r>
      <w:r w:rsidR="0003358B" w:rsidRPr="006A4524">
        <w:rPr>
          <w:color w:val="auto"/>
          <w:sz w:val="32"/>
          <w:szCs w:val="32"/>
          <w:cs/>
        </w:rPr>
        <w:t>ใบ</w:t>
      </w:r>
      <w:r w:rsidRPr="006A4524">
        <w:rPr>
          <w:color w:val="auto"/>
          <w:sz w:val="32"/>
          <w:szCs w:val="32"/>
          <w:cs/>
        </w:rPr>
        <w:t>สมัครขอรับทุนการศึกษ</w:t>
      </w:r>
      <w:r w:rsidR="006F7CE0" w:rsidRPr="006A4524">
        <w:rPr>
          <w:rFonts w:hint="cs"/>
          <w:color w:val="auto"/>
          <w:sz w:val="32"/>
          <w:szCs w:val="32"/>
          <w:cs/>
        </w:rPr>
        <w:t>า</w:t>
      </w:r>
      <w:r w:rsidR="00607388" w:rsidRPr="006A4524">
        <w:rPr>
          <w:b/>
          <w:bCs/>
          <w:color w:val="auto"/>
          <w:sz w:val="32"/>
          <w:szCs w:val="32"/>
          <w:cs/>
        </w:rPr>
        <w:t>โครงการทุนนวัตกรรมสายอาชีพชั้นสูง</w:t>
      </w:r>
      <w:r w:rsidR="00607388" w:rsidRPr="006A4524">
        <w:rPr>
          <w:b/>
          <w:bCs/>
          <w:color w:val="auto"/>
          <w:sz w:val="28"/>
          <w:szCs w:val="28"/>
        </w:rPr>
        <w:t xml:space="preserve"> </w:t>
      </w:r>
      <w:r w:rsidR="000F32EE" w:rsidRPr="006A4524">
        <w:rPr>
          <w:b/>
          <w:bCs/>
          <w:color w:val="auto"/>
          <w:sz w:val="32"/>
          <w:szCs w:val="32"/>
          <w:cs/>
        </w:rPr>
        <w:t xml:space="preserve">ปี </w:t>
      </w:r>
      <w:r w:rsidR="000F32EE" w:rsidRPr="006A4524">
        <w:rPr>
          <w:b/>
          <w:bCs/>
          <w:color w:val="auto"/>
          <w:sz w:val="32"/>
          <w:szCs w:val="32"/>
        </w:rPr>
        <w:t xml:space="preserve">2566 </w:t>
      </w:r>
      <w:r w:rsidRPr="006A4524">
        <w:rPr>
          <w:color w:val="auto"/>
          <w:sz w:val="32"/>
          <w:szCs w:val="32"/>
          <w:cs/>
        </w:rPr>
        <w:t xml:space="preserve">ประกอบด้วย </w:t>
      </w:r>
      <w:r w:rsidR="003F5CA0" w:rsidRPr="006A4524">
        <w:rPr>
          <w:color w:val="auto"/>
          <w:sz w:val="32"/>
          <w:szCs w:val="32"/>
        </w:rPr>
        <w:t>4</w:t>
      </w:r>
      <w:r w:rsidRPr="006A4524">
        <w:rPr>
          <w:color w:val="auto"/>
          <w:sz w:val="32"/>
          <w:szCs w:val="32"/>
        </w:rPr>
        <w:t xml:space="preserve"> </w:t>
      </w:r>
      <w:r w:rsidRPr="006A4524">
        <w:rPr>
          <w:color w:val="auto"/>
          <w:sz w:val="32"/>
          <w:szCs w:val="32"/>
          <w:cs/>
        </w:rPr>
        <w:t xml:space="preserve">ส่วน ได้แก่ </w:t>
      </w:r>
    </w:p>
    <w:p w14:paraId="4246DC6F" w14:textId="77777777" w:rsidR="00193C38" w:rsidRPr="006A4524" w:rsidRDefault="00193C38" w:rsidP="00DC4776">
      <w:pPr>
        <w:pStyle w:val="Default"/>
        <w:ind w:firstLine="360"/>
        <w:jc w:val="thaiDistribute"/>
        <w:rPr>
          <w:color w:val="auto"/>
          <w:sz w:val="32"/>
          <w:szCs w:val="32"/>
          <w:cs/>
        </w:rPr>
      </w:pPr>
      <w:r w:rsidRPr="006A4524">
        <w:rPr>
          <w:b/>
          <w:bCs/>
          <w:color w:val="auto"/>
          <w:sz w:val="32"/>
          <w:szCs w:val="32"/>
          <w:cs/>
        </w:rPr>
        <w:t xml:space="preserve">ส่วนที่ </w:t>
      </w:r>
      <w:r w:rsidRPr="006A4524">
        <w:rPr>
          <w:b/>
          <w:bCs/>
          <w:color w:val="auto"/>
          <w:sz w:val="32"/>
          <w:szCs w:val="32"/>
        </w:rPr>
        <w:t>1</w:t>
      </w:r>
      <w:r w:rsidRPr="006A4524">
        <w:rPr>
          <w:color w:val="auto"/>
          <w:sz w:val="32"/>
          <w:szCs w:val="32"/>
        </w:rPr>
        <w:t xml:space="preserve"> </w:t>
      </w:r>
      <w:r w:rsidRPr="006A4524">
        <w:rPr>
          <w:color w:val="auto"/>
          <w:sz w:val="32"/>
          <w:szCs w:val="32"/>
          <w:cs/>
        </w:rPr>
        <w:t xml:space="preserve">ใบสมัคร </w:t>
      </w:r>
      <w:r w:rsidR="00384675" w:rsidRPr="006A4524">
        <w:rPr>
          <w:color w:val="auto"/>
          <w:sz w:val="32"/>
          <w:szCs w:val="32"/>
        </w:rPr>
        <w:t xml:space="preserve"> </w:t>
      </w:r>
    </w:p>
    <w:p w14:paraId="33837281" w14:textId="77777777" w:rsidR="003C7995" w:rsidRPr="006A4524" w:rsidRDefault="00193C38" w:rsidP="00DC4776">
      <w:pPr>
        <w:pStyle w:val="Default"/>
        <w:ind w:left="1418" w:hanging="1058"/>
        <w:jc w:val="thaiDistribute"/>
        <w:rPr>
          <w:color w:val="auto"/>
          <w:sz w:val="32"/>
          <w:szCs w:val="32"/>
        </w:rPr>
      </w:pPr>
      <w:r w:rsidRPr="006A4524">
        <w:rPr>
          <w:b/>
          <w:bCs/>
          <w:color w:val="auto"/>
          <w:sz w:val="32"/>
          <w:szCs w:val="32"/>
          <w:cs/>
        </w:rPr>
        <w:t xml:space="preserve">ส่วนที่ </w:t>
      </w:r>
      <w:r w:rsidR="003C7995" w:rsidRPr="006A4524">
        <w:rPr>
          <w:b/>
          <w:bCs/>
          <w:color w:val="auto"/>
          <w:sz w:val="32"/>
          <w:szCs w:val="32"/>
        </w:rPr>
        <w:t>2</w:t>
      </w:r>
      <w:r w:rsidR="003C7995" w:rsidRPr="006A4524">
        <w:rPr>
          <w:color w:val="auto"/>
          <w:sz w:val="32"/>
          <w:szCs w:val="32"/>
        </w:rPr>
        <w:t xml:space="preserve"> </w:t>
      </w:r>
      <w:r w:rsidR="0003358B" w:rsidRPr="006A4524">
        <w:rPr>
          <w:color w:val="auto"/>
          <w:sz w:val="32"/>
          <w:szCs w:val="32"/>
          <w:cs/>
        </w:rPr>
        <w:t>แบบ</w:t>
      </w:r>
      <w:r w:rsidR="003C7995" w:rsidRPr="006A4524">
        <w:rPr>
          <w:color w:val="auto"/>
          <w:sz w:val="32"/>
          <w:szCs w:val="32"/>
          <w:cs/>
        </w:rPr>
        <w:t>การคัดกรอง</w:t>
      </w:r>
      <w:r w:rsidR="00AE3A21" w:rsidRPr="006A4524">
        <w:rPr>
          <w:color w:val="auto"/>
          <w:sz w:val="32"/>
          <w:szCs w:val="32"/>
          <w:cs/>
        </w:rPr>
        <w:t>และการรับรอง</w:t>
      </w:r>
      <w:r w:rsidR="003C7995" w:rsidRPr="006A4524">
        <w:rPr>
          <w:color w:val="auto"/>
          <w:sz w:val="32"/>
          <w:szCs w:val="32"/>
          <w:cs/>
        </w:rPr>
        <w:t xml:space="preserve">ผู้ขาดแคลนทุนทรัพย์และด้อยโอกาส </w:t>
      </w:r>
    </w:p>
    <w:p w14:paraId="54CC9315" w14:textId="77777777" w:rsidR="00480654" w:rsidRPr="006A4524" w:rsidRDefault="00480654" w:rsidP="00754C79">
      <w:pPr>
        <w:pStyle w:val="Default"/>
        <w:spacing w:line="360" w:lineRule="exact"/>
        <w:ind w:left="1058" w:hanging="518"/>
        <w:jc w:val="thaiDistribute"/>
        <w:rPr>
          <w:b/>
          <w:bCs/>
          <w:color w:val="auto"/>
          <w:sz w:val="32"/>
          <w:szCs w:val="32"/>
          <w:cs/>
        </w:rPr>
      </w:pPr>
      <w:r w:rsidRPr="006A4524">
        <w:rPr>
          <w:b/>
          <w:bCs/>
          <w:color w:val="auto"/>
          <w:sz w:val="32"/>
          <w:szCs w:val="32"/>
          <w:cs/>
        </w:rPr>
        <w:t>กรณีที่เป็นนักเรียนยากจน</w:t>
      </w:r>
    </w:p>
    <w:p w14:paraId="47336CC3" w14:textId="0847596D" w:rsidR="006B1A6B" w:rsidRPr="006A4524" w:rsidRDefault="00A65A03" w:rsidP="00754C79">
      <w:pPr>
        <w:pStyle w:val="Default"/>
        <w:numPr>
          <w:ilvl w:val="0"/>
          <w:numId w:val="7"/>
        </w:numPr>
        <w:spacing w:line="360" w:lineRule="exact"/>
        <w:ind w:left="900"/>
        <w:jc w:val="thaiDistribute"/>
        <w:rPr>
          <w:color w:val="auto"/>
          <w:sz w:val="32"/>
          <w:szCs w:val="32"/>
        </w:rPr>
      </w:pPr>
      <w:r w:rsidRPr="006A4524">
        <w:rPr>
          <w:color w:val="auto"/>
          <w:sz w:val="32"/>
          <w:szCs w:val="32"/>
          <w:cs/>
        </w:rPr>
        <w:t xml:space="preserve">แบบสายอาชีพ </w:t>
      </w:r>
      <w:r w:rsidRPr="006A4524">
        <w:rPr>
          <w:color w:val="auto"/>
          <w:sz w:val="32"/>
          <w:szCs w:val="32"/>
        </w:rPr>
        <w:t>01</w:t>
      </w:r>
      <w:r w:rsidR="006B1A6B" w:rsidRPr="006A4524">
        <w:rPr>
          <w:color w:val="auto"/>
          <w:sz w:val="32"/>
          <w:szCs w:val="32"/>
          <w:cs/>
        </w:rPr>
        <w:t xml:space="preserve"> </w:t>
      </w:r>
      <w:r w:rsidR="00871319" w:rsidRPr="006A4524">
        <w:rPr>
          <w:color w:val="auto"/>
          <w:sz w:val="32"/>
          <w:szCs w:val="32"/>
          <w:cs/>
        </w:rPr>
        <w:t xml:space="preserve">(จำนวน </w:t>
      </w:r>
      <w:r w:rsidR="00871319" w:rsidRPr="006A4524">
        <w:rPr>
          <w:rFonts w:hint="cs"/>
          <w:color w:val="auto"/>
          <w:sz w:val="32"/>
          <w:szCs w:val="32"/>
          <w:cs/>
        </w:rPr>
        <w:t>7</w:t>
      </w:r>
      <w:r w:rsidR="00871319" w:rsidRPr="006A4524">
        <w:rPr>
          <w:color w:val="auto"/>
          <w:sz w:val="32"/>
          <w:szCs w:val="32"/>
        </w:rPr>
        <w:t xml:space="preserve"> </w:t>
      </w:r>
      <w:r w:rsidR="00871319" w:rsidRPr="006A4524">
        <w:rPr>
          <w:color w:val="auto"/>
          <w:sz w:val="32"/>
          <w:szCs w:val="32"/>
          <w:cs/>
        </w:rPr>
        <w:t>หน้า)</w:t>
      </w:r>
      <w:r w:rsidR="00871319" w:rsidRPr="006A4524">
        <w:rPr>
          <w:rFonts w:hint="cs"/>
          <w:color w:val="auto"/>
          <w:sz w:val="32"/>
          <w:szCs w:val="32"/>
          <w:cs/>
        </w:rPr>
        <w:t xml:space="preserve"> </w:t>
      </w:r>
      <w:r w:rsidR="00480654" w:rsidRPr="006A4524">
        <w:rPr>
          <w:color w:val="auto"/>
          <w:sz w:val="32"/>
          <w:szCs w:val="32"/>
        </w:rPr>
        <w:t xml:space="preserve">: </w:t>
      </w:r>
    </w:p>
    <w:p w14:paraId="71C2C283" w14:textId="77777777" w:rsidR="00DC4776" w:rsidRPr="006A4524" w:rsidRDefault="006B1A6B" w:rsidP="00754C79">
      <w:pPr>
        <w:pStyle w:val="Default"/>
        <w:spacing w:line="360" w:lineRule="exact"/>
        <w:ind w:left="900"/>
        <w:jc w:val="thaiDistribute"/>
        <w:rPr>
          <w:color w:val="auto"/>
          <w:sz w:val="32"/>
          <w:szCs w:val="32"/>
        </w:rPr>
      </w:pPr>
      <w:r w:rsidRPr="006A4524">
        <w:rPr>
          <w:color w:val="auto"/>
          <w:sz w:val="32"/>
          <w:szCs w:val="32"/>
          <w:cs/>
        </w:rPr>
        <w:t xml:space="preserve">หน้าที่ </w:t>
      </w:r>
      <w:r w:rsidRPr="006A4524">
        <w:rPr>
          <w:color w:val="auto"/>
          <w:sz w:val="32"/>
          <w:szCs w:val="32"/>
        </w:rPr>
        <w:t xml:space="preserve">1 </w:t>
      </w:r>
      <w:r w:rsidR="00A65A03" w:rsidRPr="006A4524">
        <w:rPr>
          <w:color w:val="auto"/>
          <w:sz w:val="32"/>
          <w:szCs w:val="32"/>
          <w:cs/>
        </w:rPr>
        <w:t>แบบ</w:t>
      </w:r>
      <w:r w:rsidR="0003358B" w:rsidRPr="006A4524">
        <w:rPr>
          <w:color w:val="auto"/>
          <w:sz w:val="32"/>
          <w:szCs w:val="32"/>
          <w:cs/>
        </w:rPr>
        <w:t>แสดง</w:t>
      </w:r>
      <w:r w:rsidR="005C3F17" w:rsidRPr="006A4524">
        <w:rPr>
          <w:color w:val="auto"/>
          <w:sz w:val="32"/>
          <w:szCs w:val="32"/>
          <w:cs/>
        </w:rPr>
        <w:t>และรับรอง</w:t>
      </w:r>
      <w:r w:rsidR="00537DD0" w:rsidRPr="006A4524">
        <w:rPr>
          <w:color w:val="auto"/>
          <w:sz w:val="32"/>
          <w:szCs w:val="32"/>
          <w:cs/>
        </w:rPr>
        <w:t>รายได้ครอบครัวและ</w:t>
      </w:r>
      <w:r w:rsidR="0003358B" w:rsidRPr="006A4524">
        <w:rPr>
          <w:color w:val="auto"/>
          <w:sz w:val="32"/>
          <w:szCs w:val="32"/>
          <w:cs/>
        </w:rPr>
        <w:t>สถานะครัวเรือน</w:t>
      </w:r>
      <w:r w:rsidRPr="006A4524">
        <w:rPr>
          <w:color w:val="auto"/>
          <w:sz w:val="32"/>
          <w:szCs w:val="32"/>
          <w:cs/>
        </w:rPr>
        <w:t xml:space="preserve"> </w:t>
      </w:r>
      <w:r w:rsidR="005C3F17" w:rsidRPr="006A4524">
        <w:rPr>
          <w:color w:val="auto"/>
          <w:sz w:val="32"/>
          <w:szCs w:val="32"/>
          <w:cs/>
        </w:rPr>
        <w:t>โดย</w:t>
      </w:r>
      <w:r w:rsidR="00705788" w:rsidRPr="006A4524">
        <w:rPr>
          <w:color w:val="auto"/>
          <w:sz w:val="32"/>
          <w:szCs w:val="32"/>
          <w:cs/>
        </w:rPr>
        <w:t>บิดา มารดา</w:t>
      </w:r>
      <w:r w:rsidR="005C3F17" w:rsidRPr="006A4524">
        <w:rPr>
          <w:color w:val="auto"/>
          <w:sz w:val="32"/>
          <w:szCs w:val="32"/>
          <w:cs/>
        </w:rPr>
        <w:t xml:space="preserve">หรือผู้ปกครอง </w:t>
      </w:r>
    </w:p>
    <w:p w14:paraId="1AE05068" w14:textId="76F36050" w:rsidR="006B1A6B" w:rsidRPr="006A4524" w:rsidRDefault="006B1A6B" w:rsidP="00754C79">
      <w:pPr>
        <w:pStyle w:val="Default"/>
        <w:spacing w:line="360" w:lineRule="exact"/>
        <w:ind w:left="900"/>
        <w:jc w:val="thaiDistribute"/>
        <w:rPr>
          <w:color w:val="auto"/>
          <w:sz w:val="32"/>
          <w:szCs w:val="32"/>
        </w:rPr>
      </w:pPr>
      <w:r w:rsidRPr="006A4524">
        <w:rPr>
          <w:color w:val="auto"/>
          <w:sz w:val="32"/>
          <w:szCs w:val="32"/>
          <w:cs/>
        </w:rPr>
        <w:t xml:space="preserve">หน้าที่ </w:t>
      </w:r>
      <w:r w:rsidRPr="006A4524">
        <w:rPr>
          <w:color w:val="auto"/>
          <w:sz w:val="32"/>
          <w:szCs w:val="32"/>
        </w:rPr>
        <w:t xml:space="preserve">2 </w:t>
      </w:r>
      <w:r w:rsidRPr="006A4524">
        <w:rPr>
          <w:color w:val="auto"/>
          <w:sz w:val="32"/>
          <w:szCs w:val="32"/>
          <w:cs/>
        </w:rPr>
        <w:t>แบบรับรองข้อมูลการขาดแคลนทุนทรัพย์</w:t>
      </w:r>
      <w:r w:rsidRPr="006A4524">
        <w:rPr>
          <w:color w:val="auto"/>
          <w:sz w:val="32"/>
          <w:szCs w:val="32"/>
        </w:rPr>
        <w:t xml:space="preserve"> </w:t>
      </w:r>
      <w:r w:rsidRPr="006A4524">
        <w:rPr>
          <w:color w:val="auto"/>
          <w:sz w:val="32"/>
          <w:szCs w:val="32"/>
          <w:cs/>
        </w:rPr>
        <w:t>จาก</w:t>
      </w:r>
      <w:r w:rsidR="00705788" w:rsidRPr="006A4524">
        <w:rPr>
          <w:color w:val="auto"/>
          <w:sz w:val="32"/>
          <w:szCs w:val="32"/>
          <w:cs/>
        </w:rPr>
        <w:t>ผู้บริหารสถานศึกษา หรือครูประจำชั้น</w:t>
      </w:r>
    </w:p>
    <w:p w14:paraId="2A7957E9" w14:textId="77777777" w:rsidR="000114AC" w:rsidRPr="006A4524" w:rsidRDefault="006B1A6B" w:rsidP="00754C79">
      <w:pPr>
        <w:pStyle w:val="Default"/>
        <w:spacing w:line="360" w:lineRule="exact"/>
        <w:ind w:left="900"/>
        <w:jc w:val="thaiDistribute"/>
        <w:rPr>
          <w:color w:val="auto"/>
          <w:sz w:val="32"/>
          <w:szCs w:val="32"/>
        </w:rPr>
      </w:pPr>
      <w:r w:rsidRPr="006A4524">
        <w:rPr>
          <w:color w:val="auto"/>
          <w:sz w:val="32"/>
          <w:szCs w:val="32"/>
          <w:cs/>
        </w:rPr>
        <w:t xml:space="preserve">หน้าที่ </w:t>
      </w:r>
      <w:r w:rsidRPr="006A4524">
        <w:rPr>
          <w:color w:val="auto"/>
          <w:sz w:val="32"/>
          <w:szCs w:val="32"/>
        </w:rPr>
        <w:t xml:space="preserve">3 </w:t>
      </w:r>
      <w:r w:rsidRPr="006A4524">
        <w:rPr>
          <w:color w:val="auto"/>
          <w:sz w:val="32"/>
          <w:szCs w:val="32"/>
          <w:cs/>
        </w:rPr>
        <w:t>แบบรับรองข้อมูลการขาดแคลนทุนทรัพย์</w:t>
      </w:r>
      <w:r w:rsidRPr="006A4524">
        <w:rPr>
          <w:color w:val="auto"/>
          <w:sz w:val="32"/>
          <w:szCs w:val="32"/>
        </w:rPr>
        <w:t xml:space="preserve"> </w:t>
      </w:r>
      <w:r w:rsidRPr="006A4524">
        <w:rPr>
          <w:color w:val="auto"/>
          <w:sz w:val="32"/>
          <w:szCs w:val="32"/>
          <w:cs/>
        </w:rPr>
        <w:t>จากเจ้าหน้าที่ของรัฐในตำบล</w:t>
      </w:r>
    </w:p>
    <w:p w14:paraId="664FE63D" w14:textId="77777777" w:rsidR="002A2094" w:rsidRPr="006A4524" w:rsidRDefault="00480654" w:rsidP="00754C79">
      <w:pPr>
        <w:pStyle w:val="Default"/>
        <w:spacing w:line="360" w:lineRule="exact"/>
        <w:ind w:firstLine="540"/>
        <w:jc w:val="thaiDistribute"/>
        <w:rPr>
          <w:b/>
          <w:bCs/>
          <w:color w:val="auto"/>
          <w:sz w:val="32"/>
          <w:szCs w:val="32"/>
        </w:rPr>
      </w:pPr>
      <w:r w:rsidRPr="006A4524">
        <w:rPr>
          <w:b/>
          <w:bCs/>
          <w:color w:val="auto"/>
          <w:sz w:val="32"/>
          <w:szCs w:val="32"/>
          <w:cs/>
        </w:rPr>
        <w:t>กรณีที่เป็นนักเรียนด้อยโอกาส</w:t>
      </w:r>
    </w:p>
    <w:p w14:paraId="224096F1" w14:textId="11084E54" w:rsidR="00480654" w:rsidRPr="006A4524" w:rsidRDefault="00A65A03" w:rsidP="00754C79">
      <w:pPr>
        <w:pStyle w:val="Default"/>
        <w:numPr>
          <w:ilvl w:val="0"/>
          <w:numId w:val="7"/>
        </w:numPr>
        <w:spacing w:line="360" w:lineRule="exact"/>
        <w:ind w:left="900"/>
        <w:jc w:val="thaiDistribute"/>
        <w:rPr>
          <w:color w:val="auto"/>
          <w:sz w:val="32"/>
          <w:szCs w:val="32"/>
          <w:cs/>
        </w:rPr>
      </w:pPr>
      <w:r w:rsidRPr="006A4524">
        <w:rPr>
          <w:color w:val="auto"/>
          <w:sz w:val="32"/>
          <w:szCs w:val="32"/>
          <w:cs/>
        </w:rPr>
        <w:t xml:space="preserve">แบบสายอาชีพ </w:t>
      </w:r>
      <w:r w:rsidR="008158D4" w:rsidRPr="006A4524">
        <w:rPr>
          <w:color w:val="auto"/>
          <w:sz w:val="32"/>
          <w:szCs w:val="32"/>
        </w:rPr>
        <w:t>0</w:t>
      </w:r>
      <w:r w:rsidR="00601886" w:rsidRPr="006A4524">
        <w:rPr>
          <w:color w:val="auto"/>
          <w:sz w:val="32"/>
          <w:szCs w:val="32"/>
        </w:rPr>
        <w:t>2</w:t>
      </w:r>
      <w:r w:rsidR="00480654" w:rsidRPr="006A4524">
        <w:rPr>
          <w:color w:val="auto"/>
          <w:sz w:val="32"/>
          <w:szCs w:val="32"/>
          <w:cs/>
        </w:rPr>
        <w:t xml:space="preserve"> </w:t>
      </w:r>
      <w:r w:rsidR="00480654" w:rsidRPr="006A4524">
        <w:rPr>
          <w:color w:val="auto"/>
          <w:sz w:val="32"/>
          <w:szCs w:val="32"/>
        </w:rPr>
        <w:t xml:space="preserve">: </w:t>
      </w:r>
      <w:r w:rsidR="0003358B" w:rsidRPr="006A4524">
        <w:rPr>
          <w:color w:val="auto"/>
          <w:sz w:val="32"/>
          <w:szCs w:val="32"/>
          <w:cs/>
        </w:rPr>
        <w:t>แบบ</w:t>
      </w:r>
      <w:r w:rsidR="00480654" w:rsidRPr="006A4524">
        <w:rPr>
          <w:color w:val="auto"/>
          <w:sz w:val="32"/>
          <w:szCs w:val="32"/>
          <w:cs/>
        </w:rPr>
        <w:t>การรับรองข้อมูลการด้อยโอกาส</w:t>
      </w:r>
      <w:r w:rsidR="006B1A6B" w:rsidRPr="006A4524">
        <w:rPr>
          <w:color w:val="auto"/>
          <w:sz w:val="32"/>
          <w:szCs w:val="32"/>
          <w:cs/>
        </w:rPr>
        <w:t xml:space="preserve"> </w:t>
      </w:r>
      <w:r w:rsidR="00705788" w:rsidRPr="006A4524">
        <w:rPr>
          <w:color w:val="auto"/>
          <w:sz w:val="32"/>
          <w:szCs w:val="32"/>
          <w:cs/>
        </w:rPr>
        <w:t xml:space="preserve">โดย </w:t>
      </w:r>
      <w:r w:rsidR="00705788" w:rsidRPr="006A4524">
        <w:rPr>
          <w:color w:val="auto"/>
          <w:sz w:val="32"/>
          <w:szCs w:val="32"/>
        </w:rPr>
        <w:t xml:space="preserve">1) </w:t>
      </w:r>
      <w:r w:rsidR="00705788" w:rsidRPr="006A4524">
        <w:rPr>
          <w:color w:val="auto"/>
          <w:sz w:val="32"/>
          <w:szCs w:val="32"/>
          <w:cs/>
        </w:rPr>
        <w:t xml:space="preserve">บิดา มารดาหรือผู้ปกครอง </w:t>
      </w:r>
      <w:r w:rsidR="00B0084A" w:rsidRPr="006A4524">
        <w:rPr>
          <w:color w:val="auto"/>
          <w:sz w:val="32"/>
          <w:szCs w:val="32"/>
          <w:cs/>
        </w:rPr>
        <w:br/>
      </w:r>
      <w:r w:rsidR="00705788" w:rsidRPr="006A4524">
        <w:rPr>
          <w:color w:val="auto"/>
          <w:sz w:val="32"/>
          <w:szCs w:val="32"/>
        </w:rPr>
        <w:t xml:space="preserve">2) </w:t>
      </w:r>
      <w:r w:rsidR="00705788" w:rsidRPr="006A4524">
        <w:rPr>
          <w:color w:val="auto"/>
          <w:sz w:val="32"/>
          <w:szCs w:val="32"/>
          <w:cs/>
        </w:rPr>
        <w:t>ผู้บริหารสถานศึกษา หรือครูประจำชั้น และ</w:t>
      </w:r>
      <w:r w:rsidR="00705788" w:rsidRPr="006A4524">
        <w:rPr>
          <w:color w:val="auto"/>
          <w:sz w:val="32"/>
          <w:szCs w:val="32"/>
        </w:rPr>
        <w:t xml:space="preserve"> 3) </w:t>
      </w:r>
      <w:r w:rsidR="00705788" w:rsidRPr="006A4524">
        <w:rPr>
          <w:color w:val="auto"/>
          <w:sz w:val="32"/>
          <w:szCs w:val="32"/>
          <w:cs/>
        </w:rPr>
        <w:t>เจ้าหน้าที่ของรัฐในตำบล</w:t>
      </w:r>
    </w:p>
    <w:p w14:paraId="22EB5ACB" w14:textId="075170A4" w:rsidR="00193C38" w:rsidRPr="006A4524" w:rsidRDefault="00193C38" w:rsidP="00DC4776">
      <w:pPr>
        <w:pStyle w:val="Default"/>
        <w:ind w:firstLine="360"/>
        <w:jc w:val="thaiDistribute"/>
        <w:rPr>
          <w:color w:val="auto"/>
          <w:sz w:val="32"/>
          <w:szCs w:val="32"/>
          <w:cs/>
        </w:rPr>
      </w:pPr>
      <w:r w:rsidRPr="006A4524">
        <w:rPr>
          <w:b/>
          <w:bCs/>
          <w:color w:val="auto"/>
          <w:sz w:val="32"/>
          <w:szCs w:val="32"/>
          <w:cs/>
        </w:rPr>
        <w:t xml:space="preserve">ส่วนที่ </w:t>
      </w:r>
      <w:r w:rsidRPr="006A4524">
        <w:rPr>
          <w:b/>
          <w:bCs/>
          <w:color w:val="auto"/>
          <w:sz w:val="32"/>
          <w:szCs w:val="32"/>
        </w:rPr>
        <w:t>3</w:t>
      </w:r>
      <w:r w:rsidRPr="006A4524">
        <w:rPr>
          <w:color w:val="auto"/>
          <w:sz w:val="32"/>
          <w:szCs w:val="32"/>
        </w:rPr>
        <w:t xml:space="preserve"> </w:t>
      </w:r>
      <w:r w:rsidRPr="006A4524">
        <w:rPr>
          <w:color w:val="auto"/>
          <w:sz w:val="32"/>
          <w:szCs w:val="32"/>
          <w:cs/>
        </w:rPr>
        <w:t>แบบการรับรอง</w:t>
      </w:r>
      <w:r w:rsidR="006B1A6B" w:rsidRPr="006A4524">
        <w:rPr>
          <w:color w:val="auto"/>
          <w:sz w:val="32"/>
          <w:szCs w:val="32"/>
          <w:cs/>
        </w:rPr>
        <w:t>ผลการเรียนและความเหมาะสมของนักเรียน</w:t>
      </w:r>
      <w:r w:rsidR="00705788" w:rsidRPr="006A4524">
        <w:rPr>
          <w:color w:val="auto"/>
          <w:sz w:val="32"/>
          <w:szCs w:val="32"/>
        </w:rPr>
        <w:t>/</w:t>
      </w:r>
      <w:r w:rsidR="00705788" w:rsidRPr="006A4524">
        <w:rPr>
          <w:color w:val="auto"/>
          <w:sz w:val="32"/>
          <w:szCs w:val="32"/>
          <w:cs/>
        </w:rPr>
        <w:t>นักศึกษา</w:t>
      </w:r>
    </w:p>
    <w:p w14:paraId="3A06DCE9" w14:textId="77777777" w:rsidR="0006075F" w:rsidRPr="006A4524" w:rsidRDefault="0006075F" w:rsidP="00DC4776">
      <w:pPr>
        <w:pStyle w:val="Default"/>
        <w:ind w:firstLine="360"/>
        <w:jc w:val="thaiDistribute"/>
        <w:rPr>
          <w:color w:val="auto"/>
          <w:sz w:val="32"/>
          <w:szCs w:val="32"/>
          <w:cs/>
        </w:rPr>
      </w:pPr>
      <w:r w:rsidRPr="006A4524">
        <w:rPr>
          <w:b/>
          <w:bCs/>
          <w:color w:val="auto"/>
          <w:sz w:val="32"/>
          <w:szCs w:val="32"/>
          <w:cs/>
        </w:rPr>
        <w:t xml:space="preserve">ส่วนที่ </w:t>
      </w:r>
      <w:r w:rsidRPr="006A4524">
        <w:rPr>
          <w:b/>
          <w:bCs/>
          <w:color w:val="auto"/>
          <w:sz w:val="32"/>
          <w:szCs w:val="32"/>
        </w:rPr>
        <w:t>4</w:t>
      </w:r>
      <w:r w:rsidRPr="006A4524">
        <w:rPr>
          <w:color w:val="auto"/>
          <w:sz w:val="32"/>
          <w:szCs w:val="32"/>
        </w:rPr>
        <w:t xml:space="preserve"> </w:t>
      </w:r>
      <w:r w:rsidRPr="006A4524">
        <w:rPr>
          <w:color w:val="auto"/>
          <w:sz w:val="32"/>
          <w:szCs w:val="32"/>
          <w:cs/>
        </w:rPr>
        <w:t>หลักฐานหรือเอกสารประกอบการขอรับทุน</w:t>
      </w:r>
      <w:r w:rsidR="00384675" w:rsidRPr="006A4524">
        <w:rPr>
          <w:color w:val="auto"/>
          <w:sz w:val="32"/>
          <w:szCs w:val="32"/>
          <w:cs/>
        </w:rPr>
        <w:t xml:space="preserve"> </w:t>
      </w:r>
    </w:p>
    <w:p w14:paraId="3319758E" w14:textId="77777777" w:rsidR="0020271C" w:rsidRPr="006A4524" w:rsidRDefault="0020271C">
      <w:pPr>
        <w:rPr>
          <w:rFonts w:ascii="TH SarabunPSK" w:hAnsi="TH SarabunPSK" w:cs="TH SarabunPSK"/>
          <w:sz w:val="32"/>
          <w:szCs w:val="32"/>
          <w:cs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455B534" w14:textId="270BB01F" w:rsidR="00D03518" w:rsidRPr="006A4524" w:rsidRDefault="00193C38" w:rsidP="00DC4776">
      <w:pPr>
        <w:pStyle w:val="Default"/>
        <w:ind w:firstLine="360"/>
        <w:jc w:val="thaiDistribute"/>
        <w:rPr>
          <w:color w:val="auto"/>
          <w:sz w:val="32"/>
          <w:szCs w:val="32"/>
        </w:rPr>
      </w:pPr>
      <w:r w:rsidRPr="006A4524">
        <w:rPr>
          <w:b/>
          <w:bCs/>
          <w:color w:val="auto"/>
          <w:sz w:val="32"/>
          <w:szCs w:val="32"/>
          <w:cs/>
        </w:rPr>
        <w:lastRenderedPageBreak/>
        <w:t>ผู้สมัครขอรับทุนการศึกษา</w:t>
      </w:r>
      <w:r w:rsidR="00E356F7" w:rsidRPr="006A4524">
        <w:rPr>
          <w:b/>
          <w:bCs/>
          <w:color w:val="auto"/>
          <w:sz w:val="32"/>
          <w:szCs w:val="32"/>
          <w:cs/>
        </w:rPr>
        <w:t>และสถานศึกษาสายอาชีพ</w:t>
      </w:r>
      <w:r w:rsidRPr="006A4524">
        <w:rPr>
          <w:color w:val="auto"/>
          <w:sz w:val="32"/>
          <w:szCs w:val="32"/>
          <w:cs/>
        </w:rPr>
        <w:t>ควรศึกษาเอกสาร และกรอกข้อมูลให้ครบถ้วนชัดเจนเพื่อประโยชน์ต่อการพิจารณา และตรวจส</w:t>
      </w:r>
      <w:r w:rsidR="008A3E0F" w:rsidRPr="006A4524">
        <w:rPr>
          <w:color w:val="auto"/>
          <w:sz w:val="32"/>
          <w:szCs w:val="32"/>
          <w:cs/>
        </w:rPr>
        <w:t>อบความถูกต้องของเอกสารก่อนนำส่ง</w:t>
      </w:r>
    </w:p>
    <w:p w14:paraId="3BEF6AF8" w14:textId="06705B40" w:rsidR="0020271C" w:rsidRPr="006A4524" w:rsidRDefault="00601886" w:rsidP="00DC4776">
      <w:pPr>
        <w:pStyle w:val="Default"/>
        <w:ind w:firstLine="360"/>
        <w:jc w:val="thaiDistribute"/>
        <w:rPr>
          <w:color w:val="auto"/>
          <w:sz w:val="32"/>
          <w:szCs w:val="32"/>
          <w:cs/>
        </w:rPr>
      </w:pPr>
      <w:r w:rsidRPr="006A4524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D8BABBA" wp14:editId="75512EC3">
                <wp:simplePos x="0" y="0"/>
                <wp:positionH relativeFrom="margin">
                  <wp:posOffset>0</wp:posOffset>
                </wp:positionH>
                <wp:positionV relativeFrom="paragraph">
                  <wp:posOffset>125095</wp:posOffset>
                </wp:positionV>
                <wp:extent cx="5742940" cy="4648200"/>
                <wp:effectExtent l="0" t="0" r="1016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940" cy="464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6101E" id="Rounded Rectangle 2" o:spid="_x0000_s1026" style="position:absolute;margin-left:0;margin-top:9.85pt;width:452.2pt;height:366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2C2B386C" w14:textId="77777777" w:rsidR="00263F9F" w:rsidRPr="006A4524" w:rsidRDefault="00601886" w:rsidP="00263F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เอกสารสำหรับผู้สมัครขอรับทุนการศึกษา </w:t>
      </w:r>
    </w:p>
    <w:p w14:paraId="7FC3BE69" w14:textId="4C1DBEBD" w:rsidR="00601886" w:rsidRPr="006A4524" w:rsidRDefault="00601886" w:rsidP="00263F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ปี (ปวส</w:t>
      </w:r>
      <w:r w:rsidR="000F32EE" w:rsidRPr="006A452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อนุปริญญา)</w:t>
      </w:r>
      <w:r w:rsidRPr="006A4524">
        <w:rPr>
          <w:rFonts w:ascii="Arial" w:hAnsi="Arial" w:cs="Arial" w:hint="cs"/>
          <w:b/>
          <w:bCs/>
          <w:sz w:val="32"/>
          <w:szCs w:val="32"/>
          <w:cs/>
        </w:rPr>
        <w:t>​</w:t>
      </w:r>
    </w:p>
    <w:p w14:paraId="136CC306" w14:textId="14D4993A" w:rsidR="00601886" w:rsidRPr="006A4524" w:rsidRDefault="00601886" w:rsidP="006018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สำหรับนักเรียนที่กำลังจะจบการศึกษาระดับมัธยมศึกษาปีที่ </w:t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ปวช. หรือเทียบเท่า</w:t>
      </w:r>
      <w:r w:rsidR="000F32EE" w:rsidRPr="006A45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F32EE" w:rsidRPr="006A45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ในปีการศึกษา 256</w:t>
      </w:r>
      <w:r w:rsidR="006F7CE0" w:rsidRPr="006A4524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</w:p>
    <w:p w14:paraId="7F9592C4" w14:textId="77777777" w:rsidR="00601886" w:rsidRPr="006A4524" w:rsidRDefault="00601886" w:rsidP="00601886">
      <w:pPr>
        <w:spacing w:after="0" w:line="240" w:lineRule="auto"/>
        <w:ind w:firstLine="54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Wingdings 2" w:char="F0A3"/>
      </w:r>
      <w:r w:rsidRPr="006A4524">
        <w:rPr>
          <w:rFonts w:ascii="TH SarabunPSK" w:hAnsi="TH SarabunPSK" w:cs="TH SarabunPSK"/>
          <w:sz w:val="32"/>
          <w:szCs w:val="32"/>
        </w:rPr>
        <w:t xml:space="preserve">  </w:t>
      </w:r>
      <w:r w:rsidRPr="006A4524">
        <w:rPr>
          <w:rFonts w:ascii="TH SarabunPSK" w:hAnsi="TH SarabunPSK" w:cs="TH SarabunPSK"/>
          <w:sz w:val="32"/>
          <w:szCs w:val="32"/>
          <w:cs/>
        </w:rPr>
        <w:t>ใบสมัคร</w:t>
      </w:r>
    </w:p>
    <w:p w14:paraId="282C612A" w14:textId="77777777" w:rsidR="00601886" w:rsidRPr="006A4524" w:rsidRDefault="00601886" w:rsidP="00601886">
      <w:pPr>
        <w:spacing w:after="0" w:line="240" w:lineRule="auto"/>
        <w:ind w:firstLine="54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Wingdings 2" w:char="F0A3"/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A4524">
        <w:rPr>
          <w:rFonts w:ascii="TH SarabunPSK" w:hAnsi="TH SarabunPSK" w:cs="TH SarabunPSK"/>
          <w:sz w:val="32"/>
          <w:szCs w:val="32"/>
          <w:cs/>
        </w:rPr>
        <w:t>แบบการคัดกรองและการรับรองผู้ขาดแคลนทุนทรัพย์และด้อยโอกาส</w:t>
      </w:r>
    </w:p>
    <w:p w14:paraId="49985AC1" w14:textId="7C9123FB" w:rsidR="00601886" w:rsidRPr="006A4524" w:rsidRDefault="00601886" w:rsidP="00601886">
      <w:pPr>
        <w:pStyle w:val="Default"/>
        <w:ind w:left="1003"/>
        <w:jc w:val="thaiDistribute"/>
        <w:rPr>
          <w:color w:val="auto"/>
          <w:sz w:val="32"/>
          <w:szCs w:val="32"/>
        </w:rPr>
      </w:pPr>
      <w:r w:rsidRPr="006A4524">
        <w:rPr>
          <w:color w:val="auto"/>
          <w:sz w:val="32"/>
          <w:szCs w:val="32"/>
        </w:rPr>
        <w:sym w:font="Wingdings 2" w:char="F099"/>
      </w:r>
      <w:r w:rsidRPr="006A4524">
        <w:rPr>
          <w:color w:val="auto"/>
          <w:sz w:val="32"/>
          <w:szCs w:val="32"/>
        </w:rPr>
        <w:t xml:space="preserve"> </w:t>
      </w:r>
      <w:r w:rsidRPr="006A4524">
        <w:rPr>
          <w:color w:val="auto"/>
          <w:sz w:val="32"/>
          <w:szCs w:val="32"/>
          <w:cs/>
        </w:rPr>
        <w:t xml:space="preserve">แบบสายอาชีพ </w:t>
      </w:r>
      <w:r w:rsidRPr="006A4524">
        <w:rPr>
          <w:color w:val="auto"/>
          <w:sz w:val="32"/>
          <w:szCs w:val="32"/>
        </w:rPr>
        <w:t xml:space="preserve">01 </w:t>
      </w:r>
      <w:r w:rsidRPr="006A4524">
        <w:rPr>
          <w:color w:val="auto"/>
          <w:sz w:val="32"/>
          <w:szCs w:val="32"/>
          <w:cs/>
        </w:rPr>
        <w:t xml:space="preserve">จำนวน </w:t>
      </w:r>
      <w:r w:rsidR="00871319" w:rsidRPr="006A4524">
        <w:rPr>
          <w:rFonts w:hint="cs"/>
          <w:color w:val="auto"/>
          <w:sz w:val="32"/>
          <w:szCs w:val="32"/>
          <w:cs/>
        </w:rPr>
        <w:t>7</w:t>
      </w:r>
      <w:r w:rsidRPr="006A4524">
        <w:rPr>
          <w:color w:val="auto"/>
          <w:sz w:val="32"/>
          <w:szCs w:val="32"/>
        </w:rPr>
        <w:t xml:space="preserve"> </w:t>
      </w:r>
      <w:r w:rsidRPr="006A4524">
        <w:rPr>
          <w:color w:val="auto"/>
          <w:sz w:val="32"/>
          <w:szCs w:val="32"/>
          <w:cs/>
        </w:rPr>
        <w:t>หน้า กรณีที่เป็นนักเรียนยากจน</w:t>
      </w:r>
    </w:p>
    <w:p w14:paraId="74DE776D" w14:textId="2C213ECF" w:rsidR="00601886" w:rsidRPr="006A4524" w:rsidRDefault="00601886" w:rsidP="00601886">
      <w:pPr>
        <w:pStyle w:val="Default"/>
        <w:ind w:left="577" w:firstLine="426"/>
        <w:jc w:val="thaiDistribute"/>
        <w:rPr>
          <w:color w:val="auto"/>
          <w:sz w:val="32"/>
          <w:szCs w:val="32"/>
        </w:rPr>
      </w:pPr>
      <w:r w:rsidRPr="006A4524">
        <w:rPr>
          <w:color w:val="auto"/>
          <w:sz w:val="32"/>
          <w:szCs w:val="32"/>
        </w:rPr>
        <w:sym w:font="Wingdings 2" w:char="F099"/>
      </w:r>
      <w:r w:rsidRPr="006A4524">
        <w:rPr>
          <w:color w:val="auto"/>
          <w:sz w:val="32"/>
          <w:szCs w:val="32"/>
        </w:rPr>
        <w:t xml:space="preserve"> </w:t>
      </w:r>
      <w:r w:rsidRPr="006A4524">
        <w:rPr>
          <w:color w:val="auto"/>
          <w:sz w:val="32"/>
          <w:szCs w:val="32"/>
          <w:cs/>
        </w:rPr>
        <w:t>แบบสายอาชีพ 0</w:t>
      </w:r>
      <w:r w:rsidR="00E30839" w:rsidRPr="006A4524">
        <w:rPr>
          <w:color w:val="auto"/>
          <w:sz w:val="32"/>
          <w:szCs w:val="32"/>
        </w:rPr>
        <w:t>2</w:t>
      </w:r>
      <w:r w:rsidRPr="006A4524">
        <w:rPr>
          <w:color w:val="auto"/>
          <w:sz w:val="32"/>
          <w:szCs w:val="32"/>
          <w:cs/>
        </w:rPr>
        <w:t xml:space="preserve"> กรณีที่เป็นนักเรียนด้อยโอกาส</w:t>
      </w:r>
    </w:p>
    <w:p w14:paraId="15987E38" w14:textId="77777777" w:rsidR="00601886" w:rsidRPr="006A4524" w:rsidRDefault="00601886" w:rsidP="00601886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Wingdings 2" w:char="F0A3"/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A4524">
        <w:rPr>
          <w:rFonts w:ascii="TH SarabunPSK" w:hAnsi="TH SarabunPSK" w:cs="TH SarabunPSK"/>
          <w:sz w:val="32"/>
          <w:szCs w:val="32"/>
          <w:cs/>
        </w:rPr>
        <w:t>แบบการรับรองผลการเรียนและความเหมาะสมของนักเรียน</w:t>
      </w:r>
    </w:p>
    <w:p w14:paraId="162EFA4C" w14:textId="77777777" w:rsidR="00601886" w:rsidRPr="006A4524" w:rsidRDefault="00601886" w:rsidP="00601886">
      <w:pPr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หลักฐานหรือเอกสารประกอบการขอรับทุนที่แนบมาพร้อมใบสมัคร</w:t>
      </w:r>
    </w:p>
    <w:p w14:paraId="2344E1D2" w14:textId="77777777" w:rsidR="00601886" w:rsidRPr="006A4524" w:rsidRDefault="00601886" w:rsidP="00601886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Wingdings 2" w:char="F0A3"/>
      </w:r>
      <w:r w:rsidRPr="006A4524">
        <w:rPr>
          <w:rFonts w:ascii="TH SarabunPSK" w:hAnsi="TH SarabunPSK" w:cs="TH SarabunPSK"/>
          <w:sz w:val="32"/>
          <w:szCs w:val="32"/>
        </w:rPr>
        <w:t xml:space="preserve">  </w:t>
      </w:r>
      <w:r w:rsidRPr="006A4524">
        <w:rPr>
          <w:rFonts w:ascii="TH SarabunPSK" w:hAnsi="TH SarabunPSK" w:cs="TH SarabunPSK"/>
          <w:sz w:val="32"/>
          <w:szCs w:val="32"/>
          <w:cs/>
        </w:rPr>
        <w:t>ใบรายงานผลการศึกษา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</w:p>
    <w:p w14:paraId="2497EF36" w14:textId="77777777" w:rsidR="00601886" w:rsidRPr="006A4524" w:rsidRDefault="00601886" w:rsidP="00601886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6A4524">
        <w:rPr>
          <w:rFonts w:ascii="TH SarabunPSK" w:hAnsi="TH SarabunPSK" w:cs="TH SarabunPSK"/>
          <w:sz w:val="32"/>
          <w:szCs w:val="32"/>
        </w:rPr>
        <w:sym w:font="Wingdings 2" w:char="F0A3"/>
      </w:r>
      <w:r w:rsidRPr="006A4524">
        <w:rPr>
          <w:rFonts w:ascii="TH SarabunPSK" w:hAnsi="TH SarabunPSK" w:cs="TH SarabunPSK"/>
          <w:sz w:val="32"/>
          <w:szCs w:val="32"/>
        </w:rPr>
        <w:t xml:space="preserve">  </w:t>
      </w:r>
      <w:r w:rsidRPr="006A4524">
        <w:rPr>
          <w:rFonts w:ascii="TH SarabunPSK" w:hAnsi="TH SarabunPSK" w:cs="TH SarabunPSK"/>
          <w:sz w:val="32"/>
          <w:szCs w:val="32"/>
          <w:cs/>
        </w:rPr>
        <w:t>สำเนาบัตรประชาชนของนักเรียน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>นักศึกษา พร้อมลงนามรับรองสำเนาถูกต้อง</w:t>
      </w:r>
    </w:p>
    <w:p w14:paraId="73C0ADC0" w14:textId="244A3F16" w:rsidR="00601886" w:rsidRPr="006A4524" w:rsidRDefault="00601886" w:rsidP="00601886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Wingdings 2" w:char="F0A3"/>
      </w:r>
      <w:r w:rsidRPr="006A4524">
        <w:rPr>
          <w:rFonts w:ascii="TH SarabunPSK" w:hAnsi="TH SarabunPSK" w:cs="TH SarabunPSK"/>
          <w:sz w:val="32"/>
          <w:szCs w:val="32"/>
        </w:rPr>
        <w:t xml:space="preserve">  </w:t>
      </w:r>
      <w:r w:rsidRPr="006A4524">
        <w:rPr>
          <w:rFonts w:ascii="TH SarabunPSK" w:hAnsi="TH SarabunPSK" w:cs="TH SarabunPSK"/>
          <w:sz w:val="32"/>
          <w:szCs w:val="32"/>
          <w:cs/>
        </w:rPr>
        <w:t>สำเนาทะเบียนบ้านของนักเรียน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>นักศึกษา พร้อมลงนามรับรองสำเนาถูกต้อง</w:t>
      </w:r>
    </w:p>
    <w:p w14:paraId="4F62EFF4" w14:textId="2D44E916" w:rsidR="00CD5541" w:rsidRPr="006A4524" w:rsidRDefault="00CD5541" w:rsidP="00CD5541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Wingdings 2" w:char="F0A3"/>
      </w:r>
      <w:r w:rsidRPr="006A4524">
        <w:rPr>
          <w:rFonts w:ascii="TH SarabunPSK" w:hAnsi="TH SarabunPSK" w:cs="TH SarabunPSK"/>
          <w:sz w:val="32"/>
          <w:szCs w:val="32"/>
        </w:rPr>
        <w:t xml:space="preserve">  </w:t>
      </w:r>
      <w:r w:rsidRPr="006A4524">
        <w:rPr>
          <w:rFonts w:ascii="TH SarabunPSK" w:hAnsi="TH SarabunPSK" w:cs="TH SarabunPSK"/>
          <w:sz w:val="32"/>
          <w:szCs w:val="32"/>
          <w:cs/>
        </w:rPr>
        <w:t>สำเนาบัตรประชาชนของผู้ปกครอง พร้อมลงนามรับรองสำเนาถูกต้อง</w:t>
      </w:r>
    </w:p>
    <w:p w14:paraId="41D6955D" w14:textId="77777777" w:rsidR="00601886" w:rsidRPr="006A4524" w:rsidRDefault="00601886" w:rsidP="00601886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Wingdings 2" w:char="F0A3"/>
      </w:r>
      <w:r w:rsidRPr="006A4524">
        <w:rPr>
          <w:rFonts w:ascii="TH SarabunPSK" w:hAnsi="TH SarabunPSK" w:cs="TH SarabunPSK"/>
          <w:sz w:val="32"/>
          <w:szCs w:val="32"/>
        </w:rPr>
        <w:t xml:space="preserve">  </w:t>
      </w:r>
      <w:r w:rsidRPr="006A4524">
        <w:rPr>
          <w:rFonts w:ascii="TH SarabunPSK" w:hAnsi="TH SarabunPSK" w:cs="TH SarabunPSK"/>
          <w:sz w:val="32"/>
          <w:szCs w:val="32"/>
          <w:cs/>
        </w:rPr>
        <w:t>สำเนาทะเบียนบ้านของผู้ปกครอง พร้อมลงนามรับรองสำเนาถูกต้อง</w:t>
      </w:r>
    </w:p>
    <w:p w14:paraId="602CD8F1" w14:textId="77777777" w:rsidR="00601886" w:rsidRPr="006A4524" w:rsidRDefault="00601886" w:rsidP="00601886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Wingdings 2" w:char="F0A3"/>
      </w:r>
      <w:r w:rsidRPr="006A4524">
        <w:rPr>
          <w:rFonts w:ascii="TH SarabunPSK" w:hAnsi="TH SarabunPSK" w:cs="TH SarabunPSK"/>
          <w:sz w:val="32"/>
          <w:szCs w:val="32"/>
        </w:rPr>
        <w:t xml:space="preserve">  </w:t>
      </w:r>
      <w:r w:rsidRPr="006A4524">
        <w:rPr>
          <w:rFonts w:ascii="TH SarabunPSK" w:hAnsi="TH SarabunPSK" w:cs="TH SarabunPSK"/>
          <w:sz w:val="32"/>
          <w:szCs w:val="32"/>
          <w:cs/>
        </w:rPr>
        <w:t>เอกสารอื่น ๆ (ถ้ามี)</w:t>
      </w:r>
    </w:p>
    <w:p w14:paraId="2E3A2CF6" w14:textId="77777777" w:rsidR="00024F7F" w:rsidRPr="006A4524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8DBB229" w14:textId="77777777" w:rsidR="00024F7F" w:rsidRPr="006A4524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3539805" w14:textId="77777777" w:rsidR="00024F7F" w:rsidRPr="006A4524" w:rsidRDefault="00024F7F" w:rsidP="00E356F7">
      <w:pPr>
        <w:pStyle w:val="Default"/>
        <w:rPr>
          <w:b/>
          <w:bCs/>
          <w:color w:val="auto"/>
          <w:sz w:val="36"/>
          <w:szCs w:val="36"/>
        </w:rPr>
      </w:pPr>
    </w:p>
    <w:p w14:paraId="240082ED" w14:textId="77777777" w:rsidR="00EE2F48" w:rsidRPr="006A4524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48CEA7F1" w14:textId="77777777" w:rsidR="00EE2F48" w:rsidRPr="006A4524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14DF4AB8" w14:textId="77777777" w:rsidR="00EE2F48" w:rsidRPr="006A4524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6778F34B" w14:textId="77777777" w:rsidR="00EE2F48" w:rsidRPr="006A4524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5FD13E8C" w14:textId="77777777" w:rsidR="00EE2F48" w:rsidRPr="006A4524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74E22C39" w14:textId="77777777" w:rsidR="00EE2F48" w:rsidRPr="006A4524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34791978" w14:textId="77777777" w:rsidR="00EE2F48" w:rsidRPr="006A4524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4648463C" w14:textId="77777777" w:rsidR="00EE2F48" w:rsidRPr="006A4524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74BEAC22" w14:textId="77777777" w:rsidR="00EE2F48" w:rsidRPr="006A4524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623B05D0" w14:textId="77777777" w:rsidR="00EE2F48" w:rsidRPr="006A4524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72CB88F9" w14:textId="77777777" w:rsidR="00EE2F48" w:rsidRPr="006A4524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4F527649" w14:textId="77777777" w:rsidR="00EE2F48" w:rsidRPr="006A4524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50860EB4" w14:textId="77777777" w:rsidR="00EE2F48" w:rsidRPr="006A4524" w:rsidRDefault="00EE2F48" w:rsidP="00CD5541">
      <w:pPr>
        <w:pStyle w:val="Default"/>
        <w:spacing w:after="240"/>
        <w:rPr>
          <w:b/>
          <w:bCs/>
          <w:color w:val="auto"/>
          <w:sz w:val="56"/>
          <w:szCs w:val="56"/>
        </w:rPr>
      </w:pPr>
    </w:p>
    <w:p w14:paraId="7AC3BF3C" w14:textId="764502B7" w:rsidR="00024F7F" w:rsidRPr="006A4524" w:rsidRDefault="00024F7F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  <w:r w:rsidRPr="006A4524">
        <w:rPr>
          <w:b/>
          <w:bCs/>
          <w:color w:val="auto"/>
          <w:sz w:val="56"/>
          <w:szCs w:val="56"/>
          <w:cs/>
        </w:rPr>
        <w:t xml:space="preserve">ส่วนที่ </w:t>
      </w:r>
      <w:r w:rsidRPr="006A4524">
        <w:rPr>
          <w:b/>
          <w:bCs/>
          <w:color w:val="auto"/>
          <w:sz w:val="56"/>
          <w:szCs w:val="56"/>
        </w:rPr>
        <w:t xml:space="preserve">1 </w:t>
      </w:r>
      <w:r w:rsidRPr="006A4524">
        <w:rPr>
          <w:b/>
          <w:bCs/>
          <w:color w:val="auto"/>
          <w:sz w:val="56"/>
          <w:szCs w:val="56"/>
          <w:cs/>
        </w:rPr>
        <w:t>ใบสมัคร</w:t>
      </w:r>
    </w:p>
    <w:p w14:paraId="428C5B9B" w14:textId="77777777" w:rsidR="00024F7F" w:rsidRPr="006A4524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DA31810" w14:textId="77777777" w:rsidR="00024F7F" w:rsidRPr="006A4524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4DECD9F" w14:textId="77777777" w:rsidR="00024F7F" w:rsidRPr="006A4524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282FBE4" w14:textId="77777777" w:rsidR="00024F7F" w:rsidRPr="006A4524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6063D55" w14:textId="77777777" w:rsidR="00024F7F" w:rsidRPr="006A4524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286BC81D" w14:textId="77777777" w:rsidR="00024F7F" w:rsidRPr="006A4524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9E8B908" w14:textId="77777777" w:rsidR="00024F7F" w:rsidRPr="006A4524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00F401A" w14:textId="77777777" w:rsidR="00024F7F" w:rsidRPr="006A4524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41AD0E7" w14:textId="77777777" w:rsidR="00024F7F" w:rsidRPr="006A4524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73CD153E" w14:textId="77777777" w:rsidR="00384675" w:rsidRPr="006A4524" w:rsidRDefault="00384675">
      <w:pPr>
        <w:rPr>
          <w:rFonts w:ascii="TH SarabunPSK" w:hAnsi="TH SarabunPSK" w:cs="TH SarabunPSK"/>
          <w:b/>
          <w:bCs/>
          <w:sz w:val="36"/>
          <w:szCs w:val="36"/>
        </w:rPr>
      </w:pPr>
      <w:r w:rsidRPr="006A4524"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14:paraId="1DB4E582" w14:textId="77777777" w:rsidR="000E3652" w:rsidRPr="006A4524" w:rsidRDefault="008C6DAD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6A4524">
        <w:rPr>
          <w:b/>
          <w:bCs/>
          <w:color w:val="auto"/>
          <w:sz w:val="36"/>
          <w:szCs w:val="36"/>
          <w:cs/>
        </w:rPr>
        <w:lastRenderedPageBreak/>
        <w:t>ใบ</w:t>
      </w:r>
      <w:r w:rsidR="00DF548D" w:rsidRPr="006A4524">
        <w:rPr>
          <w:b/>
          <w:bCs/>
          <w:color w:val="auto"/>
          <w:sz w:val="36"/>
          <w:szCs w:val="36"/>
          <w:cs/>
        </w:rPr>
        <w:t>สมัครขอรับทุนการศึกษาของนักเรียน</w:t>
      </w:r>
      <w:r w:rsidR="00DF548D" w:rsidRPr="006A4524">
        <w:rPr>
          <w:b/>
          <w:bCs/>
          <w:color w:val="auto"/>
          <w:sz w:val="36"/>
          <w:szCs w:val="36"/>
        </w:rPr>
        <w:t>/</w:t>
      </w:r>
      <w:r w:rsidR="00DF548D" w:rsidRPr="006A4524">
        <w:rPr>
          <w:b/>
          <w:bCs/>
          <w:color w:val="auto"/>
          <w:sz w:val="36"/>
          <w:szCs w:val="36"/>
          <w:cs/>
        </w:rPr>
        <w:t xml:space="preserve">นักศึกษา </w:t>
      </w:r>
    </w:p>
    <w:p w14:paraId="3FD57AFA" w14:textId="77777777" w:rsidR="0003358B" w:rsidRPr="006A4524" w:rsidRDefault="0003358B" w:rsidP="0003358B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6A4524">
        <w:rPr>
          <w:b/>
          <w:bCs/>
          <w:color w:val="auto"/>
          <w:sz w:val="32"/>
          <w:szCs w:val="32"/>
        </w:rPr>
        <w:t>“</w:t>
      </w:r>
      <w:r w:rsidRPr="006A4524">
        <w:rPr>
          <w:b/>
          <w:bCs/>
          <w:color w:val="auto"/>
          <w:sz w:val="32"/>
          <w:szCs w:val="32"/>
          <w:cs/>
        </w:rPr>
        <w:t>โครงการส่งเสริมนักเรียนที่ขาดแคลนทุนทรัพย์และด้อยโอกาส</w:t>
      </w:r>
      <w:r w:rsidRPr="006A4524">
        <w:rPr>
          <w:b/>
          <w:bCs/>
          <w:color w:val="auto"/>
          <w:sz w:val="32"/>
          <w:szCs w:val="32"/>
        </w:rPr>
        <w:t>”</w:t>
      </w:r>
    </w:p>
    <w:p w14:paraId="7BDB9EFC" w14:textId="17EBAC40" w:rsidR="00DF548D" w:rsidRPr="006A4524" w:rsidRDefault="00902F74" w:rsidP="0003358B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6A4524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F4E6A" wp14:editId="54302710">
                <wp:simplePos x="0" y="0"/>
                <wp:positionH relativeFrom="column">
                  <wp:posOffset>5093970</wp:posOffset>
                </wp:positionH>
                <wp:positionV relativeFrom="paragraph">
                  <wp:posOffset>100330</wp:posOffset>
                </wp:positionV>
                <wp:extent cx="1152525" cy="1321435"/>
                <wp:effectExtent l="0" t="0" r="285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321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F973C" w14:textId="77777777" w:rsidR="00BC14DC" w:rsidRPr="007200EA" w:rsidRDefault="00BC14DC" w:rsidP="00DF54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ติดรูปถ่ายผู้สมัครขอรับทุน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F4E6A" id="Rectangle 1" o:spid="_x0000_s1026" style="position:absolute;left:0;text-align:left;margin-left:401.1pt;margin-top:7.9pt;width:90.75pt;height:10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" fillcolor="white [3201]" strokecolor="black [3200]" strokeweight="1pt">
                <v:textbox>
                  <w:txbxContent>
                    <w:p w14:paraId="6BDF973C" w14:textId="77777777" w:rsidR="00BC14DC" w:rsidRPr="007200EA" w:rsidRDefault="00BC14DC" w:rsidP="00DF548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ติดรูปถ่ายผู้สมัครขอรับทุน </w:t>
                      </w:r>
                    </w:p>
                  </w:txbxContent>
                </v:textbox>
              </v:rect>
            </w:pict>
          </mc:Fallback>
        </mc:AlternateContent>
      </w:r>
      <w:r w:rsidR="0003358B" w:rsidRPr="006A4524">
        <w:rPr>
          <w:b/>
          <w:bCs/>
          <w:color w:val="auto"/>
          <w:sz w:val="32"/>
          <w:szCs w:val="32"/>
          <w:cs/>
        </w:rPr>
        <w:t xml:space="preserve">เพื่อศึกษาต่อสายอาชีพชั้นสูงในโครงการทุนนวัตกรรมสายอาชีพชั้นสูง </w:t>
      </w:r>
      <w:r w:rsidR="000F32EE" w:rsidRPr="006A4524">
        <w:rPr>
          <w:b/>
          <w:bCs/>
          <w:color w:val="auto"/>
          <w:sz w:val="32"/>
          <w:szCs w:val="32"/>
          <w:cs/>
        </w:rPr>
        <w:t xml:space="preserve">ปี </w:t>
      </w:r>
      <w:r w:rsidR="000F32EE" w:rsidRPr="006A4524">
        <w:rPr>
          <w:b/>
          <w:bCs/>
          <w:color w:val="auto"/>
          <w:sz w:val="32"/>
          <w:szCs w:val="32"/>
        </w:rPr>
        <w:t>2566</w:t>
      </w:r>
    </w:p>
    <w:p w14:paraId="336F2568" w14:textId="77777777" w:rsidR="008C6DAD" w:rsidRPr="006A4524" w:rsidRDefault="008C6DAD" w:rsidP="00705409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ชื่อ</w:t>
      </w:r>
      <w:r w:rsidRPr="006A4524">
        <w:rPr>
          <w:rFonts w:ascii="TH SarabunPSK" w:hAnsi="TH SarabunPSK" w:cs="TH SarabunPSK"/>
          <w:sz w:val="32"/>
          <w:szCs w:val="32"/>
        </w:rPr>
        <w:t>-</w:t>
      </w:r>
      <w:r w:rsidRPr="006A4524">
        <w:rPr>
          <w:rFonts w:ascii="TH SarabunPSK" w:hAnsi="TH SarabunPSK" w:cs="TH SarabunPSK"/>
          <w:sz w:val="32"/>
          <w:szCs w:val="32"/>
          <w:cs/>
        </w:rPr>
        <w:t>สกุล (ไทย)</w:t>
      </w:r>
      <w:r w:rsidRPr="006A4524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…………………………………………………………………….…………………………..……</w:t>
      </w:r>
    </w:p>
    <w:p w14:paraId="49FAC3FF" w14:textId="3ACB4A0D" w:rsidR="0059715A" w:rsidRPr="006A4524" w:rsidRDefault="008C6DAD" w:rsidP="00B21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ชื่อ</w:t>
      </w:r>
      <w:r w:rsidRPr="006A4524">
        <w:rPr>
          <w:rFonts w:ascii="TH SarabunPSK" w:hAnsi="TH SarabunPSK" w:cs="TH SarabunPSK"/>
          <w:sz w:val="32"/>
          <w:szCs w:val="32"/>
        </w:rPr>
        <w:t>-</w:t>
      </w:r>
      <w:r w:rsidRPr="006A4524">
        <w:rPr>
          <w:rFonts w:ascii="TH SarabunPSK" w:hAnsi="TH SarabunPSK" w:cs="TH SarabunPSK"/>
          <w:sz w:val="32"/>
          <w:szCs w:val="32"/>
          <w:cs/>
        </w:rPr>
        <w:t>สกุล (</w:t>
      </w:r>
      <w:r w:rsidRPr="006A4524">
        <w:rPr>
          <w:rFonts w:ascii="TH SarabunPSK" w:hAnsi="TH SarabunPSK" w:cs="TH SarabunPSK"/>
          <w:sz w:val="32"/>
          <w:szCs w:val="32"/>
        </w:rPr>
        <w:t>ENG</w:t>
      </w:r>
      <w:r w:rsidRPr="006A4524">
        <w:rPr>
          <w:rFonts w:ascii="TH SarabunPSK" w:hAnsi="TH SarabunPSK" w:cs="TH SarabunPSK"/>
          <w:sz w:val="32"/>
          <w:szCs w:val="32"/>
          <w:cs/>
        </w:rPr>
        <w:t>)</w:t>
      </w:r>
      <w:r w:rsidRPr="006A4524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…………………………………………………………………….……………………………….</w:t>
      </w:r>
      <w:r w:rsidRPr="006A4524">
        <w:rPr>
          <w:rFonts w:ascii="TH SarabunPSK" w:hAnsi="TH SarabunPSK" w:cs="TH SarabunPSK"/>
          <w:b/>
          <w:bCs/>
          <w:sz w:val="32"/>
          <w:szCs w:val="32"/>
        </w:rPr>
        <w:br/>
      </w:r>
      <w:r w:rsidR="00DF548D" w:rsidRPr="006A4524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</w:t>
      </w:r>
      <w:r w:rsidR="00DF548D" w:rsidRPr="006A45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548D" w:rsidRPr="006A4524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A4524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6A4524">
        <w:rPr>
          <w:rFonts w:ascii="TH SarabunPSK" w:hAnsi="TH SarabunPSK" w:cs="TH SarabunPSK"/>
          <w:sz w:val="48"/>
          <w:szCs w:val="48"/>
        </w:rPr>
        <w:t xml:space="preserve"> </w:t>
      </w:r>
      <w:r w:rsidR="00DF548D" w:rsidRPr="006A4524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A4524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A4524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A4524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A4524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6A4524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DF548D" w:rsidRPr="006A4524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A4524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A4524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A4524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A4524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A4524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6A4524">
        <w:rPr>
          <w:rFonts w:ascii="TH SarabunPSK" w:hAnsi="TH SarabunPSK" w:cs="TH SarabunPSK"/>
          <w:sz w:val="48"/>
          <w:szCs w:val="48"/>
        </w:rPr>
        <w:t xml:space="preserve"> </w:t>
      </w:r>
      <w:r w:rsidR="00DF548D" w:rsidRPr="006A4524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A4524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A4524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6A4524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DF548D" w:rsidRPr="006A4524">
        <w:rPr>
          <w:rFonts w:ascii="TH SarabunPSK" w:hAnsi="TH SarabunPSK" w:cs="TH SarabunPSK"/>
          <w:sz w:val="48"/>
          <w:szCs w:val="48"/>
        </w:rPr>
        <w:sym w:font="Symbol" w:char="F07F"/>
      </w:r>
      <w:r w:rsidR="0059715A" w:rsidRPr="006A4524">
        <w:rPr>
          <w:rFonts w:ascii="TH SarabunPSK" w:hAnsi="TH SarabunPSK" w:cs="TH SarabunPSK"/>
          <w:sz w:val="32"/>
          <w:szCs w:val="32"/>
          <w:cs/>
        </w:rPr>
        <w:tab/>
      </w:r>
    </w:p>
    <w:p w14:paraId="23E4AC8A" w14:textId="7826B645" w:rsidR="000F32EE" w:rsidRPr="006A4524" w:rsidRDefault="000F32EE" w:rsidP="00B211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 w:hint="cs"/>
          <w:sz w:val="32"/>
          <w:szCs w:val="32"/>
          <w:cs/>
        </w:rPr>
        <w:t>(กรณีไม่มีเลขประจำตัวบัตรประชาชน ให้ระบุเลขบัตรที่ราชการออกให้)</w:t>
      </w:r>
    </w:p>
    <w:p w14:paraId="343DF6D6" w14:textId="77777777" w:rsidR="00625EBD" w:rsidRPr="006A4524" w:rsidRDefault="00F46228" w:rsidP="008C6D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ปัจจุบันกำลังศึกษา</w:t>
      </w:r>
      <w:r w:rsidR="005655FD" w:rsidRPr="006A4524">
        <w:rPr>
          <w:rFonts w:ascii="TH SarabunPSK" w:hAnsi="TH SarabunPSK" w:cs="TH SarabunPSK"/>
          <w:b/>
          <w:bCs/>
          <w:sz w:val="32"/>
          <w:szCs w:val="32"/>
          <w:cs/>
        </w:rPr>
        <w:t>อยู่ในระดับชั้น</w:t>
      </w:r>
    </w:p>
    <w:p w14:paraId="60082B1A" w14:textId="77777777" w:rsidR="00601886" w:rsidRPr="006A4524" w:rsidRDefault="00601886" w:rsidP="004066A4">
      <w:pPr>
        <w:spacing w:after="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 มัธยมศึกษาปีที่ </w:t>
      </w:r>
      <w:r w:rsidRPr="006A4524">
        <w:rPr>
          <w:rFonts w:ascii="TH SarabunPSK" w:hAnsi="TH SarabunPSK" w:cs="TH SarabunPSK"/>
          <w:sz w:val="32"/>
          <w:szCs w:val="32"/>
        </w:rPr>
        <w:t>6/</w:t>
      </w:r>
      <w:r w:rsidRPr="006A4524">
        <w:rPr>
          <w:rFonts w:ascii="TH SarabunPSK" w:hAnsi="TH SarabunPSK" w:cs="TH SarabunPSK"/>
          <w:sz w:val="32"/>
          <w:szCs w:val="32"/>
          <w:cs/>
        </w:rPr>
        <w:t>เทียบเท่า</w:t>
      </w:r>
      <w:r w:rsidRPr="006A4524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 ประกาศนียบัตรวิชาชีพ ชั้นปีที่ </w:t>
      </w:r>
      <w:r w:rsidRPr="006A4524">
        <w:rPr>
          <w:rFonts w:ascii="TH SarabunPSK" w:hAnsi="TH SarabunPSK" w:cs="TH SarabunPSK"/>
          <w:sz w:val="32"/>
          <w:szCs w:val="32"/>
        </w:rPr>
        <w:t>3</w:t>
      </w:r>
    </w:p>
    <w:p w14:paraId="72BD293F" w14:textId="1A378C25" w:rsidR="0010381E" w:rsidRPr="006A4524" w:rsidRDefault="0010381E" w:rsidP="004066A4">
      <w:pPr>
        <w:spacing w:after="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ชื่อสถานศึกษา</w:t>
      </w:r>
      <w:r w:rsidR="004066A4" w:rsidRPr="006A4524">
        <w:rPr>
          <w:rFonts w:ascii="TH SarabunPSK" w:hAnsi="TH SarabunPSK" w:cs="TH SarabunPSK"/>
          <w:b/>
          <w:bCs/>
          <w:sz w:val="32"/>
          <w:szCs w:val="32"/>
          <w:cs/>
        </w:rPr>
        <w:t>ที่กำลังศึกษาอยู่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4066A4"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0114AC" w:rsidRPr="006A4524">
        <w:rPr>
          <w:rFonts w:ascii="TH SarabunPSK" w:hAnsi="TH SarabunPSK" w:cs="TH SarabunPSK"/>
          <w:sz w:val="32"/>
          <w:szCs w:val="32"/>
        </w:rPr>
        <w:t>..</w:t>
      </w:r>
    </w:p>
    <w:p w14:paraId="23BCDEC6" w14:textId="1FBB0722" w:rsidR="002C7C4D" w:rsidRPr="006A4524" w:rsidRDefault="00E82D15" w:rsidP="008C6DAD">
      <w:pPr>
        <w:spacing w:after="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F651A4" w:rsidRPr="006A4524">
        <w:rPr>
          <w:rFonts w:ascii="TH SarabunPSK" w:hAnsi="TH SarabunPSK" w:cs="TH SarabunPSK"/>
          <w:b/>
          <w:bCs/>
          <w:sz w:val="32"/>
          <w:szCs w:val="32"/>
          <w:cs/>
        </w:rPr>
        <w:t>ทุนที่ต้องการสมัคร</w:t>
      </w:r>
      <w:r w:rsidR="004066A4" w:rsidRPr="006A45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01886" w:rsidRPr="006A452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2C7C4D" w:rsidRPr="006A4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1886"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="00601886" w:rsidRPr="006A4524">
        <w:rPr>
          <w:rFonts w:ascii="TH SarabunPSK" w:hAnsi="TH SarabunPSK" w:cs="TH SarabunPSK"/>
          <w:sz w:val="32"/>
          <w:szCs w:val="32"/>
          <w:cs/>
        </w:rPr>
        <w:t xml:space="preserve">  ทุน </w:t>
      </w:r>
      <w:r w:rsidR="00601886" w:rsidRPr="006A4524">
        <w:rPr>
          <w:rFonts w:ascii="TH SarabunPSK" w:hAnsi="TH SarabunPSK" w:cs="TH SarabunPSK"/>
          <w:sz w:val="32"/>
          <w:szCs w:val="32"/>
        </w:rPr>
        <w:t xml:space="preserve">2 </w:t>
      </w:r>
      <w:r w:rsidR="00601886" w:rsidRPr="006A4524">
        <w:rPr>
          <w:rFonts w:ascii="TH SarabunPSK" w:hAnsi="TH SarabunPSK" w:cs="TH SarabunPSK"/>
          <w:sz w:val="32"/>
          <w:szCs w:val="32"/>
          <w:cs/>
        </w:rPr>
        <w:t>ปี (ปวส</w:t>
      </w:r>
      <w:r w:rsidR="00601886" w:rsidRPr="006A4524">
        <w:rPr>
          <w:rFonts w:ascii="TH SarabunPSK" w:hAnsi="TH SarabunPSK" w:cs="TH SarabunPSK"/>
          <w:sz w:val="32"/>
          <w:szCs w:val="32"/>
        </w:rPr>
        <w:t>.</w:t>
      </w:r>
      <w:r w:rsidR="00601886" w:rsidRPr="006A4524">
        <w:rPr>
          <w:rFonts w:ascii="TH SarabunPSK" w:hAnsi="TH SarabunPSK" w:cs="TH SarabunPSK"/>
          <w:sz w:val="32"/>
          <w:szCs w:val="32"/>
          <w:cs/>
        </w:rPr>
        <w:t>/อนุปริญญา)</w:t>
      </w:r>
      <w:r w:rsidR="00601886" w:rsidRPr="006A4524">
        <w:rPr>
          <w:rFonts w:ascii="TH SarabunPSK" w:hAnsi="TH SarabunPSK" w:cs="TH SarabunPSK"/>
          <w:sz w:val="32"/>
          <w:szCs w:val="32"/>
        </w:rPr>
        <w:tab/>
      </w:r>
    </w:p>
    <w:p w14:paraId="797B4CA3" w14:textId="68E351BC" w:rsidR="00902F74" w:rsidRPr="006A4524" w:rsidRDefault="00902F74" w:rsidP="008C6DAD">
      <w:pPr>
        <w:spacing w:after="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ชื่อสถา</w:t>
      </w:r>
      <w:r w:rsidR="00754D63" w:rsidRPr="006A4524">
        <w:rPr>
          <w:rFonts w:ascii="TH SarabunPSK" w:hAnsi="TH SarabunPSK" w:cs="TH SarabunPSK"/>
          <w:sz w:val="32"/>
          <w:szCs w:val="32"/>
          <w:cs/>
        </w:rPr>
        <w:t>น</w:t>
      </w:r>
      <w:r w:rsidRPr="006A4524">
        <w:rPr>
          <w:rFonts w:ascii="TH SarabunPSK" w:hAnsi="TH SarabunPSK" w:cs="TH SarabunPSK"/>
          <w:sz w:val="32"/>
          <w:szCs w:val="32"/>
          <w:cs/>
        </w:rPr>
        <w:t>ศึกษา</w:t>
      </w:r>
      <w:r w:rsidR="00EA3579" w:rsidRPr="006A4524">
        <w:rPr>
          <w:rFonts w:ascii="TH SarabunPSK" w:hAnsi="TH SarabunPSK" w:cs="TH SarabunPSK"/>
          <w:sz w:val="32"/>
          <w:szCs w:val="32"/>
          <w:cs/>
        </w:rPr>
        <w:t>ที่ต้องการสมัคร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EA3579" w:rsidRPr="006A4524">
        <w:rPr>
          <w:rFonts w:ascii="TH SarabunPSK" w:hAnsi="TH SarabunPSK" w:cs="TH SarabunPSK"/>
          <w:sz w:val="32"/>
          <w:szCs w:val="32"/>
        </w:rPr>
        <w:t>…</w:t>
      </w:r>
      <w:r w:rsidR="00754D63" w:rsidRPr="006A4524">
        <w:rPr>
          <w:rFonts w:ascii="TH SarabunPSK" w:hAnsi="TH SarabunPSK" w:cs="TH SarabunPSK"/>
          <w:sz w:val="32"/>
          <w:szCs w:val="32"/>
        </w:rPr>
        <w:t>…………………….</w:t>
      </w:r>
      <w:r w:rsidR="00EA3579" w:rsidRPr="006A4524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6A4524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………………………….…</w:t>
      </w:r>
      <w:r w:rsidR="000114AC"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</w:t>
      </w:r>
      <w:r w:rsidRPr="006A4524">
        <w:rPr>
          <w:rFonts w:ascii="TH SarabunPSK" w:hAnsi="TH SarabunPSK" w:cs="TH SarabunPSK"/>
          <w:sz w:val="32"/>
          <w:szCs w:val="32"/>
        </w:rPr>
        <w:t>…</w:t>
      </w:r>
    </w:p>
    <w:p w14:paraId="0A380CB8" w14:textId="77777777" w:rsidR="00902F74" w:rsidRPr="006A4524" w:rsidRDefault="00902F74" w:rsidP="008C6DAD">
      <w:pPr>
        <w:spacing w:after="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EA3579" w:rsidRPr="006A4524">
        <w:rPr>
          <w:rFonts w:ascii="TH SarabunPSK" w:hAnsi="TH SarabunPSK" w:cs="TH SarabunPSK"/>
          <w:sz w:val="32"/>
          <w:szCs w:val="32"/>
          <w:cs/>
        </w:rPr>
        <w:t>ที่ต้องการสมัคร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</w:t>
      </w:r>
      <w:r w:rsidR="000114AC" w:rsidRPr="006A4524">
        <w:rPr>
          <w:rFonts w:ascii="TH SarabunPSK" w:hAnsi="TH SarabunPSK" w:cs="TH SarabunPSK"/>
          <w:sz w:val="32"/>
          <w:szCs w:val="32"/>
        </w:rPr>
        <w:t>……………………….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</w:t>
      </w:r>
      <w:r w:rsidR="00EA3579" w:rsidRPr="006A4524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234C99EE" w14:textId="77777777" w:rsidR="005E0E01" w:rsidRPr="006A4524" w:rsidRDefault="008E72A0" w:rsidP="008C6DA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คุณสมบัติผู้สมัคร</w:t>
      </w:r>
    </w:p>
    <w:p w14:paraId="4CBA03F2" w14:textId="77777777" w:rsidR="003249AC" w:rsidRPr="006A4524" w:rsidRDefault="008A3E0F" w:rsidP="00E25653">
      <w:pPr>
        <w:pStyle w:val="ListParagraph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คุณสมบัติผู้สมัครเป็นผู้ขาดแคลนทุนทรัพย์หรือด้อยโอกาส</w:t>
      </w:r>
      <w:r w:rsidR="001113A2" w:rsidRPr="006A4524">
        <w:rPr>
          <w:rFonts w:ascii="TH SarabunPSK" w:hAnsi="TH SarabunPSK" w:cs="TH SarabunPSK"/>
          <w:sz w:val="32"/>
          <w:szCs w:val="32"/>
          <w:cs/>
        </w:rPr>
        <w:t xml:space="preserve">มีลักษณะตรงกับข้อใดข้อหนึ่งต่อไปนี้ </w:t>
      </w:r>
      <w:r w:rsidR="005C3F17" w:rsidRPr="006A4524">
        <w:rPr>
          <w:rFonts w:ascii="TH SarabunPSK" w:hAnsi="TH SarabunPSK" w:cs="TH SarabunPSK"/>
          <w:b/>
          <w:bCs/>
          <w:sz w:val="32"/>
          <w:szCs w:val="32"/>
          <w:cs/>
        </w:rPr>
        <w:t>(โปรด √</w:t>
      </w:r>
      <w:r w:rsidR="005C3F17" w:rsidRPr="006A45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C3F17" w:rsidRPr="006A4524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ในช่อง </w:t>
      </w:r>
      <w:r w:rsidR="005C3F17"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="005C3F17" w:rsidRPr="006A4524">
        <w:rPr>
          <w:rFonts w:ascii="TH SarabunPSK" w:hAnsi="TH SarabunPSK" w:cs="TH SarabunPSK"/>
          <w:sz w:val="32"/>
          <w:szCs w:val="32"/>
          <w:cs/>
        </w:rPr>
        <w:t>)</w:t>
      </w:r>
    </w:p>
    <w:p w14:paraId="17363581" w14:textId="77777777" w:rsidR="003249AC" w:rsidRPr="006A4524" w:rsidRDefault="00332598" w:rsidP="00705409">
      <w:pPr>
        <w:pStyle w:val="ListParagraph"/>
        <w:spacing w:before="240" w:after="0"/>
        <w:ind w:left="993" w:hanging="27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="00F91F7F" w:rsidRPr="006A452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1113A2" w:rsidRPr="006A4524">
        <w:rPr>
          <w:rFonts w:ascii="TH SarabunPSK" w:hAnsi="TH SarabunPSK" w:cs="TH SarabunPSK"/>
          <w:spacing w:val="-4"/>
          <w:sz w:val="32"/>
          <w:szCs w:val="32"/>
          <w:cs/>
        </w:rPr>
        <w:t>ครอบครัวมีฐานะ</w:t>
      </w:r>
      <w:r w:rsidR="003C7995" w:rsidRPr="006A4524">
        <w:rPr>
          <w:rFonts w:ascii="TH SarabunPSK" w:hAnsi="TH SarabunPSK" w:cs="TH SarabunPSK"/>
          <w:spacing w:val="-4"/>
          <w:sz w:val="32"/>
          <w:szCs w:val="32"/>
          <w:cs/>
        </w:rPr>
        <w:t>ยากจน โดย</w:t>
      </w:r>
      <w:r w:rsidR="00705409" w:rsidRPr="006A4524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มีข้อมูลการคัดกรองการขาดแคลนทุนทรัพย์ </w:t>
      </w:r>
      <w:r w:rsidR="001113A2" w:rsidRPr="006A4524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03358B" w:rsidRPr="006A4524">
        <w:rPr>
          <w:rFonts w:ascii="TH SarabunPSK" w:hAnsi="TH SarabunPSK" w:cs="TH SarabunPSK"/>
          <w:spacing w:val="-4"/>
          <w:sz w:val="32"/>
          <w:szCs w:val="32"/>
          <w:cs/>
        </w:rPr>
        <w:t xml:space="preserve">ตามแบบสายอาชีพ </w:t>
      </w:r>
      <w:r w:rsidR="0003358B" w:rsidRPr="006A4524">
        <w:rPr>
          <w:rFonts w:ascii="TH SarabunPSK" w:hAnsi="TH SarabunPSK" w:cs="TH SarabunPSK"/>
          <w:spacing w:val="-4"/>
          <w:sz w:val="32"/>
          <w:szCs w:val="32"/>
        </w:rPr>
        <w:t>01</w:t>
      </w:r>
      <w:r w:rsidR="001113A2" w:rsidRPr="006A4524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0114AC" w:rsidRPr="006A4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14AC" w:rsidRPr="006A4524">
        <w:rPr>
          <w:rFonts w:ascii="TH SarabunPSK" w:hAnsi="TH SarabunPSK" w:cs="TH SarabunPSK"/>
          <w:spacing w:val="-6"/>
          <w:sz w:val="32"/>
          <w:szCs w:val="32"/>
          <w:cs/>
        </w:rPr>
        <w:t xml:space="preserve">โดยมีผู้รับรอง </w:t>
      </w:r>
      <w:r w:rsidR="005C3F17" w:rsidRPr="006A4524">
        <w:rPr>
          <w:rFonts w:ascii="TH SarabunPSK" w:hAnsi="TH SarabunPSK" w:cs="TH SarabunPSK"/>
          <w:spacing w:val="-6"/>
          <w:sz w:val="32"/>
          <w:szCs w:val="32"/>
        </w:rPr>
        <w:t>3</w:t>
      </w:r>
      <w:r w:rsidR="000114AC" w:rsidRPr="006A452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0114AC" w:rsidRPr="006A4524">
        <w:rPr>
          <w:rFonts w:ascii="TH SarabunPSK" w:hAnsi="TH SarabunPSK" w:cs="TH SarabunPSK"/>
          <w:spacing w:val="-6"/>
          <w:sz w:val="32"/>
          <w:szCs w:val="32"/>
          <w:cs/>
        </w:rPr>
        <w:t>คน</w:t>
      </w:r>
    </w:p>
    <w:p w14:paraId="04159852" w14:textId="5F860DC9" w:rsidR="009B73AC" w:rsidRPr="006A4524" w:rsidRDefault="00332598" w:rsidP="005672DA">
      <w:pPr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="00F91F7F" w:rsidRPr="006A4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13A2" w:rsidRPr="006A4524">
        <w:rPr>
          <w:rFonts w:ascii="TH SarabunPSK" w:hAnsi="TH SarabunPSK" w:cs="TH SarabunPSK"/>
          <w:spacing w:val="-6"/>
          <w:sz w:val="32"/>
          <w:szCs w:val="32"/>
          <w:cs/>
        </w:rPr>
        <w:t xml:space="preserve">ผู้สมัครมีลักษณะใดที่เป็นอุปสรรคสำคัญที่สุดต่อโอกาสการศึกษา </w:t>
      </w:r>
      <w:r w:rsidR="003C7995" w:rsidRPr="006A4524">
        <w:rPr>
          <w:rFonts w:ascii="TH SarabunPSK" w:hAnsi="TH SarabunPSK" w:cs="TH SarabunPSK"/>
          <w:spacing w:val="-6"/>
          <w:sz w:val="32"/>
          <w:szCs w:val="32"/>
          <w:cs/>
        </w:rPr>
        <w:t>โดยมีหลักฐานแสดงจาก</w:t>
      </w:r>
      <w:r w:rsidR="003B3C43" w:rsidRPr="006A4524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3C7995" w:rsidRPr="006A4524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และมีผู้รับรอง </w:t>
      </w:r>
      <w:r w:rsidR="003C7995" w:rsidRPr="006A4524">
        <w:rPr>
          <w:rFonts w:ascii="TH SarabunPSK" w:hAnsi="TH SarabunPSK" w:cs="TH SarabunPSK"/>
          <w:spacing w:val="-6"/>
          <w:sz w:val="32"/>
          <w:szCs w:val="32"/>
        </w:rPr>
        <w:t>3</w:t>
      </w:r>
      <w:r w:rsidR="0016462B" w:rsidRPr="006A4524">
        <w:rPr>
          <w:rFonts w:ascii="TH SarabunPSK" w:hAnsi="TH SarabunPSK" w:cs="TH SarabunPSK"/>
          <w:spacing w:val="-6"/>
          <w:sz w:val="32"/>
          <w:szCs w:val="32"/>
          <w:cs/>
        </w:rPr>
        <w:t xml:space="preserve"> คน (</w:t>
      </w:r>
      <w:r w:rsidR="007108C8" w:rsidRPr="006A4524">
        <w:rPr>
          <w:rFonts w:ascii="TH SarabunPSK" w:hAnsi="TH SarabunPSK" w:cs="TH SarabunPSK"/>
          <w:spacing w:val="-6"/>
          <w:sz w:val="32"/>
          <w:szCs w:val="32"/>
          <w:cs/>
        </w:rPr>
        <w:t xml:space="preserve">ตามแบบสายอาชีพ </w:t>
      </w:r>
      <w:r w:rsidR="00537DD0" w:rsidRPr="006A4524">
        <w:rPr>
          <w:rFonts w:ascii="TH SarabunPSK" w:hAnsi="TH SarabunPSK" w:cs="TH SarabunPSK"/>
          <w:spacing w:val="-6"/>
          <w:sz w:val="32"/>
          <w:szCs w:val="32"/>
        </w:rPr>
        <w:t>0</w:t>
      </w:r>
      <w:r w:rsidR="00601886" w:rsidRPr="006A4524">
        <w:rPr>
          <w:rFonts w:ascii="TH SarabunPSK" w:hAnsi="TH SarabunPSK" w:cs="TH SarabunPSK"/>
          <w:spacing w:val="-6"/>
          <w:sz w:val="32"/>
          <w:szCs w:val="32"/>
        </w:rPr>
        <w:t>2</w:t>
      </w:r>
      <w:r w:rsidR="003C7995" w:rsidRPr="006A4524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="001113A2" w:rsidRPr="006A4524">
        <w:rPr>
          <w:rFonts w:ascii="TH SarabunPSK" w:hAnsi="TH SarabunPSK" w:cs="TH SarabunPSK"/>
          <w:spacing w:val="-6"/>
          <w:sz w:val="32"/>
          <w:szCs w:val="32"/>
          <w:cs/>
        </w:rPr>
        <w:t>ตาม</w:t>
      </w:r>
      <w:r w:rsidR="003C7995" w:rsidRPr="006A4524">
        <w:rPr>
          <w:rFonts w:ascii="TH SarabunPSK" w:hAnsi="TH SarabunPSK" w:cs="TH SarabunPSK"/>
          <w:spacing w:val="-6"/>
          <w:sz w:val="32"/>
          <w:szCs w:val="32"/>
          <w:cs/>
        </w:rPr>
        <w:t>ลักษณะใดลักษณะ</w:t>
      </w:r>
      <w:r w:rsidR="001113A2" w:rsidRPr="006A4524">
        <w:rPr>
          <w:rFonts w:ascii="TH SarabunPSK" w:hAnsi="TH SarabunPSK" w:cs="TH SarabunPSK"/>
          <w:spacing w:val="-6"/>
          <w:sz w:val="32"/>
          <w:szCs w:val="32"/>
          <w:cs/>
        </w:rPr>
        <w:t>หนึ่ง</w:t>
      </w:r>
    </w:p>
    <w:p w14:paraId="4B812D66" w14:textId="73C38B69" w:rsidR="008158D4" w:rsidRPr="006A4524" w:rsidRDefault="007108C8" w:rsidP="00E25653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ผู้สมัครมีศักยภาพสูงที่จะศึกษาต่อ</w:t>
      </w:r>
      <w:r w:rsidR="003B3C43" w:rsidRPr="006A4524">
        <w:rPr>
          <w:rFonts w:ascii="TH SarabunPSK" w:hAnsi="TH SarabunPSK" w:cs="TH SarabunPSK"/>
          <w:sz w:val="32"/>
          <w:szCs w:val="32"/>
          <w:cs/>
        </w:rPr>
        <w:t>ในระดับสูงขึ้น (ตาม</w:t>
      </w:r>
      <w:r w:rsidR="00800A41" w:rsidRPr="006A4524">
        <w:rPr>
          <w:rFonts w:ascii="TH SarabunPSK" w:hAnsi="TH SarabunPSK" w:cs="TH SarabunPSK"/>
          <w:sz w:val="32"/>
          <w:szCs w:val="32"/>
          <w:cs/>
        </w:rPr>
        <w:t xml:space="preserve">แบบการรับรองผลการเรียนและความเหมาะสมของนักเรียน </w:t>
      </w:r>
      <w:r w:rsidRPr="006A4524">
        <w:rPr>
          <w:rFonts w:ascii="TH SarabunPSK" w:hAnsi="TH SarabunPSK" w:cs="TH SarabunPSK"/>
          <w:sz w:val="32"/>
          <w:szCs w:val="32"/>
          <w:cs/>
        </w:rPr>
        <w:t>ในส่วนที่ 3 ที่ครู</w:t>
      </w:r>
      <w:r w:rsidR="00C46CA0" w:rsidRPr="006A4524">
        <w:rPr>
          <w:rFonts w:ascii="TH SarabunPSK" w:hAnsi="TH SarabunPSK" w:cs="TH SarabunPSK"/>
          <w:sz w:val="32"/>
          <w:szCs w:val="32"/>
          <w:cs/>
        </w:rPr>
        <w:t>ประจำชั้น</w:t>
      </w:r>
      <w:r w:rsidRPr="006A4524">
        <w:rPr>
          <w:rFonts w:ascii="TH SarabunPSK" w:hAnsi="TH SarabunPSK" w:cs="TH SarabunPSK"/>
          <w:sz w:val="32"/>
          <w:szCs w:val="32"/>
          <w:cs/>
        </w:rPr>
        <w:t>/อาจารย์</w:t>
      </w:r>
      <w:r w:rsidR="00C46CA0" w:rsidRPr="006A4524">
        <w:rPr>
          <w:rFonts w:ascii="TH SarabunPSK" w:hAnsi="TH SarabunPSK" w:cs="TH SarabunPSK"/>
          <w:sz w:val="32"/>
          <w:szCs w:val="32"/>
          <w:cs/>
        </w:rPr>
        <w:t>ที่ปรึกษา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หรือผู้บริหาร</w:t>
      </w:r>
      <w:r w:rsidR="003B3C43" w:rsidRPr="006A4524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ออกให้) </w:t>
      </w:r>
    </w:p>
    <w:p w14:paraId="71639311" w14:textId="4321A43C" w:rsidR="0060161B" w:rsidRPr="006A4524" w:rsidRDefault="005C3F17" w:rsidP="0020271C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เป็นผู้มีความสามารถพิเศษโดดเด่นที่</w:t>
      </w:r>
      <w:r w:rsidR="00504A38" w:rsidRPr="006A4524">
        <w:rPr>
          <w:rFonts w:ascii="TH SarabunPSK" w:hAnsi="TH SarabunPSK" w:cs="TH SarabunPSK"/>
          <w:b/>
          <w:bCs/>
          <w:sz w:val="32"/>
          <w:szCs w:val="32"/>
          <w:cs/>
        </w:rPr>
        <w:t>ผู้ขอรับทุนสมัครเข้าศึกษา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ได้แก่ ด้านทักษะฝีมือและเชิงนวัตกรรม สิ่งประดิษฐ์ ภาษา </w:t>
      </w:r>
    </w:p>
    <w:p w14:paraId="19988593" w14:textId="671E5821" w:rsidR="00601886" w:rsidRPr="006A4524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ในกรณีสมัครทุน </w:t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(โปรด √</w:t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ในช่อง </w:t>
      </w:r>
      <w:r w:rsidRPr="006A4524">
        <w:rPr>
          <w:rFonts w:ascii="TH SarabunPSK" w:hAnsi="TH SarabunPSK" w:cs="TH SarabunPSK"/>
          <w:b/>
          <w:bCs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B492A74" w14:textId="77777777" w:rsidR="00601886" w:rsidRPr="006A4524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เป็นผู้มีความสามารถพิเศษโดดเด่นที่ผู้ขอรับทุนสมัครเข้าศึกษา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ได้แก่ ด้านทักษะฝีมือและเชิงนวัตกรรม สิ่งประดิษฐ์ ภาษา โดยได้รับรางวัล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ระดับจังหวัด</w:t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กลุ่มจังหวัด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หรือมีหลักฐานยืนยัน </w:t>
      </w:r>
      <w:r w:rsidRPr="006A4524">
        <w:rPr>
          <w:rFonts w:ascii="TH SarabunPSK" w:hAnsi="TH SarabunPSK" w:cs="TH SarabunPSK"/>
          <w:sz w:val="32"/>
          <w:szCs w:val="32"/>
          <w:cs/>
        </w:rPr>
        <w:lastRenderedPageBreak/>
        <w:t xml:space="preserve">ภายในระยะเวลา </w:t>
      </w:r>
      <w:r w:rsidRPr="006A4524">
        <w:rPr>
          <w:rFonts w:ascii="TH SarabunPSK" w:hAnsi="TH SarabunPSK" w:cs="TH SarabunPSK"/>
          <w:sz w:val="32"/>
          <w:szCs w:val="32"/>
        </w:rPr>
        <w:t>3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ปี เช่น เคยเข้าร่วมประกวดและมีชิ้นงานอย่างน้อยในระดับจังหวัด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>กลุ่มจังหวัด หรือมีผลงานมีการใช้ประโยชน์ได้จริงในเชิงพาณิชย์</w:t>
      </w:r>
    </w:p>
    <w:p w14:paraId="7DAB6029" w14:textId="77777777" w:rsidR="00871319" w:rsidRPr="006A4524" w:rsidRDefault="00871319" w:rsidP="00871319">
      <w:pPr>
        <w:pStyle w:val="ListParagraph"/>
        <w:numPr>
          <w:ilvl w:val="0"/>
          <w:numId w:val="1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การประกวด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>การทำโครงงาน</w:t>
      </w:r>
      <w:r w:rsidRPr="006A45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ชื่อ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………………………………………………………….……………………………</w:t>
      </w:r>
    </w:p>
    <w:p w14:paraId="3294FD28" w14:textId="77777777" w:rsidR="00871319" w:rsidRPr="006A4524" w:rsidRDefault="00871319" w:rsidP="00871319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A4524">
        <w:rPr>
          <w:rFonts w:ascii="TH SarabunPSK" w:hAnsi="TH SarabunPSK" w:cs="TH SarabunPSK" w:hint="cs"/>
          <w:sz w:val="32"/>
          <w:szCs w:val="32"/>
          <w:cs/>
        </w:rPr>
        <w:t xml:space="preserve"> ชื่อ..........................................................................................................................</w:t>
      </w:r>
    </w:p>
    <w:p w14:paraId="18C0AF8A" w14:textId="77777777" w:rsidR="00871319" w:rsidRPr="006A4524" w:rsidRDefault="00871319" w:rsidP="00871319">
      <w:pPr>
        <w:pStyle w:val="ListParagraph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 w:hint="cs"/>
          <w:sz w:val="32"/>
          <w:szCs w:val="32"/>
          <w:cs/>
        </w:rPr>
        <w:t xml:space="preserve"> กลุ่ม</w:t>
      </w:r>
      <w:r w:rsidRPr="006A4524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A4524">
        <w:rPr>
          <w:rFonts w:ascii="TH SarabunPSK" w:hAnsi="TH SarabunPSK" w:cs="TH SarabunPSK" w:hint="cs"/>
          <w:sz w:val="32"/>
          <w:szCs w:val="32"/>
          <w:cs/>
        </w:rPr>
        <w:t xml:space="preserve"> ชื่อ...................................................................................................................</w:t>
      </w:r>
    </w:p>
    <w:p w14:paraId="331B09F7" w14:textId="77777777" w:rsidR="00871319" w:rsidRPr="006A4524" w:rsidRDefault="00871319" w:rsidP="00871319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การเข้าร่วมแข่งขันและได้รับรางวัล</w:t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ชนะเลิศอันดับที่ </w:t>
      </w:r>
      <w:r w:rsidRPr="006A4524">
        <w:rPr>
          <w:rFonts w:ascii="TH SarabunPSK" w:hAnsi="TH SarabunPSK" w:cs="TH SarabunPSK"/>
          <w:sz w:val="32"/>
          <w:szCs w:val="32"/>
        </w:rPr>
        <w:t xml:space="preserve">1 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6A4524">
        <w:rPr>
          <w:rFonts w:ascii="TH SarabunPSK" w:hAnsi="TH SarabunPSK" w:cs="TH SarabunPSK"/>
          <w:sz w:val="32"/>
          <w:szCs w:val="32"/>
        </w:rPr>
        <w:t xml:space="preserve">2 </w:t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6A4524">
        <w:rPr>
          <w:rFonts w:ascii="TH SarabunPSK" w:hAnsi="TH SarabunPSK" w:cs="TH SarabunPSK"/>
          <w:sz w:val="32"/>
          <w:szCs w:val="32"/>
        </w:rPr>
        <w:t>3</w:t>
      </w:r>
    </w:p>
    <w:p w14:paraId="2F5A117D" w14:textId="77777777" w:rsidR="00871319" w:rsidRPr="006A4524" w:rsidRDefault="00871319" w:rsidP="00871319">
      <w:pPr>
        <w:pStyle w:val="ListParagraph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อื่น ๆ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</w:t>
      </w:r>
    </w:p>
    <w:p w14:paraId="2D5DAA33" w14:textId="77777777" w:rsidR="00871319" w:rsidRPr="006A4524" w:rsidRDefault="00871319" w:rsidP="00871319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จากหน่วยงาน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</w:t>
      </w:r>
      <w:r w:rsidRPr="006A4524">
        <w:rPr>
          <w:rFonts w:ascii="TH SarabunPSK" w:hAnsi="TH SarabunPSK" w:cs="TH SarabunPSK"/>
          <w:sz w:val="32"/>
          <w:szCs w:val="32"/>
          <w:cs/>
        </w:rPr>
        <w:t>ปี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7D572C6F" w14:textId="77777777" w:rsidR="00871319" w:rsidRPr="006A4524" w:rsidRDefault="00871319" w:rsidP="00871319">
      <w:pPr>
        <w:pStyle w:val="ListParagraph"/>
        <w:numPr>
          <w:ilvl w:val="0"/>
          <w:numId w:val="1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การประกวด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>การทำโครงงาน</w:t>
      </w:r>
      <w:r w:rsidRPr="006A45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ชื่อ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……………………………………………………….………..………………………</w:t>
      </w:r>
    </w:p>
    <w:p w14:paraId="14508A39" w14:textId="77777777" w:rsidR="00871319" w:rsidRPr="006A4524" w:rsidRDefault="00871319" w:rsidP="0087131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A4524">
        <w:rPr>
          <w:rFonts w:ascii="TH SarabunPSK" w:hAnsi="TH SarabunPSK" w:cs="TH SarabunPSK" w:hint="cs"/>
          <w:sz w:val="32"/>
          <w:szCs w:val="32"/>
          <w:cs/>
        </w:rPr>
        <w:t xml:space="preserve"> ชื่อ..........................................................................................................................</w:t>
      </w:r>
    </w:p>
    <w:p w14:paraId="70D375C2" w14:textId="77777777" w:rsidR="00871319" w:rsidRPr="006A4524" w:rsidRDefault="00871319" w:rsidP="00871319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 w:hint="cs"/>
          <w:sz w:val="32"/>
          <w:szCs w:val="32"/>
          <w:cs/>
        </w:rPr>
        <w:t xml:space="preserve"> กลุ่ม</w:t>
      </w:r>
      <w:r w:rsidRPr="006A4524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A4524">
        <w:rPr>
          <w:rFonts w:ascii="TH SarabunPSK" w:hAnsi="TH SarabunPSK" w:cs="TH SarabunPSK" w:hint="cs"/>
          <w:sz w:val="32"/>
          <w:szCs w:val="32"/>
          <w:cs/>
        </w:rPr>
        <w:t xml:space="preserve"> ชื่อ...................................................................................................................</w:t>
      </w:r>
    </w:p>
    <w:p w14:paraId="7B59977F" w14:textId="77777777" w:rsidR="00871319" w:rsidRPr="006A4524" w:rsidRDefault="00871319" w:rsidP="0087131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การเข้าร่วมแข่งขันและได้รับรางวัล</w:t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ชนะเลิศอันดับที่ </w:t>
      </w:r>
      <w:r w:rsidRPr="006A4524">
        <w:rPr>
          <w:rFonts w:ascii="TH SarabunPSK" w:hAnsi="TH SarabunPSK" w:cs="TH SarabunPSK"/>
          <w:sz w:val="32"/>
          <w:szCs w:val="32"/>
        </w:rPr>
        <w:t xml:space="preserve">1 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4524"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6A4524">
        <w:rPr>
          <w:rFonts w:ascii="TH SarabunPSK" w:hAnsi="TH SarabunPSK" w:cs="TH SarabunPSK"/>
          <w:sz w:val="32"/>
          <w:szCs w:val="32"/>
        </w:rPr>
        <w:t xml:space="preserve">2 </w:t>
      </w:r>
      <w:r w:rsidRPr="006A4524"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6A4524">
        <w:rPr>
          <w:rFonts w:ascii="TH SarabunPSK" w:hAnsi="TH SarabunPSK" w:cs="TH SarabunPSK"/>
          <w:sz w:val="32"/>
          <w:szCs w:val="32"/>
        </w:rPr>
        <w:t>3</w:t>
      </w:r>
    </w:p>
    <w:p w14:paraId="3715E570" w14:textId="77777777" w:rsidR="00871319" w:rsidRPr="006A4524" w:rsidRDefault="00871319" w:rsidP="00871319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4524"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อื่น ๆ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</w:t>
      </w:r>
    </w:p>
    <w:p w14:paraId="5E0FCEBB" w14:textId="77777777" w:rsidR="00871319" w:rsidRPr="006A4524" w:rsidRDefault="00871319" w:rsidP="0087131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จากหน่วยงาน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</w:t>
      </w:r>
      <w:r w:rsidRPr="006A4524">
        <w:rPr>
          <w:rFonts w:ascii="TH SarabunPSK" w:hAnsi="TH SarabunPSK" w:cs="TH SarabunPSK"/>
          <w:sz w:val="32"/>
          <w:szCs w:val="32"/>
          <w:cs/>
        </w:rPr>
        <w:t>ปี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1F7ABBFE" w14:textId="77777777" w:rsidR="00871319" w:rsidRPr="006A4524" w:rsidRDefault="00871319" w:rsidP="00871319">
      <w:pPr>
        <w:pStyle w:val="ListParagraph"/>
        <w:numPr>
          <w:ilvl w:val="0"/>
          <w:numId w:val="1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การประกวด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>การทำโครงงาน</w:t>
      </w:r>
      <w:r w:rsidRPr="006A45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ชื่อ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……………………………………………………….…………..……………………</w:t>
      </w:r>
    </w:p>
    <w:p w14:paraId="428AD3DE" w14:textId="77777777" w:rsidR="00871319" w:rsidRPr="006A4524" w:rsidRDefault="00871319" w:rsidP="0087131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A4524">
        <w:rPr>
          <w:rFonts w:ascii="TH SarabunPSK" w:hAnsi="TH SarabunPSK" w:cs="TH SarabunPSK" w:hint="cs"/>
          <w:sz w:val="32"/>
          <w:szCs w:val="32"/>
          <w:cs/>
        </w:rPr>
        <w:t xml:space="preserve"> ชื่อ..........................................................................................................................</w:t>
      </w:r>
    </w:p>
    <w:p w14:paraId="62EEC842" w14:textId="77777777" w:rsidR="00871319" w:rsidRPr="006A4524" w:rsidRDefault="00871319" w:rsidP="00871319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 w:hint="cs"/>
          <w:sz w:val="32"/>
          <w:szCs w:val="32"/>
          <w:cs/>
        </w:rPr>
        <w:t xml:space="preserve"> กลุ่ม</w:t>
      </w:r>
      <w:r w:rsidRPr="006A4524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A4524">
        <w:rPr>
          <w:rFonts w:ascii="TH SarabunPSK" w:hAnsi="TH SarabunPSK" w:cs="TH SarabunPSK" w:hint="cs"/>
          <w:sz w:val="32"/>
          <w:szCs w:val="32"/>
          <w:cs/>
        </w:rPr>
        <w:t xml:space="preserve"> ชื่อ...................................................................................................................</w:t>
      </w:r>
    </w:p>
    <w:p w14:paraId="7D85794B" w14:textId="77777777" w:rsidR="00871319" w:rsidRPr="006A4524" w:rsidRDefault="00871319" w:rsidP="0087131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การเข้าร่วมแข่งขันและได้รับรางวัล</w:t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ชนะเลิศอันดับที่ </w:t>
      </w:r>
      <w:r w:rsidRPr="006A4524">
        <w:rPr>
          <w:rFonts w:ascii="TH SarabunPSK" w:hAnsi="TH SarabunPSK" w:cs="TH SarabunPSK"/>
          <w:sz w:val="32"/>
          <w:szCs w:val="32"/>
        </w:rPr>
        <w:t xml:space="preserve">1 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4524"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6A4524">
        <w:rPr>
          <w:rFonts w:ascii="TH SarabunPSK" w:hAnsi="TH SarabunPSK" w:cs="TH SarabunPSK"/>
          <w:sz w:val="32"/>
          <w:szCs w:val="32"/>
        </w:rPr>
        <w:t xml:space="preserve">2 </w:t>
      </w:r>
      <w:r w:rsidRPr="006A4524"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6A4524">
        <w:rPr>
          <w:rFonts w:ascii="TH SarabunPSK" w:hAnsi="TH SarabunPSK" w:cs="TH SarabunPSK"/>
          <w:sz w:val="32"/>
          <w:szCs w:val="32"/>
        </w:rPr>
        <w:t>3</w:t>
      </w:r>
    </w:p>
    <w:p w14:paraId="048B32FA" w14:textId="77777777" w:rsidR="00871319" w:rsidRPr="006A4524" w:rsidRDefault="00871319" w:rsidP="00871319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4524"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อื่น ๆ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</w:t>
      </w:r>
    </w:p>
    <w:p w14:paraId="6B2F56B1" w14:textId="77777777" w:rsidR="00871319" w:rsidRPr="006A4524" w:rsidRDefault="00871319" w:rsidP="0087131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จากหน่วยงาน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</w:t>
      </w:r>
      <w:r w:rsidRPr="006A4524">
        <w:rPr>
          <w:rFonts w:ascii="TH SarabunPSK" w:hAnsi="TH SarabunPSK" w:cs="TH SarabunPSK"/>
          <w:sz w:val="32"/>
          <w:szCs w:val="32"/>
          <w:cs/>
        </w:rPr>
        <w:t>ปี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121DB525" w14:textId="77777777" w:rsidR="00871319" w:rsidRPr="006A4524" w:rsidRDefault="00871319" w:rsidP="00871319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คุณสมบัติเฉพาะ</w:t>
      </w:r>
    </w:p>
    <w:p w14:paraId="18BB1533" w14:textId="3B3BDE6F" w:rsidR="00871319" w:rsidRPr="006A4524" w:rsidRDefault="00572BED" w:rsidP="00871319">
      <w:pPr>
        <w:pStyle w:val="ListParagraph"/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bookmarkStart w:id="0" w:name="_Hlk125518207"/>
      <w:r w:rsidRPr="006A4524">
        <w:rPr>
          <w:rFonts w:ascii="TH SarabunPSK" w:hAnsi="TH SarabunPSK" w:cs="TH SarabunPSK"/>
          <w:sz w:val="32"/>
          <w:szCs w:val="32"/>
        </w:rPr>
        <w:sym w:font="Symbol" w:char="F07F"/>
      </w:r>
      <w:r w:rsidR="00871319" w:rsidRPr="006A45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1319" w:rsidRPr="006A4524">
        <w:rPr>
          <w:rFonts w:ascii="TH SarabunPSK" w:hAnsi="TH SarabunPSK" w:cs="TH SarabunPSK"/>
          <w:sz w:val="32"/>
          <w:szCs w:val="32"/>
          <w:cs/>
        </w:rPr>
        <w:t>เป็นผู้ที่มีความวิริยะ</w:t>
      </w:r>
      <w:r w:rsidR="00871319"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="00871319" w:rsidRPr="006A4524">
        <w:rPr>
          <w:rFonts w:ascii="TH SarabunPSK" w:hAnsi="TH SarabunPSK" w:cs="TH SarabunPSK"/>
          <w:sz w:val="32"/>
          <w:szCs w:val="32"/>
          <w:cs/>
        </w:rPr>
        <w:t>อุตสาหะ</w:t>
      </w:r>
      <w:r w:rsidR="00871319"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="00871319" w:rsidRPr="006A4524">
        <w:rPr>
          <w:rFonts w:ascii="TH SarabunPSK" w:hAnsi="TH SarabunPSK" w:cs="TH SarabunPSK"/>
          <w:sz w:val="32"/>
          <w:szCs w:val="32"/>
          <w:cs/>
        </w:rPr>
        <w:t>ขยันหมั่นเพียรในการศึกษาหาความรู้</w:t>
      </w:r>
      <w:r w:rsidR="00871319"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="00871319" w:rsidRPr="006A4524">
        <w:rPr>
          <w:rFonts w:ascii="TH SarabunPSK" w:hAnsi="TH SarabunPSK" w:cs="TH SarabunPSK"/>
          <w:sz w:val="32"/>
          <w:szCs w:val="32"/>
          <w:cs/>
        </w:rPr>
        <w:t>มีความสนใจ</w:t>
      </w:r>
    </w:p>
    <w:p w14:paraId="67E9EB0F" w14:textId="237699C9" w:rsidR="00CA61BF" w:rsidRPr="006A4524" w:rsidRDefault="00871319" w:rsidP="0086509B">
      <w:pPr>
        <w:pStyle w:val="Default"/>
        <w:tabs>
          <w:tab w:val="left" w:pos="0"/>
        </w:tabs>
        <w:jc w:val="thaiDistribute"/>
        <w:rPr>
          <w:color w:val="auto"/>
          <w:sz w:val="32"/>
          <w:szCs w:val="32"/>
        </w:rPr>
      </w:pPr>
      <w:r w:rsidRPr="006A4524">
        <w:rPr>
          <w:color w:val="auto"/>
          <w:sz w:val="32"/>
          <w:szCs w:val="32"/>
          <w:cs/>
        </w:rPr>
        <w:tab/>
      </w:r>
      <w:r w:rsidR="00572BED" w:rsidRPr="006A4524">
        <w:rPr>
          <w:color w:val="auto"/>
          <w:sz w:val="32"/>
          <w:szCs w:val="32"/>
        </w:rPr>
        <w:sym w:font="Symbol" w:char="F07F"/>
      </w:r>
      <w:r w:rsidRPr="006A4524">
        <w:rPr>
          <w:rFonts w:hint="cs"/>
          <w:color w:val="auto"/>
          <w:sz w:val="32"/>
          <w:szCs w:val="32"/>
          <w:cs/>
        </w:rPr>
        <w:t xml:space="preserve"> </w:t>
      </w:r>
      <w:r w:rsidRPr="006A4524">
        <w:rPr>
          <w:color w:val="auto"/>
          <w:sz w:val="32"/>
          <w:szCs w:val="32"/>
          <w:cs/>
        </w:rPr>
        <w:t xml:space="preserve">เป็นผู้ที่มีความถนัด และมีเจตคติที่ดีต่อการเรียนสายอาชีพ </w:t>
      </w:r>
    </w:p>
    <w:bookmarkEnd w:id="0"/>
    <w:p w14:paraId="2BC247C5" w14:textId="77777777" w:rsidR="00601886" w:rsidRPr="006A4524" w:rsidRDefault="00601886" w:rsidP="0086509B">
      <w:pPr>
        <w:pStyle w:val="Default"/>
        <w:tabs>
          <w:tab w:val="left" w:pos="0"/>
        </w:tabs>
        <w:jc w:val="thaiDistribute"/>
        <w:rPr>
          <w:color w:val="auto"/>
          <w:sz w:val="32"/>
          <w:szCs w:val="32"/>
        </w:rPr>
      </w:pP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88"/>
        <w:gridCol w:w="1304"/>
      </w:tblGrid>
      <w:tr w:rsidR="006A4524" w:rsidRPr="006A4524" w14:paraId="2EC5C564" w14:textId="77777777" w:rsidTr="00AB7DDA">
        <w:tc>
          <w:tcPr>
            <w:tcW w:w="5529" w:type="dxa"/>
            <w:vAlign w:val="center"/>
          </w:tcPr>
          <w:p w14:paraId="75D8C12C" w14:textId="308DF1EA" w:rsidR="00AB7DDA" w:rsidRPr="006A4524" w:rsidRDefault="00AB7DDA" w:rsidP="00E26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กิจกรรมที่เกี่ยวข้องกับสายอาชีพที่เคยเข้าร่วม (เช่น การทำโครงงาน การฝึกประสบการณ์กับผู้ประกอบการ การเข้าร่วม</w:t>
            </w:r>
            <w:r w:rsidRPr="006A4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A4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ชนะ</w:t>
            </w:r>
            <w:r w:rsidR="00D14AE5" w:rsidRPr="006A4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6A4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ประกวด อย่างน้อยระดับสถาบันการศึกษา)</w:t>
            </w:r>
          </w:p>
        </w:tc>
        <w:tc>
          <w:tcPr>
            <w:tcW w:w="2188" w:type="dxa"/>
            <w:vAlign w:val="center"/>
          </w:tcPr>
          <w:p w14:paraId="1777B291" w14:textId="77777777" w:rsidR="00AB7DDA" w:rsidRPr="006A4524" w:rsidRDefault="00AB7DDA" w:rsidP="00AB7D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04" w:type="dxa"/>
            <w:vAlign w:val="center"/>
          </w:tcPr>
          <w:p w14:paraId="660A28A2" w14:textId="77777777" w:rsidR="00AB7DDA" w:rsidRPr="006A4524" w:rsidRDefault="00AB7DDA" w:rsidP="00AB7D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6A4524" w:rsidRPr="006A4524" w14:paraId="47D47487" w14:textId="77777777" w:rsidTr="00AB7DDA">
        <w:tc>
          <w:tcPr>
            <w:tcW w:w="5529" w:type="dxa"/>
          </w:tcPr>
          <w:p w14:paraId="74324E70" w14:textId="77777777" w:rsidR="00AB7DDA" w:rsidRPr="006A4524" w:rsidRDefault="00AB7DDA" w:rsidP="00284F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48F818F8" w14:textId="77777777" w:rsidR="00AB7DDA" w:rsidRPr="006A4524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70E2CCB7" w14:textId="77777777" w:rsidR="00AB7DDA" w:rsidRPr="006A4524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4524" w:rsidRPr="006A4524" w14:paraId="2CCCA0B7" w14:textId="77777777" w:rsidTr="00AB7DDA">
        <w:tc>
          <w:tcPr>
            <w:tcW w:w="5529" w:type="dxa"/>
          </w:tcPr>
          <w:p w14:paraId="3C87362F" w14:textId="77777777" w:rsidR="00AB7DDA" w:rsidRPr="006A4524" w:rsidRDefault="00AB7DDA" w:rsidP="00284F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2A368C6E" w14:textId="77777777" w:rsidR="00AB7DDA" w:rsidRPr="006A4524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09B62C42" w14:textId="77777777" w:rsidR="00AB7DDA" w:rsidRPr="006A4524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530D465" w14:textId="6F695891" w:rsidR="00692C1C" w:rsidRPr="006A4524" w:rsidRDefault="0086509B" w:rsidP="00284F5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7779CDA" w14:textId="77777777" w:rsidR="00871319" w:rsidRPr="006A4524" w:rsidRDefault="00871319" w:rsidP="00284F5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13E63EC" w14:textId="2D599AC9" w:rsidR="0086509B" w:rsidRPr="006A4524" w:rsidRDefault="00572BED" w:rsidP="00692C1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lastRenderedPageBreak/>
        <w:sym w:font="Symbol" w:char="F07F"/>
      </w:r>
      <w:r w:rsidR="00871319" w:rsidRPr="006A4524">
        <w:rPr>
          <w:rFonts w:ascii="TH SarabunPSK" w:hAnsi="TH SarabunPSK" w:cs="TH SarabunPSK"/>
          <w:b/>
          <w:bCs/>
          <w:sz w:val="28"/>
        </w:rPr>
        <w:t xml:space="preserve"> </w:t>
      </w:r>
      <w:r w:rsidR="0086509B" w:rsidRPr="006A4524">
        <w:rPr>
          <w:rFonts w:ascii="TH SarabunPSK" w:hAnsi="TH SarabunPSK" w:cs="TH SarabunPSK"/>
          <w:sz w:val="32"/>
          <w:szCs w:val="32"/>
          <w:cs/>
        </w:rPr>
        <w:t>เป็นผู้ที่มีประสบการณ์ในการทำกิจกรรมสร้างสรรค์เพื่อส่วนรวม</w:t>
      </w: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88"/>
        <w:gridCol w:w="1304"/>
      </w:tblGrid>
      <w:tr w:rsidR="006A4524" w:rsidRPr="006A4524" w14:paraId="4E95E9D6" w14:textId="77777777" w:rsidTr="008855BD">
        <w:tc>
          <w:tcPr>
            <w:tcW w:w="5529" w:type="dxa"/>
            <w:vAlign w:val="center"/>
          </w:tcPr>
          <w:p w14:paraId="118C2D9A" w14:textId="77777777" w:rsidR="0086509B" w:rsidRPr="006A4524" w:rsidRDefault="0086509B" w:rsidP="00885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กิจกรรมสร้างสรรค์เพื่อส่วนรวม</w:t>
            </w:r>
          </w:p>
        </w:tc>
        <w:tc>
          <w:tcPr>
            <w:tcW w:w="2188" w:type="dxa"/>
          </w:tcPr>
          <w:p w14:paraId="49BE30C1" w14:textId="77777777" w:rsidR="0086509B" w:rsidRPr="006A4524" w:rsidRDefault="0086509B" w:rsidP="00885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04" w:type="dxa"/>
            <w:vAlign w:val="center"/>
          </w:tcPr>
          <w:p w14:paraId="206144B7" w14:textId="77777777" w:rsidR="0086509B" w:rsidRPr="006A4524" w:rsidRDefault="0086509B" w:rsidP="00885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6A4524" w:rsidRPr="006A4524" w14:paraId="11839478" w14:textId="77777777" w:rsidTr="008855BD">
        <w:tc>
          <w:tcPr>
            <w:tcW w:w="5529" w:type="dxa"/>
          </w:tcPr>
          <w:p w14:paraId="683889E9" w14:textId="77777777" w:rsidR="0086509B" w:rsidRPr="006A4524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5C0FA14F" w14:textId="77777777" w:rsidR="0086509B" w:rsidRPr="006A4524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5EAC4297" w14:textId="77777777" w:rsidR="0086509B" w:rsidRPr="006A4524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4524" w:rsidRPr="006A4524" w14:paraId="6A41C657" w14:textId="77777777" w:rsidTr="008855BD">
        <w:tc>
          <w:tcPr>
            <w:tcW w:w="5529" w:type="dxa"/>
          </w:tcPr>
          <w:p w14:paraId="7FE36B80" w14:textId="77777777" w:rsidR="0086509B" w:rsidRPr="006A4524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529FF846" w14:textId="77777777" w:rsidR="0086509B" w:rsidRPr="006A4524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5E046920" w14:textId="77777777" w:rsidR="0086509B" w:rsidRPr="006A4524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8ECE34E" w14:textId="77777777" w:rsidR="00692C1C" w:rsidRPr="006A4524" w:rsidRDefault="0086509B" w:rsidP="0086509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862F003" w14:textId="01585A9A" w:rsidR="0086509B" w:rsidRPr="006A4524" w:rsidRDefault="00572BED" w:rsidP="00692C1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Symbol" w:char="F07F"/>
      </w:r>
      <w:r w:rsidR="00871319" w:rsidRPr="006A4524">
        <w:rPr>
          <w:rFonts w:ascii="TH SarabunPSK" w:hAnsi="TH SarabunPSK" w:cs="TH SarabunPSK"/>
          <w:b/>
          <w:bCs/>
          <w:sz w:val="28"/>
        </w:rPr>
        <w:t xml:space="preserve"> </w:t>
      </w:r>
      <w:r w:rsidR="0086509B" w:rsidRPr="006A4524">
        <w:rPr>
          <w:rFonts w:ascii="TH SarabunPSK" w:hAnsi="TH SarabunPSK" w:cs="TH SarabunPSK"/>
          <w:sz w:val="32"/>
          <w:szCs w:val="32"/>
          <w:cs/>
        </w:rPr>
        <w:t>เป็นผู้ที่มีไม่มีพฤติกรรมที่ส่อว่าจะเป็นอุปสรรคต่อการศึกษาในระหว่างรับทุน</w:t>
      </w:r>
    </w:p>
    <w:p w14:paraId="1E57F54D" w14:textId="77777777" w:rsidR="00D257F0" w:rsidRPr="006A4524" w:rsidRDefault="005E0E01" w:rsidP="00DF548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2F6A3D1A" w14:textId="77777777" w:rsidR="00DF548D" w:rsidRPr="006A4524" w:rsidRDefault="00DF548D" w:rsidP="00DF548D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ประวัติส่วนตัวผู้สมัครขอรับทุน</w:t>
      </w:r>
    </w:p>
    <w:p w14:paraId="16340A23" w14:textId="01AECE46" w:rsidR="00332598" w:rsidRPr="006A4524" w:rsidRDefault="00DF548D" w:rsidP="00D62C36">
      <w:pPr>
        <w:pStyle w:val="ListParagraph"/>
        <w:numPr>
          <w:ilvl w:val="1"/>
          <w:numId w:val="1"/>
        </w:numPr>
        <w:ind w:left="709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วัน เดือน ปี ที่เกิด</w:t>
      </w:r>
      <w:r w:rsidR="0059715A" w:rsidRPr="006A4524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E0067A" w:rsidRPr="006A4524">
        <w:rPr>
          <w:rFonts w:ascii="TH SarabunPSK" w:hAnsi="TH SarabunPSK" w:cs="TH SarabunPSK"/>
          <w:sz w:val="32"/>
          <w:szCs w:val="32"/>
        </w:rPr>
        <w:t>……</w:t>
      </w:r>
      <w:r w:rsidR="000114AC" w:rsidRPr="006A4524">
        <w:rPr>
          <w:rFonts w:ascii="TH SarabunPSK" w:hAnsi="TH SarabunPSK" w:cs="TH SarabunPSK"/>
          <w:sz w:val="32"/>
          <w:szCs w:val="32"/>
        </w:rPr>
        <w:t>…………………….</w:t>
      </w:r>
      <w:r w:rsidR="00E0067A" w:rsidRPr="006A4524">
        <w:rPr>
          <w:rFonts w:ascii="TH SarabunPSK" w:hAnsi="TH SarabunPSK" w:cs="TH SarabunPSK"/>
          <w:sz w:val="32"/>
          <w:szCs w:val="32"/>
        </w:rPr>
        <w:t>………</w:t>
      </w:r>
      <w:r w:rsidR="000F6BD7" w:rsidRPr="006A4524">
        <w:rPr>
          <w:rFonts w:ascii="TH SarabunPSK" w:hAnsi="TH SarabunPSK" w:cs="TH SarabunPSK"/>
          <w:sz w:val="32"/>
          <w:szCs w:val="32"/>
          <w:cs/>
        </w:rPr>
        <w:t>อายุ</w:t>
      </w:r>
      <w:r w:rsidR="000F6BD7" w:rsidRPr="006A4524">
        <w:rPr>
          <w:rFonts w:ascii="TH SarabunPSK" w:hAnsi="TH SarabunPSK" w:cs="TH SarabunPSK"/>
          <w:sz w:val="32"/>
          <w:szCs w:val="32"/>
        </w:rPr>
        <w:t>……</w:t>
      </w:r>
      <w:r w:rsidR="000114AC" w:rsidRPr="006A4524">
        <w:rPr>
          <w:rFonts w:ascii="TH SarabunPSK" w:hAnsi="TH SarabunPSK" w:cs="TH SarabunPSK"/>
          <w:sz w:val="32"/>
          <w:szCs w:val="32"/>
        </w:rPr>
        <w:t>………….</w:t>
      </w:r>
      <w:r w:rsidR="000F6BD7" w:rsidRPr="006A4524">
        <w:rPr>
          <w:rFonts w:ascii="TH SarabunPSK" w:hAnsi="TH SarabunPSK" w:cs="TH SarabunPSK"/>
          <w:sz w:val="32"/>
          <w:szCs w:val="32"/>
        </w:rPr>
        <w:t>…</w:t>
      </w:r>
      <w:r w:rsidR="000F6BD7" w:rsidRPr="006A4524">
        <w:rPr>
          <w:rFonts w:ascii="TH SarabunPSK" w:hAnsi="TH SarabunPSK" w:cs="TH SarabunPSK"/>
          <w:sz w:val="32"/>
          <w:szCs w:val="32"/>
          <w:cs/>
        </w:rPr>
        <w:t>ปี</w:t>
      </w:r>
      <w:r w:rsidR="000F6BD7" w:rsidRPr="006A4524">
        <w:rPr>
          <w:rFonts w:ascii="TH SarabunPSK" w:hAnsi="TH SarabunPSK" w:cs="TH SarabunPSK"/>
          <w:sz w:val="32"/>
          <w:szCs w:val="32"/>
        </w:rPr>
        <w:t>……</w:t>
      </w:r>
      <w:r w:rsidR="000114AC" w:rsidRPr="006A4524">
        <w:rPr>
          <w:rFonts w:ascii="TH SarabunPSK" w:hAnsi="TH SarabunPSK" w:cs="TH SarabunPSK"/>
          <w:sz w:val="32"/>
          <w:szCs w:val="32"/>
        </w:rPr>
        <w:t>…..</w:t>
      </w:r>
      <w:r w:rsidR="000F6BD7" w:rsidRPr="006A4524">
        <w:rPr>
          <w:rFonts w:ascii="TH SarabunPSK" w:hAnsi="TH SarabunPSK" w:cs="TH SarabunPSK"/>
          <w:sz w:val="32"/>
          <w:szCs w:val="32"/>
        </w:rPr>
        <w:t>…</w:t>
      </w:r>
      <w:r w:rsidR="000F6BD7" w:rsidRPr="006A4524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0F6BD7" w:rsidRPr="006A4524">
        <w:rPr>
          <w:rFonts w:ascii="TH SarabunPSK" w:hAnsi="TH SarabunPSK" w:cs="TH SarabunPSK"/>
          <w:sz w:val="32"/>
          <w:szCs w:val="32"/>
          <w:cs/>
        </w:rPr>
        <w:br/>
      </w:r>
      <w:r w:rsidR="0059715A" w:rsidRPr="006A4524">
        <w:rPr>
          <w:rFonts w:ascii="TH SarabunPSK" w:hAnsi="TH SarabunPSK" w:cs="TH SarabunPSK"/>
          <w:sz w:val="32"/>
          <w:szCs w:val="32"/>
          <w:cs/>
        </w:rPr>
        <w:t>เพศ</w:t>
      </w:r>
      <w:r w:rsidR="0059715A" w:rsidRPr="006A4524">
        <w:rPr>
          <w:rFonts w:ascii="TH SarabunPSK" w:hAnsi="TH SarabunPSK" w:cs="TH SarabunPSK"/>
          <w:sz w:val="32"/>
          <w:szCs w:val="32"/>
        </w:rPr>
        <w:t>………</w:t>
      </w:r>
      <w:r w:rsidR="000114AC" w:rsidRPr="006A4524">
        <w:rPr>
          <w:rFonts w:ascii="TH SarabunPSK" w:hAnsi="TH SarabunPSK" w:cs="TH SarabunPSK"/>
          <w:sz w:val="32"/>
          <w:szCs w:val="32"/>
        </w:rPr>
        <w:t>………….</w:t>
      </w:r>
      <w:r w:rsidR="0059715A" w:rsidRPr="006A4524">
        <w:rPr>
          <w:rFonts w:ascii="TH SarabunPSK" w:hAnsi="TH SarabunPSK" w:cs="TH SarabunPSK"/>
          <w:sz w:val="32"/>
          <w:szCs w:val="32"/>
        </w:rPr>
        <w:t>..………</w:t>
      </w:r>
      <w:r w:rsidRPr="006A4524">
        <w:rPr>
          <w:rFonts w:ascii="TH SarabunPSK" w:hAnsi="TH SarabunPSK" w:cs="TH SarabunPSK"/>
          <w:sz w:val="32"/>
          <w:szCs w:val="32"/>
          <w:cs/>
        </w:rPr>
        <w:t>ศาสนา</w:t>
      </w:r>
      <w:r w:rsidRPr="006A4524">
        <w:rPr>
          <w:rFonts w:ascii="TH SarabunPSK" w:hAnsi="TH SarabunPSK" w:cs="TH SarabunPSK"/>
          <w:sz w:val="32"/>
          <w:szCs w:val="32"/>
        </w:rPr>
        <w:t>………………</w:t>
      </w:r>
      <w:r w:rsidR="000114AC"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6A4524">
        <w:rPr>
          <w:rFonts w:ascii="TH SarabunPSK" w:hAnsi="TH SarabunPSK" w:cs="TH SarabunPSK"/>
          <w:sz w:val="32"/>
          <w:szCs w:val="32"/>
        </w:rPr>
        <w:t>……</w:t>
      </w:r>
      <w:r w:rsidR="00811246" w:rsidRPr="006A4524">
        <w:rPr>
          <w:rFonts w:ascii="TH SarabunPSK" w:hAnsi="TH SarabunPSK" w:cs="TH SarabunPSK"/>
          <w:sz w:val="32"/>
          <w:szCs w:val="32"/>
        </w:rPr>
        <w:t>………….</w:t>
      </w:r>
      <w:r w:rsidR="0059715A" w:rsidRPr="006A4524">
        <w:rPr>
          <w:rFonts w:ascii="TH SarabunPSK" w:hAnsi="TH SarabunPSK" w:cs="TH SarabunPSK"/>
          <w:sz w:val="32"/>
          <w:szCs w:val="32"/>
        </w:rPr>
        <w:t>……….</w:t>
      </w:r>
      <w:r w:rsidRPr="006A4524">
        <w:rPr>
          <w:rFonts w:ascii="TH SarabunPSK" w:hAnsi="TH SarabunPSK" w:cs="TH SarabunPSK"/>
          <w:sz w:val="32"/>
          <w:szCs w:val="32"/>
        </w:rPr>
        <w:t>.</w:t>
      </w:r>
    </w:p>
    <w:p w14:paraId="6575A832" w14:textId="77777777" w:rsidR="0010381E" w:rsidRPr="006A4524" w:rsidRDefault="0010381E" w:rsidP="00DF548D">
      <w:pPr>
        <w:pStyle w:val="ListParagraph"/>
        <w:numPr>
          <w:ilvl w:val="1"/>
          <w:numId w:val="1"/>
        </w:numPr>
        <w:ind w:left="709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ข้อมูลการศึกษา</w:t>
      </w:r>
    </w:p>
    <w:tbl>
      <w:tblPr>
        <w:tblStyle w:val="TableGrid"/>
        <w:tblW w:w="495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2335"/>
        <w:gridCol w:w="3090"/>
      </w:tblGrid>
      <w:tr w:rsidR="006A4524" w:rsidRPr="006A4524" w14:paraId="6452A139" w14:textId="77777777" w:rsidTr="005C3F17">
        <w:tc>
          <w:tcPr>
            <w:tcW w:w="1961" w:type="pct"/>
            <w:vAlign w:val="center"/>
          </w:tcPr>
          <w:p w14:paraId="6DC26AF1" w14:textId="77777777" w:rsidR="005C3F17" w:rsidRPr="006A4524" w:rsidRDefault="005C3F17" w:rsidP="001207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308" w:type="pct"/>
            <w:vAlign w:val="center"/>
          </w:tcPr>
          <w:p w14:paraId="568D8527" w14:textId="77777777" w:rsidR="005C3F17" w:rsidRPr="006A4524" w:rsidRDefault="005C3F17" w:rsidP="001207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731" w:type="pct"/>
            <w:vAlign w:val="center"/>
          </w:tcPr>
          <w:p w14:paraId="185C5892" w14:textId="77777777" w:rsidR="006F7CE0" w:rsidRPr="006A4524" w:rsidRDefault="006F7CE0" w:rsidP="006F7CE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ผลการเรียนเฉลี่ยสะสม</w:t>
            </w:r>
          </w:p>
          <w:p w14:paraId="0E3A0EB3" w14:textId="29BE90A3" w:rsidR="005C3F17" w:rsidRPr="006A4524" w:rsidRDefault="006F7CE0" w:rsidP="006F7CE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ตลอดช่วงชั้น</w:t>
            </w:r>
            <w:r w:rsidRPr="006A4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</w:tr>
      <w:tr w:rsidR="006A4524" w:rsidRPr="006A4524" w14:paraId="4EF2FB43" w14:textId="77777777" w:rsidTr="005C3F17">
        <w:tc>
          <w:tcPr>
            <w:tcW w:w="1961" w:type="pct"/>
          </w:tcPr>
          <w:p w14:paraId="50FFEA63" w14:textId="35AB8925" w:rsidR="005C3F17" w:rsidRPr="006A4524" w:rsidRDefault="005C3F17" w:rsidP="00D14AE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ประถมศึกษาหรือเทียบเท่า</w:t>
            </w:r>
          </w:p>
        </w:tc>
        <w:tc>
          <w:tcPr>
            <w:tcW w:w="1308" w:type="pct"/>
          </w:tcPr>
          <w:p w14:paraId="04CFBA46" w14:textId="77777777" w:rsidR="005C3F17" w:rsidRPr="006A4524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1" w:type="pct"/>
          </w:tcPr>
          <w:p w14:paraId="3029CEE5" w14:textId="77777777" w:rsidR="005C3F17" w:rsidRPr="006A4524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4524" w:rsidRPr="006A4524" w14:paraId="40C196E4" w14:textId="77777777" w:rsidTr="005C3F17">
        <w:tc>
          <w:tcPr>
            <w:tcW w:w="1961" w:type="pct"/>
          </w:tcPr>
          <w:p w14:paraId="5A9E0B89" w14:textId="77777777" w:rsidR="005C3F17" w:rsidRPr="006A4524" w:rsidRDefault="005C3F17" w:rsidP="00D14AE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มัธยมศึกษาตอนต้นหรือเทียบเท่า</w:t>
            </w:r>
          </w:p>
        </w:tc>
        <w:tc>
          <w:tcPr>
            <w:tcW w:w="1308" w:type="pct"/>
          </w:tcPr>
          <w:p w14:paraId="7C2D6A92" w14:textId="77777777" w:rsidR="005C3F17" w:rsidRPr="006A4524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1" w:type="pct"/>
          </w:tcPr>
          <w:p w14:paraId="755E6124" w14:textId="77777777" w:rsidR="005C3F17" w:rsidRPr="006A4524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4524" w:rsidRPr="006A4524" w14:paraId="5DB74329" w14:textId="77777777" w:rsidTr="005C3F17">
        <w:tc>
          <w:tcPr>
            <w:tcW w:w="1961" w:type="pct"/>
          </w:tcPr>
          <w:p w14:paraId="4ED7A97E" w14:textId="2182C97F" w:rsidR="00601886" w:rsidRPr="006A4524" w:rsidRDefault="00601886" w:rsidP="00601886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มัธยมศึกษาตอนปลายหรือเทียบเท่า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ประกาศนียบัตรวิชาชีพ</w:t>
            </w:r>
          </w:p>
        </w:tc>
        <w:tc>
          <w:tcPr>
            <w:tcW w:w="1308" w:type="pct"/>
          </w:tcPr>
          <w:p w14:paraId="428E2615" w14:textId="77777777" w:rsidR="00601886" w:rsidRPr="006A4524" w:rsidRDefault="00601886" w:rsidP="0060188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1" w:type="pct"/>
          </w:tcPr>
          <w:p w14:paraId="6257CF44" w14:textId="77777777" w:rsidR="00601886" w:rsidRPr="006A4524" w:rsidRDefault="00601886" w:rsidP="0060188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8E00CFA" w14:textId="6C2590FC" w:rsidR="006F7CE0" w:rsidRPr="006A4524" w:rsidRDefault="006F7CE0" w:rsidP="006F7CE0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6A45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</w:rPr>
        <w:t xml:space="preserve">* </w:t>
      </w:r>
      <w:r w:rsidRPr="006A4524">
        <w:rPr>
          <w:rFonts w:ascii="TH SarabunPSK" w:hAnsi="TH SarabunPSK" w:cs="TH SarabunPSK" w:hint="cs"/>
          <w:sz w:val="32"/>
          <w:szCs w:val="32"/>
          <w:cs/>
        </w:rPr>
        <w:t xml:space="preserve">กรณีที่ภาคเรียนที่ </w:t>
      </w:r>
      <w:r w:rsidRPr="006A4524">
        <w:rPr>
          <w:rFonts w:ascii="TH SarabunPSK" w:hAnsi="TH SarabunPSK" w:cs="TH SarabunPSK"/>
          <w:sz w:val="32"/>
          <w:szCs w:val="32"/>
        </w:rPr>
        <w:t xml:space="preserve">2/2565 </w:t>
      </w:r>
      <w:r w:rsidRPr="006A4524">
        <w:rPr>
          <w:rFonts w:ascii="TH SarabunPSK" w:hAnsi="TH SarabunPSK" w:cs="TH SarabunPSK" w:hint="cs"/>
          <w:sz w:val="32"/>
          <w:szCs w:val="32"/>
          <w:cs/>
        </w:rPr>
        <w:t>ผลการเรียนยังไม่ประกาศ ขอให้ระบุผลการเรียนเฉลี่ย</w:t>
      </w:r>
      <w:r w:rsidRPr="006A4524">
        <w:rPr>
          <w:rFonts w:ascii="TH SarabunPSK" w:hAnsi="TH SarabunPSK" w:cs="TH SarabunPSK"/>
          <w:sz w:val="32"/>
          <w:szCs w:val="32"/>
        </w:rPr>
        <w:t xml:space="preserve"> 5 </w:t>
      </w:r>
      <w:r w:rsidRPr="006A4524">
        <w:rPr>
          <w:rFonts w:ascii="TH SarabunPSK" w:hAnsi="TH SarabunPSK" w:cs="TH SarabunPSK"/>
          <w:sz w:val="32"/>
          <w:szCs w:val="32"/>
          <w:cs/>
        </w:rPr>
        <w:t>ภาคการศึกษา</w:t>
      </w:r>
    </w:p>
    <w:p w14:paraId="735359C2" w14:textId="38B4B8AB" w:rsidR="006F7CE0" w:rsidRPr="006A4524" w:rsidRDefault="00F91F7F" w:rsidP="005C3F1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ผลการเรียนภาคเรียนสุดท้าย </w:t>
      </w:r>
      <w:r w:rsidR="005C3F17" w:rsidRPr="006A452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</w:t>
      </w:r>
    </w:p>
    <w:p w14:paraId="36128CB5" w14:textId="77777777" w:rsidR="00DF548D" w:rsidRPr="006A4524" w:rsidRDefault="003C7995" w:rsidP="00691D9C">
      <w:pPr>
        <w:pStyle w:val="ListParagraph"/>
        <w:numPr>
          <w:ilvl w:val="1"/>
          <w:numId w:val="1"/>
        </w:numPr>
        <w:spacing w:before="240"/>
        <w:ind w:left="709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ที่อยู่ตามบัตรประจำตัวประชาชน</w:t>
      </w:r>
      <w:r w:rsidR="00DF548D" w:rsidRPr="006A4524">
        <w:rPr>
          <w:rFonts w:ascii="TH SarabunPSK" w:hAnsi="TH SarabunPSK" w:cs="TH SarabunPSK"/>
          <w:sz w:val="32"/>
          <w:szCs w:val="32"/>
          <w:cs/>
        </w:rPr>
        <w:t xml:space="preserve"> บ้านเลขที่</w:t>
      </w:r>
      <w:r w:rsidRPr="006A4524">
        <w:rPr>
          <w:rFonts w:ascii="TH SarabunPSK" w:hAnsi="TH SarabunPSK" w:cs="TH SarabunPSK"/>
          <w:sz w:val="32"/>
          <w:szCs w:val="32"/>
        </w:rPr>
        <w:t>…………</w:t>
      </w:r>
      <w:r w:rsidR="00DF548D" w:rsidRPr="006A4524">
        <w:rPr>
          <w:rFonts w:ascii="TH SarabunPSK" w:hAnsi="TH SarabunPSK" w:cs="TH SarabunPSK"/>
          <w:sz w:val="32"/>
          <w:szCs w:val="32"/>
        </w:rPr>
        <w:t>………</w:t>
      </w:r>
      <w:r w:rsidR="00DF548D" w:rsidRPr="006A4524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811246" w:rsidRPr="006A4524">
        <w:rPr>
          <w:rFonts w:ascii="TH SarabunPSK" w:hAnsi="TH SarabunPSK" w:cs="TH SarabunPSK"/>
          <w:sz w:val="32"/>
          <w:szCs w:val="32"/>
        </w:rPr>
        <w:t>..</w:t>
      </w:r>
      <w:r w:rsidR="00F37F8F" w:rsidRPr="006A4524">
        <w:rPr>
          <w:rFonts w:ascii="TH SarabunPSK" w:hAnsi="TH SarabunPSK" w:cs="TH SarabunPSK"/>
          <w:sz w:val="32"/>
          <w:szCs w:val="32"/>
        </w:rPr>
        <w:t>………</w:t>
      </w:r>
      <w:r w:rsidR="00DF548D" w:rsidRPr="006A4524">
        <w:rPr>
          <w:rFonts w:ascii="TH SarabunPSK" w:hAnsi="TH SarabunPSK" w:cs="TH SarabunPSK"/>
          <w:sz w:val="32"/>
          <w:szCs w:val="32"/>
          <w:cs/>
        </w:rPr>
        <w:t>ซอย</w:t>
      </w:r>
      <w:r w:rsidRPr="006A4524">
        <w:rPr>
          <w:rFonts w:ascii="TH SarabunPSK" w:hAnsi="TH SarabunPSK" w:cs="TH SarabunPSK"/>
          <w:sz w:val="32"/>
          <w:szCs w:val="32"/>
        </w:rPr>
        <w:t>…………………</w:t>
      </w:r>
      <w:r w:rsidR="00FC5CDC" w:rsidRPr="006A4524">
        <w:rPr>
          <w:rFonts w:ascii="TH SarabunPSK" w:hAnsi="TH SarabunPSK" w:cs="TH SarabunPSK"/>
          <w:sz w:val="32"/>
          <w:szCs w:val="32"/>
          <w:cs/>
        </w:rPr>
        <w:t>...</w:t>
      </w:r>
      <w:r w:rsidRPr="006A4524">
        <w:rPr>
          <w:rFonts w:ascii="TH SarabunPSK" w:hAnsi="TH SarabunPSK" w:cs="TH SarabunPSK"/>
          <w:sz w:val="32"/>
          <w:szCs w:val="32"/>
        </w:rPr>
        <w:t>……….</w:t>
      </w:r>
      <w:r w:rsidR="00DF548D" w:rsidRPr="006A4524">
        <w:rPr>
          <w:rFonts w:ascii="TH SarabunPSK" w:hAnsi="TH SarabunPSK" w:cs="TH SarabunPSK"/>
          <w:sz w:val="32"/>
          <w:szCs w:val="32"/>
        </w:rPr>
        <w:t>……….</w:t>
      </w:r>
    </w:p>
    <w:p w14:paraId="00ACC929" w14:textId="77777777" w:rsidR="00DF548D" w:rsidRPr="006A4524" w:rsidRDefault="00DF548D" w:rsidP="00DF548D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ถนน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811246" w:rsidRPr="006A4524">
        <w:rPr>
          <w:rFonts w:ascii="TH SarabunPSK" w:hAnsi="TH SarabunPSK" w:cs="TH SarabunPSK"/>
          <w:sz w:val="32"/>
          <w:szCs w:val="32"/>
        </w:rPr>
        <w:t>…</w:t>
      </w:r>
      <w:r w:rsidRPr="006A4524">
        <w:rPr>
          <w:rFonts w:ascii="TH SarabunPSK" w:hAnsi="TH SarabunPSK" w:cs="TH SarabunPSK"/>
          <w:sz w:val="32"/>
          <w:szCs w:val="32"/>
        </w:rPr>
        <w:t>……….</w:t>
      </w:r>
      <w:r w:rsidRPr="006A4524">
        <w:rPr>
          <w:rFonts w:ascii="TH SarabunPSK" w:hAnsi="TH SarabunPSK" w:cs="TH SarabunPSK"/>
          <w:sz w:val="32"/>
          <w:szCs w:val="32"/>
          <w:cs/>
        </w:rPr>
        <w:t>แขวง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>ตำบล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811246" w:rsidRPr="006A4524">
        <w:rPr>
          <w:rFonts w:ascii="TH SarabunPSK" w:hAnsi="TH SarabunPSK" w:cs="TH SarabunPSK"/>
          <w:sz w:val="32"/>
          <w:szCs w:val="32"/>
        </w:rPr>
        <w:t>…..</w:t>
      </w:r>
      <w:r w:rsidRPr="006A4524">
        <w:rPr>
          <w:rFonts w:ascii="TH SarabunPSK" w:hAnsi="TH SarabunPSK" w:cs="TH SarabunPSK"/>
          <w:sz w:val="32"/>
          <w:szCs w:val="32"/>
        </w:rPr>
        <w:t>…………………..</w:t>
      </w:r>
    </w:p>
    <w:p w14:paraId="7FADCF5B" w14:textId="77777777" w:rsidR="00DF548D" w:rsidRPr="006A4524" w:rsidRDefault="00DF548D" w:rsidP="00DF548D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เขต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>อำเภอ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  <w:r w:rsidRPr="006A4524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A4524">
        <w:rPr>
          <w:rFonts w:ascii="TH SarabunPSK" w:hAnsi="TH SarabunPSK" w:cs="TH SarabunPSK"/>
          <w:sz w:val="32"/>
          <w:szCs w:val="32"/>
        </w:rPr>
        <w:t>………………………</w:t>
      </w:r>
      <w:r w:rsidR="00811246" w:rsidRPr="006A4524">
        <w:rPr>
          <w:rFonts w:ascii="TH SarabunPSK" w:hAnsi="TH SarabunPSK" w:cs="TH SarabunPSK"/>
          <w:sz w:val="32"/>
          <w:szCs w:val="32"/>
        </w:rPr>
        <w:t>……..</w:t>
      </w:r>
      <w:r w:rsidRPr="006A4524">
        <w:rPr>
          <w:rFonts w:ascii="TH SarabunPSK" w:hAnsi="TH SarabunPSK" w:cs="TH SarabunPSK"/>
          <w:sz w:val="32"/>
          <w:szCs w:val="32"/>
        </w:rPr>
        <w:t>……………………</w:t>
      </w:r>
    </w:p>
    <w:p w14:paraId="69383185" w14:textId="37930E8E" w:rsidR="00332598" w:rsidRPr="006A4524" w:rsidRDefault="00DF548D" w:rsidP="00D62C36">
      <w:pPr>
        <w:pStyle w:val="ListParagraph"/>
        <w:ind w:left="709"/>
        <w:rPr>
          <w:rFonts w:ascii="TH SarabunPSK" w:hAnsi="TH SarabunPSK" w:cs="TH SarabunPSK"/>
          <w:sz w:val="32"/>
          <w:szCs w:val="32"/>
          <w:cs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6A4524">
        <w:rPr>
          <w:rFonts w:ascii="TH SarabunPSK" w:hAnsi="TH SarabunPSK" w:cs="TH SarabunPSK"/>
          <w:sz w:val="32"/>
          <w:szCs w:val="32"/>
        </w:rPr>
        <w:t>………………</w:t>
      </w:r>
      <w:r w:rsidR="00811246" w:rsidRPr="006A4524">
        <w:rPr>
          <w:rFonts w:ascii="TH SarabunPSK" w:hAnsi="TH SarabunPSK" w:cs="TH SarabunPSK"/>
          <w:sz w:val="32"/>
          <w:szCs w:val="32"/>
        </w:rPr>
        <w:t>.</w:t>
      </w:r>
      <w:r w:rsidRPr="006A4524">
        <w:rPr>
          <w:rFonts w:ascii="TH SarabunPSK" w:hAnsi="TH SarabunPSK" w:cs="TH SarabunPSK"/>
          <w:sz w:val="32"/>
          <w:szCs w:val="32"/>
        </w:rPr>
        <w:t>……….</w:t>
      </w:r>
      <w:r w:rsidRPr="006A4524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811246" w:rsidRPr="006A4524">
        <w:rPr>
          <w:rFonts w:ascii="TH SarabunPSK" w:hAnsi="TH SarabunPSK" w:cs="TH SarabunPSK"/>
          <w:sz w:val="32"/>
          <w:szCs w:val="32"/>
        </w:rPr>
        <w:t>…….</w:t>
      </w:r>
      <w:r w:rsidR="00332598" w:rsidRPr="006A4524">
        <w:rPr>
          <w:rFonts w:ascii="TH SarabunPSK" w:hAnsi="TH SarabunPSK" w:cs="TH SarabunPSK"/>
          <w:sz w:val="32"/>
          <w:szCs w:val="32"/>
        </w:rPr>
        <w:t xml:space="preserve">…………………………………………… </w:t>
      </w:r>
    </w:p>
    <w:p w14:paraId="2BD0BC7F" w14:textId="77777777" w:rsidR="00F91F7F" w:rsidRPr="006A4524" w:rsidRDefault="00DF548D" w:rsidP="00F91F7F">
      <w:pPr>
        <w:pStyle w:val="ListParagraph"/>
        <w:numPr>
          <w:ilvl w:val="1"/>
          <w:numId w:val="1"/>
        </w:num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="00B77A94" w:rsidRPr="006A45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7A94" w:rsidRPr="006A4524">
        <w:rPr>
          <w:rFonts w:ascii="TH SarabunPSK" w:hAnsi="TH SarabunPSK" w:cs="TH SarabunPSK"/>
          <w:sz w:val="32"/>
          <w:szCs w:val="32"/>
          <w:cs/>
        </w:rPr>
        <w:t>(</w:t>
      </w:r>
      <w:r w:rsidR="00FD0B0A" w:rsidRPr="006A4524">
        <w:rPr>
          <w:rFonts w:ascii="TH SarabunPSK" w:hAnsi="TH SarabunPSK" w:cs="TH SarabunPSK"/>
          <w:sz w:val="32"/>
          <w:szCs w:val="32"/>
          <w:cs/>
        </w:rPr>
        <w:t>กรณีที่อยู่ไม่ตรงกับบัตร</w:t>
      </w:r>
      <w:r w:rsidR="00504A38" w:rsidRPr="006A4524">
        <w:rPr>
          <w:rFonts w:ascii="TH SarabunPSK" w:hAnsi="TH SarabunPSK" w:cs="TH SarabunPSK"/>
          <w:sz w:val="32"/>
          <w:szCs w:val="32"/>
          <w:cs/>
        </w:rPr>
        <w:t>ประจำตัวประชาชน</w:t>
      </w:r>
      <w:r w:rsidR="00B77A94" w:rsidRPr="006A4524">
        <w:rPr>
          <w:rFonts w:ascii="TH SarabunPSK" w:hAnsi="TH SarabunPSK" w:cs="TH SarabunPSK"/>
          <w:sz w:val="32"/>
          <w:szCs w:val="32"/>
          <w:cs/>
        </w:rPr>
        <w:t>)</w:t>
      </w:r>
      <w:r w:rsidR="009A44B2" w:rsidRPr="006A45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="00FD0B0A" w:rsidRPr="006A4524">
        <w:rPr>
          <w:rFonts w:ascii="TH SarabunPSK" w:hAnsi="TH SarabunPSK" w:cs="TH SarabunPSK"/>
          <w:sz w:val="32"/>
          <w:szCs w:val="32"/>
        </w:rPr>
        <w:t>…</w:t>
      </w:r>
      <w:r w:rsidR="009A44B2" w:rsidRPr="006A4524">
        <w:rPr>
          <w:rFonts w:ascii="TH SarabunPSK" w:hAnsi="TH SarabunPSK" w:cs="TH SarabunPSK"/>
          <w:sz w:val="32"/>
          <w:szCs w:val="32"/>
        </w:rPr>
        <w:t>…</w:t>
      </w:r>
      <w:r w:rsidRPr="006A4524">
        <w:rPr>
          <w:rFonts w:ascii="TH SarabunPSK" w:hAnsi="TH SarabunPSK" w:cs="TH SarabunPSK"/>
          <w:sz w:val="32"/>
          <w:szCs w:val="32"/>
        </w:rPr>
        <w:t>…</w:t>
      </w:r>
      <w:r w:rsidR="00F91F7F" w:rsidRPr="006A4524">
        <w:rPr>
          <w:rFonts w:ascii="TH SarabunPSK" w:hAnsi="TH SarabunPSK" w:cs="TH SarabunPSK"/>
          <w:sz w:val="32"/>
          <w:szCs w:val="32"/>
        </w:rPr>
        <w:t>………….</w:t>
      </w:r>
      <w:r w:rsidRPr="006A4524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6A4524">
        <w:rPr>
          <w:rFonts w:ascii="TH SarabunPSK" w:hAnsi="TH SarabunPSK" w:cs="TH SarabunPSK"/>
          <w:sz w:val="32"/>
          <w:szCs w:val="32"/>
        </w:rPr>
        <w:t>…</w:t>
      </w:r>
      <w:r w:rsidR="00F91F7F" w:rsidRPr="006A4524">
        <w:rPr>
          <w:rFonts w:ascii="TH SarabunPSK" w:hAnsi="TH SarabunPSK" w:cs="TH SarabunPSK"/>
          <w:sz w:val="32"/>
          <w:szCs w:val="32"/>
        </w:rPr>
        <w:t>……</w:t>
      </w:r>
      <w:r w:rsidRPr="006A4524">
        <w:rPr>
          <w:rFonts w:ascii="TH SarabunPSK" w:hAnsi="TH SarabunPSK" w:cs="TH SarabunPSK"/>
          <w:sz w:val="32"/>
          <w:szCs w:val="32"/>
        </w:rPr>
        <w:t>…………</w:t>
      </w:r>
      <w:r w:rsidR="00FD0B0A" w:rsidRPr="006A4524">
        <w:rPr>
          <w:rFonts w:ascii="TH SarabunPSK" w:hAnsi="TH SarabunPSK" w:cs="TH SarabunPSK"/>
          <w:sz w:val="32"/>
          <w:szCs w:val="32"/>
          <w:cs/>
        </w:rPr>
        <w:t>ซอย</w:t>
      </w:r>
      <w:r w:rsidR="00811246" w:rsidRPr="006A4524">
        <w:rPr>
          <w:rFonts w:ascii="TH SarabunPSK" w:hAnsi="TH SarabunPSK" w:cs="TH SarabunPSK"/>
          <w:sz w:val="32"/>
          <w:szCs w:val="32"/>
        </w:rPr>
        <w:t>……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……………………………….</w:t>
      </w:r>
      <w:r w:rsidR="00B21191" w:rsidRPr="006A4524">
        <w:rPr>
          <w:rFonts w:ascii="TH SarabunPSK" w:hAnsi="TH SarabunPSK" w:cs="TH SarabunPSK"/>
          <w:sz w:val="32"/>
          <w:szCs w:val="32"/>
          <w:cs/>
        </w:rPr>
        <w:t>ถนน</w:t>
      </w:r>
      <w:r w:rsidR="00F91F7F" w:rsidRPr="006A4524">
        <w:rPr>
          <w:rFonts w:ascii="TH SarabunPSK" w:hAnsi="TH SarabunPSK" w:cs="TH SarabunPSK"/>
          <w:sz w:val="32"/>
          <w:szCs w:val="32"/>
        </w:rPr>
        <w:t>……………………</w:t>
      </w:r>
      <w:r w:rsidR="00B21191" w:rsidRPr="006A4524">
        <w:rPr>
          <w:rFonts w:ascii="TH SarabunPSK" w:hAnsi="TH SarabunPSK" w:cs="TH SarabunPSK"/>
          <w:sz w:val="32"/>
          <w:szCs w:val="32"/>
        </w:rPr>
        <w:t>……………………….</w:t>
      </w:r>
      <w:r w:rsidR="00B21191" w:rsidRPr="006A4524">
        <w:rPr>
          <w:rFonts w:ascii="TH SarabunPSK" w:hAnsi="TH SarabunPSK" w:cs="TH SarabunPSK"/>
          <w:sz w:val="32"/>
          <w:szCs w:val="32"/>
          <w:cs/>
        </w:rPr>
        <w:t>แขวง</w:t>
      </w:r>
      <w:r w:rsidR="00F91F7F" w:rsidRPr="006A4524">
        <w:rPr>
          <w:rFonts w:ascii="TH SarabunPSK" w:hAnsi="TH SarabunPSK" w:cs="TH SarabunPSK"/>
          <w:sz w:val="32"/>
          <w:szCs w:val="32"/>
        </w:rPr>
        <w:t>/</w:t>
      </w:r>
      <w:r w:rsidR="00B21191" w:rsidRPr="006A4524">
        <w:rPr>
          <w:rFonts w:ascii="TH SarabunPSK" w:hAnsi="TH SarabunPSK" w:cs="TH SarabunPSK"/>
          <w:sz w:val="32"/>
          <w:szCs w:val="32"/>
          <w:cs/>
        </w:rPr>
        <w:t>ตำบล</w:t>
      </w:r>
      <w:r w:rsidR="00F91F7F" w:rsidRPr="006A4524">
        <w:rPr>
          <w:rFonts w:ascii="TH SarabunPSK" w:hAnsi="TH SarabunPSK" w:cs="TH SarabunPSK"/>
          <w:sz w:val="32"/>
          <w:szCs w:val="32"/>
        </w:rPr>
        <w:t>………</w:t>
      </w:r>
      <w:r w:rsidR="00B21191" w:rsidRPr="006A4524">
        <w:rPr>
          <w:rFonts w:ascii="TH SarabunPSK" w:hAnsi="TH SarabunPSK" w:cs="TH SarabunPSK"/>
          <w:sz w:val="32"/>
          <w:szCs w:val="32"/>
        </w:rPr>
        <w:t>…………………..</w:t>
      </w:r>
    </w:p>
    <w:p w14:paraId="01DC0D50" w14:textId="77777777" w:rsidR="00B21191" w:rsidRPr="006A4524" w:rsidRDefault="00B21191" w:rsidP="00F91F7F">
      <w:pPr>
        <w:pStyle w:val="ListParagraph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เขต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>อำเภอ</w:t>
      </w:r>
      <w:r w:rsidR="00F91F7F" w:rsidRPr="006A4524">
        <w:rPr>
          <w:rFonts w:ascii="TH SarabunPSK" w:hAnsi="TH SarabunPSK" w:cs="TH SarabunPSK"/>
          <w:sz w:val="32"/>
          <w:szCs w:val="32"/>
        </w:rPr>
        <w:t>……………..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6A4524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F91F7F" w:rsidRPr="006A4524">
        <w:rPr>
          <w:rFonts w:ascii="TH SarabunPSK" w:hAnsi="TH SarabunPSK" w:cs="TH SarabunPSK"/>
          <w:sz w:val="32"/>
          <w:szCs w:val="32"/>
        </w:rPr>
        <w:t>……….</w:t>
      </w:r>
      <w:r w:rsidRPr="006A4524">
        <w:rPr>
          <w:rFonts w:ascii="TH SarabunPSK" w:hAnsi="TH SarabunPSK" w:cs="TH SarabunPSK"/>
          <w:sz w:val="32"/>
          <w:szCs w:val="32"/>
        </w:rPr>
        <w:t>……………………..……………………………</w:t>
      </w:r>
    </w:p>
    <w:p w14:paraId="393FDFD6" w14:textId="081D4334" w:rsidR="00332598" w:rsidRPr="006A4524" w:rsidRDefault="00B21191" w:rsidP="00D62C36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6A4524">
        <w:rPr>
          <w:rFonts w:ascii="TH SarabunPSK" w:hAnsi="TH SarabunPSK" w:cs="TH SarabunPSK"/>
          <w:sz w:val="32"/>
          <w:szCs w:val="32"/>
        </w:rPr>
        <w:t>……………………….</w:t>
      </w:r>
      <w:r w:rsidRPr="006A4524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6A4524">
        <w:rPr>
          <w:rFonts w:ascii="TH SarabunPSK" w:hAnsi="TH SarabunPSK" w:cs="TH SarabunPSK"/>
          <w:sz w:val="32"/>
          <w:szCs w:val="32"/>
        </w:rPr>
        <w:t>……………………..………………………………………………………………</w:t>
      </w:r>
    </w:p>
    <w:p w14:paraId="65A7D584" w14:textId="77777777" w:rsidR="00871319" w:rsidRPr="006A4524" w:rsidRDefault="00871319" w:rsidP="00D62C36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14:paraId="260EA67E" w14:textId="77777777" w:rsidR="00871319" w:rsidRPr="006A4524" w:rsidRDefault="00871319" w:rsidP="00572BED">
      <w:pPr>
        <w:pStyle w:val="ListParagraph"/>
        <w:numPr>
          <w:ilvl w:val="1"/>
          <w:numId w:val="1"/>
        </w:num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bookmarkStart w:id="1" w:name="_Hlk125477040"/>
      <w:r w:rsidRPr="006A4524">
        <w:rPr>
          <w:rFonts w:ascii="TH SarabunPSK" w:hAnsi="TH SarabunPSK" w:cs="TH SarabunPSK"/>
          <w:sz w:val="32"/>
          <w:szCs w:val="32"/>
          <w:cs/>
        </w:rPr>
        <w:lastRenderedPageBreak/>
        <w:t>ภาระงานความรับผิดชอบของนักเรียน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>นักศึกษาที่มีต่อครอบครัว</w:t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(ตอบได้มากกว่า 1 ข้อ)</w:t>
      </w:r>
    </w:p>
    <w:bookmarkEnd w:id="1"/>
    <w:p w14:paraId="448EC54E" w14:textId="77777777" w:rsidR="00572BED" w:rsidRPr="006A4524" w:rsidRDefault="00572BED" w:rsidP="00572BED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t xml:space="preserve"> 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ช่วยงานบ้าน 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  <w:cs/>
        </w:rPr>
        <w:t> ช่วยคนดูแลคนเจ็บป่วย/พิการ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 ช่วยค้าขายเล็ก ๆ น้อย ๆ </w:t>
      </w:r>
    </w:p>
    <w:p w14:paraId="34340CB7" w14:textId="4ABA61D4" w:rsidR="00572BED" w:rsidRPr="006A4524" w:rsidRDefault="00572BED" w:rsidP="00572BED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t xml:space="preserve"> </w:t>
      </w:r>
      <w:r w:rsidRPr="006A4524">
        <w:rPr>
          <w:rFonts w:ascii="TH SarabunPSK" w:hAnsi="TH SarabunPSK" w:cs="TH SarabunPSK"/>
          <w:sz w:val="32"/>
          <w:szCs w:val="32"/>
          <w:cs/>
        </w:rPr>
        <w:t>ทำงานแถวบ้าน (รับจ้างทั่วไป)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 ช่วยงานในนาไร่ 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</w:p>
    <w:p w14:paraId="79D7D450" w14:textId="4BD897FB" w:rsidR="00871319" w:rsidRPr="006A4524" w:rsidRDefault="00572BED" w:rsidP="00572BED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t xml:space="preserve"> </w:t>
      </w:r>
      <w:r w:rsidRPr="006A4524">
        <w:rPr>
          <w:rFonts w:ascii="TH SarabunPSK" w:hAnsi="TH SarabunPSK" w:cs="TH SarabunPSK"/>
          <w:sz w:val="32"/>
          <w:szCs w:val="32"/>
          <w:cs/>
        </w:rPr>
        <w:t>อื่น ระบุ............................................................................................................................................</w:t>
      </w:r>
    </w:p>
    <w:p w14:paraId="625F3D2A" w14:textId="5EBAEE7D" w:rsidR="00DF548D" w:rsidRPr="006A4524" w:rsidRDefault="00672AE6" w:rsidP="00871319">
      <w:pPr>
        <w:pStyle w:val="ListParagraph"/>
        <w:numPr>
          <w:ilvl w:val="0"/>
          <w:numId w:val="1"/>
        </w:num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ครอบครัว</w:t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ผู้ปกครอง</w:t>
      </w:r>
    </w:p>
    <w:p w14:paraId="1097E1AF" w14:textId="734B4DDB" w:rsidR="00871319" w:rsidRPr="006A4524" w:rsidRDefault="00871319" w:rsidP="00871319">
      <w:pPr>
        <w:pStyle w:val="ListParagraph"/>
        <w:numPr>
          <w:ilvl w:val="1"/>
          <w:numId w:val="40"/>
        </w:numPr>
        <w:spacing w:after="0" w:line="240" w:lineRule="auto"/>
        <w:rPr>
          <w:rFonts w:ascii="TH SarabunPSK" w:hAnsi="TH SarabunPSK" w:cs="TH SarabunPSK"/>
        </w:rPr>
      </w:pPr>
      <w:bookmarkStart w:id="2" w:name="_Hlk125518300"/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สกุล บิดา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……………………………………………………………..…………………………</w:t>
      </w:r>
      <w:r w:rsidRPr="006A4524">
        <w:rPr>
          <w:rFonts w:ascii="TH SarabunPSK" w:hAnsi="TH SarabunPSK" w:cs="TH SarabunPSK"/>
          <w:sz w:val="32"/>
          <w:szCs w:val="32"/>
          <w:cs/>
        </w:rPr>
        <w:t>อายุ</w:t>
      </w:r>
      <w:r w:rsidRPr="006A4524">
        <w:rPr>
          <w:rFonts w:ascii="TH SarabunPSK" w:hAnsi="TH SarabunPSK" w:cs="TH SarabunPSK"/>
          <w:sz w:val="32"/>
          <w:szCs w:val="32"/>
        </w:rPr>
        <w:t>.……………….……</w:t>
      </w:r>
      <w:r w:rsidRPr="006A4524">
        <w:rPr>
          <w:rFonts w:ascii="TH SarabunPSK" w:hAnsi="TH SarabunPSK" w:cs="TH SarabunPSK"/>
          <w:sz w:val="32"/>
          <w:szCs w:val="32"/>
          <w:cs/>
        </w:rPr>
        <w:t>ปี</w:t>
      </w:r>
      <w:r w:rsidRPr="006A452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A4524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เลขประจำตัวบัตรประชาชนของบิดา</w:t>
      </w:r>
      <w:r w:rsidRPr="006A4524">
        <w:rPr>
          <w:rFonts w:ascii="TH SarabunPSK" w:hAnsi="TH SarabunPSK" w:cs="TH SarabunPSK"/>
          <w:sz w:val="32"/>
          <w:szCs w:val="32"/>
        </w:rPr>
        <w:t>……….</w:t>
      </w:r>
      <w:r w:rsidRPr="006A4524">
        <w:rPr>
          <w:rFonts w:ascii="TH SarabunPSK" w:hAnsi="TH SarabunPSK" w:cs="TH SarabunPSK"/>
          <w:sz w:val="32"/>
          <w:szCs w:val="32"/>
          <w:cs/>
        </w:rPr>
        <w:t>..............</w:t>
      </w:r>
      <w:r w:rsidRPr="006A4524">
        <w:rPr>
          <w:rFonts w:ascii="TH SarabunPSK" w:hAnsi="TH SarabunPSK" w:cs="TH SarabunPSK"/>
          <w:sz w:val="32"/>
          <w:szCs w:val="32"/>
        </w:rPr>
        <w:t>........</w:t>
      </w:r>
      <w:r w:rsidRPr="006A4524">
        <w:rPr>
          <w:rFonts w:ascii="TH SarabunPSK" w:hAnsi="TH SarabunPSK" w:cs="TH SarabunPSK"/>
          <w:sz w:val="32"/>
          <w:szCs w:val="32"/>
          <w:cs/>
        </w:rPr>
        <w:t>.............</w:t>
      </w:r>
      <w:r w:rsidRPr="006A4524">
        <w:rPr>
          <w:rFonts w:ascii="TH SarabunPSK" w:hAnsi="TH SarabunPSK" w:cs="TH SarabunPSK"/>
          <w:sz w:val="32"/>
          <w:szCs w:val="32"/>
        </w:rPr>
        <w:t>.................................</w:t>
      </w:r>
      <w:r w:rsidRPr="006A4524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2DB9B511" w14:textId="77777777" w:rsidR="00871319" w:rsidRPr="006A4524" w:rsidRDefault="00871319" w:rsidP="00871319">
      <w:pPr>
        <w:pStyle w:val="ListParagraph"/>
        <w:spacing w:after="0" w:line="240" w:lineRule="auto"/>
        <w:ind w:left="851"/>
        <w:rPr>
          <w:rFonts w:ascii="TH SarabunPSK" w:hAnsi="TH SarabunPSK" w:cs="TH SarabunPSK"/>
        </w:rPr>
      </w:pPr>
      <w:bookmarkStart w:id="3" w:name="_Hlk125477115"/>
      <w:r w:rsidRPr="006A4524">
        <w:rPr>
          <w:rFonts w:ascii="TH SarabunPSK" w:hAnsi="TH SarabunPSK" w:cs="TH SarabunPSK"/>
          <w:sz w:val="32"/>
          <w:szCs w:val="32"/>
          <w:cs/>
        </w:rPr>
        <w:t>สัญชาติของบิดา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ไทย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อื่นๆ ระบุ..............</w:t>
      </w:r>
      <w:r w:rsidRPr="006A4524">
        <w:rPr>
          <w:rFonts w:ascii="TH SarabunPSK" w:hAnsi="TH SarabunPSK" w:cs="TH SarabunPSK"/>
          <w:sz w:val="32"/>
          <w:szCs w:val="32"/>
        </w:rPr>
        <w:t>........</w:t>
      </w:r>
      <w:r w:rsidRPr="006A4524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6A452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6A4524">
        <w:rPr>
          <w:rFonts w:ascii="TH SarabunPSK" w:hAnsi="TH SarabunPSK" w:cs="TH SarabunPSK"/>
          <w:sz w:val="32"/>
          <w:szCs w:val="32"/>
          <w:cs/>
        </w:rPr>
        <w:t>.</w:t>
      </w:r>
    </w:p>
    <w:p w14:paraId="48641362" w14:textId="77777777" w:rsidR="00871319" w:rsidRPr="006A4524" w:rsidRDefault="00871319" w:rsidP="00871319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มีชีวิตอยู่ 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ถึงแก่กรรม</w:t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ไม่ทราบ</w:t>
      </w:r>
      <w:r w:rsidRPr="006A4524">
        <w:rPr>
          <w:rFonts w:ascii="TH SarabunPSK" w:hAnsi="TH SarabunPSK" w:cs="TH SarabunPSK"/>
          <w:sz w:val="32"/>
          <w:szCs w:val="32"/>
          <w:cs/>
        </w:rPr>
        <w:tab/>
        <w:t>อาชีพของบิดา</w:t>
      </w:r>
      <w:r w:rsidRPr="006A4524">
        <w:rPr>
          <w:rFonts w:ascii="TH SarabunPSK" w:hAnsi="TH SarabunPSK" w:cs="TH SarabunPSK" w:hint="cs"/>
          <w:sz w:val="32"/>
          <w:szCs w:val="32"/>
          <w:cs/>
        </w:rPr>
        <w:t>.</w:t>
      </w:r>
      <w:r w:rsidRPr="006A4524">
        <w:rPr>
          <w:rFonts w:ascii="TH SarabunPSK" w:hAnsi="TH SarabunPSK" w:cs="TH SarabunPSK"/>
          <w:sz w:val="32"/>
          <w:szCs w:val="32"/>
        </w:rPr>
        <w:t xml:space="preserve">………………………………… </w:t>
      </w:r>
      <w:bookmarkEnd w:id="3"/>
      <w:r w:rsidRPr="006A4524">
        <w:rPr>
          <w:rFonts w:ascii="TH SarabunPSK" w:hAnsi="TH SarabunPSK" w:cs="TH SarabunPSK"/>
          <w:sz w:val="32"/>
          <w:szCs w:val="32"/>
          <w:cs/>
        </w:rPr>
        <w:t>สถานที่ทำงานของบิดา</w:t>
      </w:r>
      <w:r w:rsidRPr="006A4524">
        <w:rPr>
          <w:rFonts w:ascii="TH SarabunPSK" w:hAnsi="TH SarabunPSK" w:cs="TH SarabunPSK"/>
          <w:sz w:val="32"/>
          <w:szCs w:val="32"/>
        </w:rPr>
        <w:t>…..…….....……….…………………….…………………..……....……………..…….....……….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2487802" w14:textId="77777777" w:rsidR="00871319" w:rsidRPr="006A4524" w:rsidRDefault="00871319" w:rsidP="00871319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โทรศัพท์มือถือของบิดา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</w:t>
      </w:r>
      <w:r w:rsidRPr="006A4524">
        <w:rPr>
          <w:rFonts w:ascii="TH SarabunPSK" w:hAnsi="TH SarabunPSK" w:cs="TH SarabunPSK"/>
          <w:sz w:val="32"/>
          <w:szCs w:val="32"/>
          <w:cs/>
        </w:rPr>
        <w:t>...</w:t>
      </w:r>
      <w:r w:rsidRPr="006A4524">
        <w:rPr>
          <w:rFonts w:ascii="TH SarabunPSK" w:hAnsi="TH SarabunPSK" w:cs="TH SarabunPSK"/>
          <w:sz w:val="32"/>
          <w:szCs w:val="32"/>
        </w:rPr>
        <w:t>…..</w:t>
      </w:r>
      <w:r w:rsidRPr="006A4524">
        <w:rPr>
          <w:rFonts w:ascii="TH SarabunPSK" w:hAnsi="TH SarabunPSK" w:cs="TH SarabunPSK"/>
          <w:sz w:val="32"/>
          <w:szCs w:val="32"/>
          <w:cs/>
        </w:rPr>
        <w:t>รายได้เฉลี่ยต่อเดือนของบิดา</w:t>
      </w:r>
      <w:r w:rsidRPr="006A4524">
        <w:rPr>
          <w:rFonts w:ascii="TH SarabunPSK" w:hAnsi="TH SarabunPSK" w:cs="TH SarabunPSK"/>
          <w:sz w:val="32"/>
          <w:szCs w:val="32"/>
        </w:rPr>
        <w:t>…………………</w:t>
      </w:r>
      <w:r w:rsidRPr="006A4524">
        <w:rPr>
          <w:rFonts w:ascii="TH SarabunPSK" w:hAnsi="TH SarabunPSK" w:cs="TH SarabunPSK"/>
          <w:sz w:val="32"/>
          <w:szCs w:val="32"/>
          <w:cs/>
        </w:rPr>
        <w:t>......บาท</w:t>
      </w:r>
      <w:r w:rsidRPr="006A4524">
        <w:rPr>
          <w:rFonts w:ascii="TH SarabunPSK" w:hAnsi="TH SarabunPSK" w:cs="TH SarabunPSK"/>
          <w:sz w:val="32"/>
          <w:szCs w:val="32"/>
          <w:cs/>
        </w:rPr>
        <w:br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 เคยลงทะเบียนเพื่อสวัสดิการแห่งรัฐ (ลงทะเบียนคนจน) </w:t>
      </w:r>
    </w:p>
    <w:p w14:paraId="7130C3A8" w14:textId="77777777" w:rsidR="00871319" w:rsidRPr="006A4524" w:rsidRDefault="00871319" w:rsidP="00871319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การศึกษาสูงสุดของบิดา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  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24"/>
          <w:szCs w:val="24"/>
        </w:rPr>
        <w:t xml:space="preserve">  </w:t>
      </w:r>
    </w:p>
    <w:p w14:paraId="76CF098D" w14:textId="77777777" w:rsidR="00871319" w:rsidRPr="006A4524" w:rsidRDefault="00871319" w:rsidP="00871319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24"/>
          <w:szCs w:val="24"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มัธยมปลาย   </w:t>
      </w:r>
      <w:r w:rsidRPr="006A4524">
        <w:rPr>
          <w:rFonts w:ascii="TH SarabunPSK" w:hAnsi="TH SarabunPSK" w:cs="TH SarabunPSK"/>
          <w:sz w:val="24"/>
          <w:szCs w:val="24"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ปวช.   </w:t>
      </w:r>
    </w:p>
    <w:p w14:paraId="7FAE5A6F" w14:textId="77777777" w:rsidR="00871319" w:rsidRPr="006A4524" w:rsidRDefault="00871319" w:rsidP="00871319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24"/>
          <w:szCs w:val="24"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5ED04A09" w14:textId="649F7D14" w:rsidR="00871319" w:rsidRPr="006A4524" w:rsidRDefault="00871319" w:rsidP="00871319">
      <w:pPr>
        <w:pStyle w:val="ListParagraph"/>
        <w:numPr>
          <w:ilvl w:val="1"/>
          <w:numId w:val="40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bookmarkStart w:id="4" w:name="_Hlk125518314"/>
      <w:bookmarkEnd w:id="2"/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สกุล มารดา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………………………………………………………………………………..………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Pr="006A4524">
        <w:rPr>
          <w:rFonts w:ascii="TH SarabunPSK" w:hAnsi="TH SarabunPSK" w:cs="TH SarabunPSK"/>
          <w:sz w:val="32"/>
          <w:szCs w:val="32"/>
        </w:rPr>
        <w:t>…………………</w:t>
      </w:r>
      <w:r w:rsidRPr="006A4524">
        <w:rPr>
          <w:rFonts w:ascii="TH SarabunPSK" w:hAnsi="TH SarabunPSK" w:cs="TH SarabunPSK"/>
          <w:sz w:val="32"/>
          <w:szCs w:val="32"/>
          <w:cs/>
        </w:rPr>
        <w:t>ปี</w:t>
      </w:r>
    </w:p>
    <w:p w14:paraId="77B522E4" w14:textId="77777777" w:rsidR="00871319" w:rsidRPr="006A4524" w:rsidRDefault="00871319" w:rsidP="00871319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เลขประจำตัวบัตรประชาชนของมารดา..............</w:t>
      </w:r>
      <w:r w:rsidRPr="006A4524">
        <w:rPr>
          <w:rFonts w:ascii="TH SarabunPSK" w:hAnsi="TH SarabunPSK" w:cs="TH SarabunPSK"/>
          <w:sz w:val="32"/>
          <w:szCs w:val="32"/>
        </w:rPr>
        <w:t>........</w:t>
      </w:r>
      <w:r w:rsidRPr="006A4524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6A4524">
        <w:rPr>
          <w:rFonts w:ascii="TH SarabunPSK" w:hAnsi="TH SarabunPSK" w:cs="TH SarabunPSK"/>
          <w:sz w:val="32"/>
          <w:szCs w:val="32"/>
        </w:rPr>
        <w:t>.............</w:t>
      </w:r>
      <w:r w:rsidRPr="006A4524">
        <w:rPr>
          <w:rFonts w:ascii="TH SarabunPSK" w:hAnsi="TH SarabunPSK" w:cs="TH SarabunPSK"/>
          <w:sz w:val="32"/>
          <w:szCs w:val="32"/>
          <w:cs/>
        </w:rPr>
        <w:t>.</w:t>
      </w:r>
      <w:r w:rsidRPr="006A4524">
        <w:rPr>
          <w:rFonts w:ascii="TH SarabunPSK" w:hAnsi="TH SarabunPSK" w:cs="TH SarabunPSK"/>
          <w:sz w:val="32"/>
          <w:szCs w:val="32"/>
        </w:rPr>
        <w:t>.........................</w:t>
      </w:r>
    </w:p>
    <w:p w14:paraId="7B088D0B" w14:textId="77777777" w:rsidR="00871319" w:rsidRPr="006A4524" w:rsidRDefault="00871319" w:rsidP="00871319">
      <w:pPr>
        <w:pStyle w:val="ListParagraph"/>
        <w:spacing w:after="0" w:line="240" w:lineRule="auto"/>
        <w:ind w:left="851"/>
        <w:rPr>
          <w:rFonts w:ascii="TH SarabunPSK" w:hAnsi="TH SarabunPSK" w:cs="TH SarabunPSK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สัญชาติของ</w:t>
      </w:r>
      <w:r w:rsidRPr="006A4524">
        <w:rPr>
          <w:rFonts w:ascii="TH SarabunPSK" w:hAnsi="TH SarabunPSK" w:cs="TH SarabunPSK" w:hint="cs"/>
          <w:sz w:val="32"/>
          <w:szCs w:val="32"/>
          <w:cs/>
        </w:rPr>
        <w:t>มาร</w:t>
      </w:r>
      <w:r w:rsidRPr="006A4524">
        <w:rPr>
          <w:rFonts w:ascii="TH SarabunPSK" w:hAnsi="TH SarabunPSK" w:cs="TH SarabunPSK"/>
          <w:sz w:val="32"/>
          <w:szCs w:val="32"/>
          <w:cs/>
        </w:rPr>
        <w:t>ดา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ไทย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อื่นๆ ระบุ..............</w:t>
      </w:r>
      <w:r w:rsidRPr="006A4524">
        <w:rPr>
          <w:rFonts w:ascii="TH SarabunPSK" w:hAnsi="TH SarabunPSK" w:cs="TH SarabunPSK"/>
          <w:sz w:val="32"/>
          <w:szCs w:val="32"/>
        </w:rPr>
        <w:t>........</w:t>
      </w:r>
      <w:r w:rsidRPr="006A4524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6A452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6A4524">
        <w:rPr>
          <w:rFonts w:ascii="TH SarabunPSK" w:hAnsi="TH SarabunPSK" w:cs="TH SarabunPSK"/>
          <w:sz w:val="32"/>
          <w:szCs w:val="32"/>
          <w:cs/>
        </w:rPr>
        <w:t>.</w:t>
      </w:r>
    </w:p>
    <w:p w14:paraId="1217E7E5" w14:textId="77777777" w:rsidR="00871319" w:rsidRPr="006A4524" w:rsidRDefault="00871319" w:rsidP="00871319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มีชีวิตอยู่ 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ถึงแก่กรรม</w:t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ไม่ทราบ</w:t>
      </w:r>
      <w:r w:rsidRPr="006A4524">
        <w:rPr>
          <w:rFonts w:ascii="TH SarabunPSK" w:hAnsi="TH SarabunPSK" w:cs="TH SarabunPSK"/>
          <w:sz w:val="32"/>
          <w:szCs w:val="32"/>
          <w:cs/>
        </w:rPr>
        <w:tab/>
        <w:t>อาชีพของ</w:t>
      </w:r>
      <w:r w:rsidRPr="006A4524">
        <w:rPr>
          <w:rFonts w:ascii="TH SarabunPSK" w:hAnsi="TH SarabunPSK" w:cs="TH SarabunPSK" w:hint="cs"/>
          <w:sz w:val="32"/>
          <w:szCs w:val="32"/>
          <w:cs/>
        </w:rPr>
        <w:t>มาร</w:t>
      </w:r>
      <w:r w:rsidRPr="006A4524">
        <w:rPr>
          <w:rFonts w:ascii="TH SarabunPSK" w:hAnsi="TH SarabunPSK" w:cs="TH SarabunPSK"/>
          <w:sz w:val="32"/>
          <w:szCs w:val="32"/>
          <w:cs/>
        </w:rPr>
        <w:t>ดา</w:t>
      </w:r>
      <w:r w:rsidRPr="006A4524">
        <w:rPr>
          <w:rFonts w:ascii="TH SarabunPSK" w:hAnsi="TH SarabunPSK" w:cs="TH SarabunPSK" w:hint="cs"/>
          <w:sz w:val="32"/>
          <w:szCs w:val="32"/>
          <w:cs/>
        </w:rPr>
        <w:t>.</w:t>
      </w:r>
      <w:r w:rsidRPr="006A4524">
        <w:rPr>
          <w:rFonts w:ascii="TH SarabunPSK" w:hAnsi="TH SarabunPSK" w:cs="TH SarabunPSK"/>
          <w:sz w:val="32"/>
          <w:szCs w:val="32"/>
        </w:rPr>
        <w:t xml:space="preserve">…………………………..… </w:t>
      </w:r>
      <w:r w:rsidRPr="006A4524">
        <w:rPr>
          <w:rFonts w:ascii="TH SarabunPSK" w:hAnsi="TH SarabunPSK" w:cs="TH SarabunPSK"/>
          <w:sz w:val="32"/>
          <w:szCs w:val="32"/>
          <w:cs/>
        </w:rPr>
        <w:t>สถานที่ทำงานของมารดา</w:t>
      </w:r>
      <w:r w:rsidRPr="006A4524">
        <w:rPr>
          <w:rFonts w:ascii="TH SarabunPSK" w:hAnsi="TH SarabunPSK" w:cs="TH SarabunPSK"/>
          <w:sz w:val="32"/>
          <w:szCs w:val="32"/>
        </w:rPr>
        <w:t>…..…….....……….……………………………………..……....……………..…….....……….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โทรศัพท์มือถือของมารดา</w:t>
      </w:r>
      <w:r w:rsidRPr="006A4524">
        <w:rPr>
          <w:rFonts w:ascii="TH SarabunPSK" w:hAnsi="TH SarabunPSK" w:cs="TH SarabunPSK"/>
          <w:sz w:val="32"/>
          <w:szCs w:val="32"/>
        </w:rPr>
        <w:t>……………</w:t>
      </w:r>
      <w:r w:rsidRPr="006A4524">
        <w:rPr>
          <w:rFonts w:ascii="TH SarabunPSK" w:hAnsi="TH SarabunPSK" w:cs="TH SarabunPSK"/>
          <w:sz w:val="32"/>
          <w:szCs w:val="32"/>
          <w:cs/>
        </w:rPr>
        <w:t>............</w:t>
      </w:r>
      <w:r w:rsidRPr="006A4524">
        <w:rPr>
          <w:rFonts w:ascii="TH SarabunPSK" w:hAnsi="TH SarabunPSK" w:cs="TH SarabunPSK"/>
          <w:sz w:val="32"/>
          <w:szCs w:val="32"/>
        </w:rPr>
        <w:t>………..</w:t>
      </w:r>
      <w:r w:rsidRPr="006A4524">
        <w:rPr>
          <w:rFonts w:ascii="TH SarabunPSK" w:hAnsi="TH SarabunPSK" w:cs="TH SarabunPSK"/>
          <w:sz w:val="32"/>
          <w:szCs w:val="32"/>
          <w:cs/>
        </w:rPr>
        <w:t>รายได้เฉลี่ยต่อเดือนของมารดา</w:t>
      </w:r>
      <w:r w:rsidRPr="006A4524">
        <w:rPr>
          <w:rFonts w:ascii="TH SarabunPSK" w:hAnsi="TH SarabunPSK" w:cs="TH SarabunPSK"/>
          <w:sz w:val="32"/>
          <w:szCs w:val="32"/>
        </w:rPr>
        <w:t>…………..…</w:t>
      </w:r>
      <w:r w:rsidRPr="006A4524">
        <w:rPr>
          <w:rFonts w:ascii="TH SarabunPSK" w:hAnsi="TH SarabunPSK" w:cs="TH SarabunPSK"/>
          <w:sz w:val="32"/>
          <w:szCs w:val="32"/>
          <w:cs/>
        </w:rPr>
        <w:t>......บาท</w:t>
      </w:r>
    </w:p>
    <w:p w14:paraId="3A27EA46" w14:textId="77777777" w:rsidR="00871319" w:rsidRPr="006A4524" w:rsidRDefault="00871319" w:rsidP="00871319">
      <w:pPr>
        <w:pStyle w:val="ListParagraph"/>
        <w:spacing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เคยลงทะเบียนเพื่อสวัสดิการแห่งรัฐ (ลงทะเบียนคนจน) </w:t>
      </w:r>
    </w:p>
    <w:p w14:paraId="28534E1B" w14:textId="77777777" w:rsidR="00871319" w:rsidRPr="006A4524" w:rsidRDefault="00871319" w:rsidP="00871319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การศึกษาสูงสุดของมารดา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 </w:t>
      </w:r>
      <w:r w:rsidRPr="006A4524">
        <w:rPr>
          <w:rFonts w:ascii="TH SarabunPSK" w:hAnsi="TH SarabunPSK" w:cs="TH SarabunPSK"/>
          <w:sz w:val="24"/>
          <w:szCs w:val="24"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  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24"/>
          <w:szCs w:val="24"/>
        </w:rPr>
        <w:t xml:space="preserve">  </w:t>
      </w:r>
    </w:p>
    <w:p w14:paraId="1EE83103" w14:textId="77777777" w:rsidR="00871319" w:rsidRPr="006A4524" w:rsidRDefault="00871319" w:rsidP="00871319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6A4524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6A4524">
        <w:rPr>
          <w:rFonts w:ascii="TH SarabunPSK" w:hAnsi="TH SarabunPSK" w:cs="TH SarabunPSK"/>
          <w:sz w:val="24"/>
          <w:szCs w:val="24"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มัธยมปลาย   </w:t>
      </w:r>
      <w:r w:rsidRPr="006A4524">
        <w:rPr>
          <w:rFonts w:ascii="TH SarabunPSK" w:hAnsi="TH SarabunPSK" w:cs="TH SarabunPSK"/>
          <w:sz w:val="24"/>
          <w:szCs w:val="24"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ปวช.   </w:t>
      </w:r>
    </w:p>
    <w:p w14:paraId="4CACF357" w14:textId="77777777" w:rsidR="00871319" w:rsidRPr="006A4524" w:rsidRDefault="00871319" w:rsidP="00871319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24"/>
          <w:szCs w:val="24"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280E620C" w14:textId="4F82DAD7" w:rsidR="00AB430C" w:rsidRPr="006A4524" w:rsidRDefault="00AB430C" w:rsidP="00871319">
      <w:pPr>
        <w:pStyle w:val="ListParagraph"/>
        <w:numPr>
          <w:ilvl w:val="1"/>
          <w:numId w:val="4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5" w:name="_Hlk125518336"/>
      <w:bookmarkEnd w:id="4"/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ผู้ปกครอง </w:t>
      </w:r>
      <w:r w:rsidR="001A1A18" w:rsidRPr="006A4524">
        <w:rPr>
          <w:rFonts w:ascii="TH SarabunPSK" w:hAnsi="TH SarabunPSK" w:cs="TH SarabunPSK"/>
          <w:sz w:val="32"/>
          <w:szCs w:val="32"/>
          <w:cs/>
        </w:rPr>
        <w:t>คือ</w:t>
      </w:r>
      <w:r w:rsidR="001A1A18"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บิดา 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="001A1A18" w:rsidRPr="006A4524">
        <w:rPr>
          <w:rFonts w:ascii="TH SarabunPSK" w:hAnsi="TH SarabunPSK" w:cs="TH SarabunPSK"/>
          <w:sz w:val="32"/>
          <w:szCs w:val="32"/>
          <w:cs/>
        </w:rPr>
        <w:t>(ไม่ต้องให้ข้อมูลซ้ำ)</w:t>
      </w:r>
      <w:r w:rsidR="001A1A18" w:rsidRPr="006A4524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6A4524">
        <w:rPr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มารดา</w:t>
      </w:r>
      <w:r w:rsidR="001A1A18" w:rsidRPr="006A4524">
        <w:rPr>
          <w:rFonts w:ascii="TH SarabunPSK" w:hAnsi="TH SarabunPSK" w:cs="TH SarabunPSK"/>
          <w:sz w:val="32"/>
          <w:szCs w:val="32"/>
          <w:cs/>
        </w:rPr>
        <w:t xml:space="preserve"> (ไม่ต้องให้ข้อมูลซ้ำ) </w:t>
      </w:r>
      <w:r w:rsidRPr="006A4524">
        <w:sym w:font="Wingdings 2" w:char="F099"/>
      </w:r>
      <w:r w:rsidR="001A1A18" w:rsidRPr="006A4524">
        <w:rPr>
          <w:rFonts w:ascii="TH SarabunPSK" w:hAnsi="TH SarabunPSK" w:cs="TH SarabunPSK"/>
          <w:sz w:val="32"/>
          <w:szCs w:val="32"/>
          <w:cs/>
        </w:rPr>
        <w:t xml:space="preserve"> อื่น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ๆ โปรดให้ข้อมูล </w:t>
      </w:r>
    </w:p>
    <w:p w14:paraId="4AD4211A" w14:textId="533633D9" w:rsidR="00333465" w:rsidRPr="006A4524" w:rsidRDefault="00553A3C" w:rsidP="00691D9C">
      <w:pPr>
        <w:pStyle w:val="ListParagraph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ชื่อ</w:t>
      </w:r>
      <w:r w:rsidRPr="006A4524">
        <w:rPr>
          <w:rFonts w:ascii="TH SarabunPSK" w:hAnsi="TH SarabunPSK" w:cs="TH SarabunPSK"/>
          <w:sz w:val="32"/>
          <w:szCs w:val="32"/>
        </w:rPr>
        <w:t>-</w:t>
      </w:r>
      <w:r w:rsidR="003A549F" w:rsidRPr="006A4524">
        <w:rPr>
          <w:rFonts w:ascii="TH SarabunPSK" w:hAnsi="TH SarabunPSK" w:cs="TH SarabunPSK"/>
          <w:sz w:val="32"/>
          <w:szCs w:val="32"/>
          <w:cs/>
        </w:rPr>
        <w:t>สกุล</w:t>
      </w:r>
      <w:r w:rsidR="00AB430C" w:rsidRPr="006A4524">
        <w:rPr>
          <w:rFonts w:ascii="TH SarabunPSK" w:hAnsi="TH SarabunPSK" w:cs="TH SarabunPSK"/>
          <w:sz w:val="32"/>
          <w:szCs w:val="32"/>
          <w:cs/>
        </w:rPr>
        <w:t xml:space="preserve">ผู้ปกครอง </w:t>
      </w:r>
      <w:r w:rsidR="00AB430C" w:rsidRPr="006A4524">
        <w:rPr>
          <w:rFonts w:ascii="TH SarabunPSK" w:hAnsi="TH SarabunPSK" w:cs="TH SarabunPSK"/>
          <w:sz w:val="32"/>
          <w:szCs w:val="32"/>
        </w:rPr>
        <w:t>………………………………</w:t>
      </w:r>
      <w:r w:rsidR="003A549F" w:rsidRPr="006A4524">
        <w:rPr>
          <w:rFonts w:ascii="TH SarabunPSK" w:hAnsi="TH SarabunPSK" w:cs="TH SarabunPSK"/>
          <w:sz w:val="32"/>
          <w:szCs w:val="32"/>
        </w:rPr>
        <w:t>………</w:t>
      </w:r>
      <w:r w:rsidR="00AB430C" w:rsidRPr="006A4524">
        <w:rPr>
          <w:rFonts w:ascii="TH SarabunPSK" w:hAnsi="TH SarabunPSK" w:cs="TH SarabunPSK"/>
          <w:sz w:val="32"/>
          <w:szCs w:val="32"/>
        </w:rPr>
        <w:t>…………..</w:t>
      </w:r>
      <w:r w:rsidR="003A549F" w:rsidRPr="006A4524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3A549F" w:rsidRPr="006A4524">
        <w:rPr>
          <w:rFonts w:ascii="TH SarabunPSK" w:hAnsi="TH SarabunPSK" w:cs="TH SarabunPSK"/>
          <w:sz w:val="32"/>
          <w:szCs w:val="32"/>
          <w:cs/>
        </w:rPr>
        <w:t>อายุ</w:t>
      </w:r>
      <w:r w:rsidR="003A549F" w:rsidRPr="006A4524">
        <w:rPr>
          <w:rFonts w:ascii="TH SarabunPSK" w:hAnsi="TH SarabunPSK" w:cs="TH SarabunPSK"/>
          <w:sz w:val="32"/>
          <w:szCs w:val="32"/>
        </w:rPr>
        <w:t>…………</w:t>
      </w:r>
      <w:r w:rsidR="00691D9C" w:rsidRPr="006A4524">
        <w:rPr>
          <w:rFonts w:ascii="TH SarabunPSK" w:hAnsi="TH SarabunPSK" w:cs="TH SarabunPSK"/>
          <w:sz w:val="32"/>
          <w:szCs w:val="32"/>
          <w:cs/>
        </w:rPr>
        <w:t>ปี</w:t>
      </w:r>
    </w:p>
    <w:p w14:paraId="616FF255" w14:textId="248DEA53" w:rsidR="00D14AE5" w:rsidRPr="006A4524" w:rsidRDefault="00D14AE5" w:rsidP="00691D9C">
      <w:pPr>
        <w:pStyle w:val="ListParagraph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ความสัมพันธ์กับนักเรียน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</w:t>
      </w:r>
    </w:p>
    <w:p w14:paraId="337CF637" w14:textId="77777777" w:rsidR="00871319" w:rsidRPr="006A4524" w:rsidRDefault="00C61A48" w:rsidP="00871319">
      <w:pPr>
        <w:pStyle w:val="ListParagraph"/>
        <w:spacing w:after="0" w:line="240" w:lineRule="auto"/>
        <w:ind w:left="851"/>
        <w:rPr>
          <w:rFonts w:ascii="TH SarabunPSK" w:hAnsi="TH SarabunPSK" w:cs="TH SarabunPSK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เลขประจำตัวบัตรประชาชนของผู้ปกครอง..............</w:t>
      </w:r>
      <w:r w:rsidRPr="006A4524">
        <w:rPr>
          <w:rFonts w:ascii="TH SarabunPSK" w:hAnsi="TH SarabunPSK" w:cs="TH SarabunPSK"/>
          <w:sz w:val="32"/>
          <w:szCs w:val="32"/>
        </w:rPr>
        <w:t>........</w:t>
      </w:r>
      <w:r w:rsidRPr="006A4524">
        <w:rPr>
          <w:rFonts w:ascii="TH SarabunPSK" w:hAnsi="TH SarabunPSK" w:cs="TH SarabunPSK"/>
          <w:sz w:val="32"/>
          <w:szCs w:val="32"/>
          <w:cs/>
        </w:rPr>
        <w:t>.............</w:t>
      </w:r>
      <w:r w:rsidRPr="006A4524">
        <w:rPr>
          <w:rFonts w:ascii="TH SarabunPSK" w:hAnsi="TH SarabunPSK" w:cs="TH SarabunPSK"/>
          <w:sz w:val="32"/>
          <w:szCs w:val="32"/>
        </w:rPr>
        <w:t>.................................</w:t>
      </w:r>
      <w:r w:rsidRPr="006A4524">
        <w:rPr>
          <w:rFonts w:ascii="TH SarabunPSK" w:hAnsi="TH SarabunPSK" w:cs="TH SarabunPSK"/>
          <w:sz w:val="32"/>
          <w:szCs w:val="32"/>
          <w:cs/>
        </w:rPr>
        <w:t>.........</w:t>
      </w:r>
      <w:r w:rsidR="00523C7A" w:rsidRPr="006A4524">
        <w:rPr>
          <w:rFonts w:ascii="TH SarabunPSK" w:hAnsi="TH SarabunPSK" w:cs="TH SarabunPSK"/>
          <w:sz w:val="32"/>
          <w:szCs w:val="32"/>
          <w:cs/>
        </w:rPr>
        <w:t>............</w:t>
      </w:r>
      <w:r w:rsidR="00871319" w:rsidRPr="006A4524">
        <w:rPr>
          <w:rFonts w:ascii="TH SarabunPSK" w:hAnsi="TH SarabunPSK" w:cs="TH SarabunPSK"/>
          <w:sz w:val="32"/>
          <w:szCs w:val="32"/>
          <w:cs/>
        </w:rPr>
        <w:t>สัญชาติของผู้ปกครอง</w:t>
      </w:r>
      <w:r w:rsidR="00871319" w:rsidRPr="006A4524">
        <w:rPr>
          <w:rFonts w:ascii="TH SarabunPSK" w:hAnsi="TH SarabunPSK" w:cs="TH SarabunPSK"/>
          <w:sz w:val="32"/>
          <w:szCs w:val="32"/>
        </w:rPr>
        <w:t>…</w:t>
      </w:r>
      <w:r w:rsidR="00871319" w:rsidRPr="006A4524">
        <w:rPr>
          <w:rFonts w:ascii="TH SarabunPSK" w:hAnsi="TH SarabunPSK" w:cs="TH SarabunPSK"/>
          <w:sz w:val="32"/>
          <w:szCs w:val="32"/>
          <w:cs/>
        </w:rPr>
        <w:t>..............</w:t>
      </w:r>
      <w:r w:rsidR="00871319" w:rsidRPr="006A4524">
        <w:rPr>
          <w:rFonts w:ascii="TH SarabunPSK" w:hAnsi="TH SarabunPSK" w:cs="TH SarabunPSK"/>
          <w:sz w:val="32"/>
          <w:szCs w:val="32"/>
        </w:rPr>
        <w:t>........</w:t>
      </w:r>
      <w:r w:rsidR="00871319" w:rsidRPr="006A4524">
        <w:rPr>
          <w:rFonts w:ascii="TH SarabunPSK" w:hAnsi="TH SarabunPSK" w:cs="TH SarabunPSK"/>
          <w:sz w:val="32"/>
          <w:szCs w:val="32"/>
          <w:cs/>
        </w:rPr>
        <w:t>.............</w:t>
      </w:r>
      <w:r w:rsidR="00871319" w:rsidRPr="006A4524">
        <w:rPr>
          <w:rFonts w:ascii="TH SarabunPSK" w:hAnsi="TH SarabunPSK" w:cs="TH SarabunPSK"/>
          <w:sz w:val="32"/>
          <w:szCs w:val="32"/>
        </w:rPr>
        <w:t>......</w:t>
      </w:r>
      <w:r w:rsidR="00871319" w:rsidRPr="006A4524">
        <w:rPr>
          <w:rFonts w:ascii="TH SarabunPSK" w:hAnsi="TH SarabunPSK" w:cs="TH SarabunPSK"/>
          <w:sz w:val="32"/>
          <w:szCs w:val="32"/>
          <w:cs/>
        </w:rPr>
        <w:t>.........</w:t>
      </w:r>
      <w:r w:rsidR="00871319" w:rsidRPr="006A4524">
        <w:rPr>
          <w:rFonts w:ascii="TH SarabunPSK" w:hAnsi="TH SarabunPSK" w:cs="TH SarabunPSK"/>
          <w:sz w:val="32"/>
          <w:szCs w:val="32"/>
        </w:rPr>
        <w:t>..</w:t>
      </w:r>
      <w:r w:rsidR="00871319" w:rsidRPr="006A4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1319" w:rsidRPr="006A4524">
        <w:rPr>
          <w:rFonts w:ascii="TH SarabunPSK" w:hAnsi="TH SarabunPSK" w:cs="TH SarabunPSK"/>
        </w:rPr>
        <w:sym w:font="Wingdings 2" w:char="F099"/>
      </w:r>
      <w:r w:rsidR="00871319"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="00871319" w:rsidRPr="006A4524">
        <w:rPr>
          <w:rFonts w:ascii="TH SarabunPSK" w:hAnsi="TH SarabunPSK" w:cs="TH SarabunPSK"/>
          <w:sz w:val="32"/>
          <w:szCs w:val="32"/>
          <w:cs/>
        </w:rPr>
        <w:t>อื่นๆ ระบุ..............</w:t>
      </w:r>
      <w:r w:rsidR="00871319" w:rsidRPr="006A4524">
        <w:rPr>
          <w:rFonts w:ascii="TH SarabunPSK" w:hAnsi="TH SarabunPSK" w:cs="TH SarabunPSK"/>
          <w:sz w:val="32"/>
          <w:szCs w:val="32"/>
        </w:rPr>
        <w:t>......</w:t>
      </w:r>
      <w:r w:rsidR="00871319" w:rsidRPr="006A4524">
        <w:rPr>
          <w:rFonts w:ascii="TH SarabunPSK" w:hAnsi="TH SarabunPSK" w:cs="TH SarabunPSK"/>
          <w:sz w:val="32"/>
          <w:szCs w:val="32"/>
          <w:cs/>
        </w:rPr>
        <w:t>....</w:t>
      </w:r>
      <w:r w:rsidR="00871319" w:rsidRPr="006A4524">
        <w:rPr>
          <w:rFonts w:ascii="TH SarabunPSK" w:hAnsi="TH SarabunPSK" w:cs="TH SarabunPSK"/>
          <w:sz w:val="32"/>
          <w:szCs w:val="32"/>
        </w:rPr>
        <w:t>..</w:t>
      </w:r>
      <w:r w:rsidR="00871319" w:rsidRPr="006A4524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6AC7F34A" w14:textId="5BFE682E" w:rsidR="00C61A48" w:rsidRPr="006A4524" w:rsidRDefault="00871319" w:rsidP="00871319">
      <w:pPr>
        <w:pStyle w:val="ListParagraph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มีชีวิตอยู่ 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24"/>
          <w:szCs w:val="24"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ถึงแก่กรรม</w:t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ไม่ทราบ</w:t>
      </w:r>
      <w:r w:rsidRPr="006A4524">
        <w:rPr>
          <w:rFonts w:ascii="TH SarabunPSK" w:hAnsi="TH SarabunPSK" w:cs="TH SarabunPSK"/>
          <w:sz w:val="32"/>
          <w:szCs w:val="32"/>
          <w:cs/>
        </w:rPr>
        <w:tab/>
        <w:t>อาชีพของผู้ปกครอง</w:t>
      </w:r>
      <w:r w:rsidRPr="006A4524">
        <w:rPr>
          <w:rFonts w:ascii="TH SarabunPSK" w:hAnsi="TH SarabunPSK" w:cs="TH SarabunPSK"/>
          <w:sz w:val="32"/>
          <w:szCs w:val="32"/>
        </w:rPr>
        <w:t xml:space="preserve">………………………… </w:t>
      </w:r>
      <w:r w:rsidR="00C61A48" w:rsidRPr="006A4524">
        <w:rPr>
          <w:rFonts w:ascii="TH SarabunPSK" w:hAnsi="TH SarabunPSK" w:cs="TH SarabunPSK"/>
          <w:sz w:val="32"/>
          <w:szCs w:val="32"/>
          <w:cs/>
        </w:rPr>
        <w:t>สถานที่ทำงานของผู้ปกครอง</w:t>
      </w:r>
      <w:r w:rsidR="00C61A48" w:rsidRPr="006A4524">
        <w:rPr>
          <w:rFonts w:ascii="TH SarabunPSK" w:hAnsi="TH SarabunPSK" w:cs="TH SarabunPSK"/>
          <w:sz w:val="32"/>
          <w:szCs w:val="32"/>
        </w:rPr>
        <w:t>…..…….....………………………………………..……....……………..…….....…</w:t>
      </w:r>
      <w:r w:rsidR="00C61A48" w:rsidRPr="006A4524">
        <w:rPr>
          <w:rFonts w:ascii="TH SarabunPSK" w:hAnsi="TH SarabunPSK" w:cs="TH SarabunPSK"/>
          <w:sz w:val="32"/>
          <w:szCs w:val="32"/>
          <w:cs/>
        </w:rPr>
        <w:t>.</w:t>
      </w:r>
      <w:r w:rsidR="00C61A48" w:rsidRPr="006A4524">
        <w:rPr>
          <w:rFonts w:ascii="TH SarabunPSK" w:hAnsi="TH SarabunPSK" w:cs="TH SarabunPSK"/>
          <w:sz w:val="32"/>
          <w:szCs w:val="32"/>
        </w:rPr>
        <w:t>…….</w:t>
      </w:r>
      <w:r w:rsidR="00C61A48" w:rsidRPr="006A452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3CD5074" w14:textId="77777777" w:rsidR="00C61A48" w:rsidRPr="006A4524" w:rsidRDefault="00C61A48" w:rsidP="00C61A48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lastRenderedPageBreak/>
        <w:t>โทรศัพท์มือถือของผู้ปกครอง</w:t>
      </w:r>
      <w:r w:rsidRPr="006A4524">
        <w:rPr>
          <w:rFonts w:ascii="TH SarabunPSK" w:hAnsi="TH SarabunPSK" w:cs="TH SarabunPSK"/>
          <w:sz w:val="32"/>
          <w:szCs w:val="32"/>
        </w:rPr>
        <w:t>……………</w:t>
      </w:r>
      <w:r w:rsidRPr="006A4524">
        <w:rPr>
          <w:rFonts w:ascii="TH SarabunPSK" w:hAnsi="TH SarabunPSK" w:cs="TH SarabunPSK"/>
          <w:sz w:val="32"/>
          <w:szCs w:val="32"/>
          <w:cs/>
        </w:rPr>
        <w:t>........</w:t>
      </w:r>
      <w:r w:rsidRPr="006A4524">
        <w:rPr>
          <w:rFonts w:ascii="TH SarabunPSK" w:hAnsi="TH SarabunPSK" w:cs="TH SarabunPSK"/>
          <w:sz w:val="32"/>
          <w:szCs w:val="32"/>
        </w:rPr>
        <w:t>…</w:t>
      </w:r>
      <w:r w:rsidR="00523C7A" w:rsidRPr="006A4524">
        <w:rPr>
          <w:rFonts w:ascii="TH SarabunPSK" w:hAnsi="TH SarabunPSK" w:cs="TH SarabunPSK"/>
          <w:sz w:val="32"/>
          <w:szCs w:val="32"/>
        </w:rPr>
        <w:t>……</w:t>
      </w:r>
      <w:r w:rsidR="00DD7E8F" w:rsidRPr="006A4524">
        <w:rPr>
          <w:rFonts w:ascii="TH SarabunPSK" w:hAnsi="TH SarabunPSK" w:cs="TH SarabunPSK"/>
          <w:sz w:val="32"/>
          <w:szCs w:val="32"/>
          <w:cs/>
        </w:rPr>
        <w:t>รายได้</w:t>
      </w:r>
      <w:r w:rsidRPr="006A4524">
        <w:rPr>
          <w:rFonts w:ascii="TH SarabunPSK" w:hAnsi="TH SarabunPSK" w:cs="TH SarabunPSK"/>
          <w:sz w:val="32"/>
          <w:szCs w:val="32"/>
          <w:cs/>
        </w:rPr>
        <w:t>เฉลี่ยต่อเดือนของผู้ปกครอง</w:t>
      </w:r>
      <w:r w:rsidRPr="006A4524">
        <w:rPr>
          <w:rFonts w:ascii="TH SarabunPSK" w:hAnsi="TH SarabunPSK" w:cs="TH SarabunPSK"/>
          <w:sz w:val="32"/>
          <w:szCs w:val="32"/>
        </w:rPr>
        <w:t>…</w:t>
      </w:r>
      <w:r w:rsidRPr="006A4524">
        <w:rPr>
          <w:rFonts w:ascii="TH SarabunPSK" w:hAnsi="TH SarabunPSK" w:cs="TH SarabunPSK"/>
          <w:sz w:val="32"/>
          <w:szCs w:val="32"/>
          <w:cs/>
        </w:rPr>
        <w:t>..</w:t>
      </w:r>
      <w:r w:rsidRPr="006A4524">
        <w:rPr>
          <w:rFonts w:ascii="TH SarabunPSK" w:hAnsi="TH SarabunPSK" w:cs="TH SarabunPSK"/>
          <w:sz w:val="32"/>
          <w:szCs w:val="32"/>
        </w:rPr>
        <w:t>…</w:t>
      </w:r>
      <w:r w:rsidR="00523C7A" w:rsidRPr="006A4524">
        <w:rPr>
          <w:rFonts w:ascii="TH SarabunPSK" w:hAnsi="TH SarabunPSK" w:cs="TH SarabunPSK"/>
          <w:sz w:val="32"/>
          <w:szCs w:val="32"/>
        </w:rPr>
        <w:t>….</w:t>
      </w:r>
      <w:r w:rsidRPr="006A4524">
        <w:rPr>
          <w:rFonts w:ascii="TH SarabunPSK" w:hAnsi="TH SarabunPSK" w:cs="TH SarabunPSK"/>
          <w:sz w:val="32"/>
          <w:szCs w:val="32"/>
          <w:cs/>
        </w:rPr>
        <w:t>......บาท</w:t>
      </w:r>
      <w:r w:rsidRPr="006A4524">
        <w:rPr>
          <w:rFonts w:ascii="TH SarabunPSK" w:hAnsi="TH SarabunPSK" w:cs="TH SarabunPSK"/>
          <w:sz w:val="32"/>
          <w:szCs w:val="32"/>
          <w:cs/>
        </w:rPr>
        <w:br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 เคยลงทะเบียนเพื่อสวัสดิการแห่งรัฐ (ลงทะเบียนคนจน) </w:t>
      </w:r>
    </w:p>
    <w:p w14:paraId="46941B47" w14:textId="77777777" w:rsidR="00DD7E8F" w:rsidRPr="006A4524" w:rsidRDefault="00DD7E8F" w:rsidP="00C61A48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การศึกษาสูงสุดของผู้ปกครอง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="00C61A48"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6A4524">
        <w:rPr>
          <w:rFonts w:ascii="TH SarabunPSK" w:hAnsi="TH SarabunPSK" w:cs="TH SarabunPSK"/>
          <w:sz w:val="24"/>
          <w:szCs w:val="24"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  </w:t>
      </w:r>
    </w:p>
    <w:p w14:paraId="3AE741EB" w14:textId="77777777" w:rsidR="00C61A48" w:rsidRPr="006A4524" w:rsidRDefault="00C61A48" w:rsidP="00C61A48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="00DD7E8F"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มัธยมปลาย   </w:t>
      </w:r>
      <w:r w:rsidRPr="006A4524">
        <w:rPr>
          <w:rFonts w:ascii="TH SarabunPSK" w:hAnsi="TH SarabunPSK" w:cs="TH SarabunPSK"/>
          <w:sz w:val="24"/>
          <w:szCs w:val="24"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ปวช.   </w:t>
      </w:r>
    </w:p>
    <w:p w14:paraId="54D8A704" w14:textId="0247995D" w:rsidR="00C61A48" w:rsidRPr="006A4524" w:rsidRDefault="00C61A48" w:rsidP="00C61A48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="00DD7E8F"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  <w:bookmarkEnd w:id="5"/>
    </w:p>
    <w:p w14:paraId="0FD33CD6" w14:textId="77777777" w:rsidR="006F7CE0" w:rsidRPr="006A4524" w:rsidRDefault="006F7CE0" w:rsidP="00C61A48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</w:p>
    <w:p w14:paraId="1A757DC5" w14:textId="77777777" w:rsidR="00553A3C" w:rsidRPr="006A4524" w:rsidRDefault="00C61A48" w:rsidP="00C61A48">
      <w:pPr>
        <w:spacing w:after="0" w:line="240" w:lineRule="auto"/>
        <w:ind w:firstLine="491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</w:rPr>
        <w:t xml:space="preserve">2.4 </w:t>
      </w:r>
      <w:r w:rsidR="00334B67" w:rsidRPr="006A4524">
        <w:rPr>
          <w:rFonts w:ascii="TH SarabunPSK" w:hAnsi="TH SarabunPSK" w:cs="TH SarabunPSK"/>
          <w:b/>
          <w:bCs/>
          <w:sz w:val="32"/>
          <w:szCs w:val="32"/>
          <w:cs/>
        </w:rPr>
        <w:t>สถานภาพครอบครัว</w:t>
      </w:r>
      <w:r w:rsidR="00D421FA" w:rsidRPr="006A45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421FA" w:rsidRPr="006A4524">
        <w:rPr>
          <w:rFonts w:ascii="TH SarabunPSK" w:hAnsi="TH SarabunPSK" w:cs="TH SarabunPSK"/>
          <w:b/>
          <w:bCs/>
          <w:sz w:val="32"/>
          <w:szCs w:val="32"/>
          <w:cs/>
        </w:rPr>
        <w:t>(บิดา-มารดา)</w:t>
      </w:r>
    </w:p>
    <w:p w14:paraId="4FDD79B5" w14:textId="77777777" w:rsidR="004A2E6D" w:rsidRPr="006A4524" w:rsidRDefault="004A2E6D" w:rsidP="00E25653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อยู่ด้วยกัน</w:t>
      </w:r>
    </w:p>
    <w:p w14:paraId="2866BF31" w14:textId="372865D2" w:rsidR="00A06F9F" w:rsidRPr="006A4524" w:rsidRDefault="004A2E6D" w:rsidP="00EF3D1A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 xml:space="preserve">หย่าร้าง  (กรณีจดทะเบียนสมรสและไม่จดทะเบียนสมรส)    </w:t>
      </w:r>
      <w:r w:rsidR="00A06F9F" w:rsidRPr="006A4524">
        <w:rPr>
          <w:rFonts w:ascii="TH SarabunPSK" w:hAnsi="TH SarabunPSK" w:cs="TH SarabunPSK"/>
          <w:sz w:val="32"/>
          <w:szCs w:val="32"/>
          <w:cs/>
        </w:rPr>
        <w:tab/>
      </w:r>
    </w:p>
    <w:p w14:paraId="7ED0FBC7" w14:textId="77777777" w:rsidR="004A2E6D" w:rsidRPr="006A4524" w:rsidRDefault="000104F5" w:rsidP="00E25653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แยกกันอยู่</w:t>
      </w:r>
      <w:r w:rsidR="004A2E6D" w:rsidRPr="006A4524">
        <w:rPr>
          <w:rFonts w:ascii="TH SarabunPSK" w:hAnsi="TH SarabunPSK" w:cs="TH SarabunPSK"/>
          <w:sz w:val="32"/>
          <w:szCs w:val="32"/>
          <w:cs/>
        </w:rPr>
        <w:t>ตามอาชีพ (เช่น บิดา ทำงานที่ต่างจังหวัด กรุงเทพฯ)</w:t>
      </w:r>
      <w:r w:rsidR="004A2E6D" w:rsidRPr="006A4524">
        <w:rPr>
          <w:rFonts w:ascii="Arial" w:hAnsi="Arial" w:cs="Arial" w:hint="cs"/>
          <w:sz w:val="32"/>
          <w:szCs w:val="40"/>
          <w:cs/>
        </w:rPr>
        <w:t>​</w:t>
      </w:r>
    </w:p>
    <w:p w14:paraId="027E96F1" w14:textId="35D18C20" w:rsidR="00EF3D1A" w:rsidRPr="006A4524" w:rsidRDefault="004A2E6D" w:rsidP="00EF3D1A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แยกกันอยู่ด้วยเหตุผลอื่น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…………………………………………………………………………..………………</w:t>
      </w:r>
    </w:p>
    <w:p w14:paraId="42F982D0" w14:textId="77777777" w:rsidR="006F7CE0" w:rsidRPr="006A4524" w:rsidRDefault="006F7CE0" w:rsidP="006F7CE0">
      <w:pPr>
        <w:pStyle w:val="ListParagraph"/>
        <w:tabs>
          <w:tab w:val="left" w:pos="2729"/>
          <w:tab w:val="left" w:pos="3098"/>
        </w:tabs>
        <w:ind w:left="1276"/>
        <w:rPr>
          <w:rFonts w:ascii="TH SarabunPSK" w:hAnsi="TH SarabunPSK" w:cs="TH SarabunPSK"/>
          <w:sz w:val="32"/>
          <w:szCs w:val="32"/>
        </w:rPr>
      </w:pPr>
    </w:p>
    <w:p w14:paraId="7F333FB2" w14:textId="4D50F9B3" w:rsidR="00B21191" w:rsidRPr="006A4524" w:rsidRDefault="00B21191" w:rsidP="00E25653">
      <w:pPr>
        <w:pStyle w:val="ListParagraph"/>
        <w:numPr>
          <w:ilvl w:val="1"/>
          <w:numId w:val="9"/>
        </w:numPr>
        <w:spacing w:before="240" w:after="0"/>
        <w:ind w:left="851" w:hanging="425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ความช่วยเห</w:t>
      </w:r>
      <w:r w:rsidR="00332598" w:rsidRPr="006A4524">
        <w:rPr>
          <w:rFonts w:ascii="TH SarabunPSK" w:hAnsi="TH SarabunPSK" w:cs="TH SarabunPSK"/>
          <w:b/>
          <w:bCs/>
          <w:sz w:val="32"/>
          <w:szCs w:val="32"/>
          <w:cs/>
        </w:rPr>
        <w:t>ลือที่ครอบครัวเคยได้รับในปี 256</w:t>
      </w:r>
      <w:r w:rsidR="006F7CE0" w:rsidRPr="006A4524">
        <w:rPr>
          <w:rFonts w:ascii="TH SarabunPSK" w:hAnsi="TH SarabunPSK" w:cs="TH SarabunPSK"/>
          <w:b/>
          <w:bCs/>
          <w:sz w:val="32"/>
          <w:szCs w:val="32"/>
        </w:rPr>
        <w:t>5</w:t>
      </w:r>
    </w:p>
    <w:p w14:paraId="6C1F9CD4" w14:textId="77777777" w:rsidR="000104F5" w:rsidRPr="006A4524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ไม่ได้รับ</w:t>
      </w:r>
      <w:r w:rsidR="000104F5" w:rsidRPr="006A4524">
        <w:rPr>
          <w:rFonts w:ascii="TH SarabunPSK" w:hAnsi="TH SarabunPSK" w:cs="TH SarabunPSK"/>
          <w:sz w:val="32"/>
          <w:szCs w:val="32"/>
          <w:cs/>
        </w:rPr>
        <w:t>ความช่วยเหลือ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</w:p>
    <w:p w14:paraId="13D052F3" w14:textId="77777777" w:rsidR="000104F5" w:rsidRPr="006A4524" w:rsidRDefault="000104F5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ได้รับความช่วยเหลือ </w:t>
      </w:r>
    </w:p>
    <w:p w14:paraId="72FE1F2E" w14:textId="77777777" w:rsidR="00871319" w:rsidRPr="006A4524" w:rsidRDefault="00871319" w:rsidP="00871319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bookmarkStart w:id="6" w:name="_Hlk125518355"/>
      <w:r w:rsidRPr="006A4524">
        <w:rPr>
          <w:rFonts w:ascii="TH SarabunPSK" w:hAnsi="TH SarabunPSK" w:cs="TH SarabunPSK"/>
          <w:sz w:val="32"/>
          <w:szCs w:val="32"/>
          <w:cs/>
        </w:rPr>
        <w:t>โดยเลือกความช่วยเหลือครอบครัวเคยได้รับ (สามารถระบุได้มากกว่า 1 ข้อ) ดังนี้</w:t>
      </w:r>
    </w:p>
    <w:bookmarkEnd w:id="6"/>
    <w:p w14:paraId="7C3AD0CB" w14:textId="77777777" w:rsidR="00572BED" w:rsidRPr="006A4524" w:rsidRDefault="00572BED" w:rsidP="00572BED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Symbol" w:char="F07F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เงินสงเคราะห์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Symbol" w:char="F07F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เงินทุนประกอบอาชีพ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Symbol" w:char="F07F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เงินซ่อมแซมบ้าน  </w:t>
      </w:r>
    </w:p>
    <w:p w14:paraId="7769077C" w14:textId="77777777" w:rsidR="00572BED" w:rsidRPr="006A4524" w:rsidRDefault="00572BED" w:rsidP="00572BED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Symbol" w:char="F07F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เบี้ยยังชีพผู้สูงอายุ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Symbol" w:char="F07F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เบี้ยความพิการ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Symbol" w:char="F07F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เครื่องช่วยความพิการ     </w:t>
      </w:r>
    </w:p>
    <w:p w14:paraId="1351171C" w14:textId="77777777" w:rsidR="00572BED" w:rsidRPr="006A4524" w:rsidRDefault="00572BED" w:rsidP="00572BED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Symbol" w:char="F07F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โรงเรียนพักนอน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Symbol" w:char="F07F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สวัสดิการจากโครงการสวัสดิการแห่งรัฐ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Symbol" w:char="F07F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เงินอุดหนุนเด็กแรกเกิด   </w:t>
      </w:r>
    </w:p>
    <w:p w14:paraId="28F058C7" w14:textId="77777777" w:rsidR="00572BED" w:rsidRPr="006A4524" w:rsidRDefault="00572BED" w:rsidP="00572BED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Symbol" w:char="F07F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สวัสดิการภาครัฐ ระบุ....................................................................................................................</w:t>
      </w:r>
    </w:p>
    <w:p w14:paraId="278A8856" w14:textId="77777777" w:rsidR="00572BED" w:rsidRPr="006A4524" w:rsidRDefault="00572BED" w:rsidP="00572BED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Symbol" w:char="F07F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สวัสดิการภาคเอกชน ระบุ............................................................................................................</w:t>
      </w:r>
      <w:r w:rsidRPr="006A452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7519A38" w14:textId="089D0E02" w:rsidR="007200EA" w:rsidRPr="006A4524" w:rsidRDefault="00572BED" w:rsidP="00572BED">
      <w:pPr>
        <w:pStyle w:val="ListParagraph"/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Symbol" w:char="F07F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อื่นๆ ระบุ.......................................................................................................................................</w:t>
      </w:r>
    </w:p>
    <w:p w14:paraId="31B929F9" w14:textId="278C0362" w:rsidR="006F7CE0" w:rsidRPr="006A4524" w:rsidRDefault="006F7CE0" w:rsidP="0087131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F07F29F" w14:textId="5FA757B8" w:rsidR="00334B67" w:rsidRPr="006A4524" w:rsidRDefault="00E26748" w:rsidP="00E25653">
      <w:pPr>
        <w:pStyle w:val="ListParagraph"/>
        <w:numPr>
          <w:ilvl w:val="1"/>
          <w:numId w:val="9"/>
        </w:numPr>
        <w:spacing w:after="0"/>
        <w:ind w:left="851" w:hanging="425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ข้</w:t>
      </w:r>
      <w:r w:rsidR="00334B67" w:rsidRPr="006A4524">
        <w:rPr>
          <w:rFonts w:ascii="TH SarabunPSK" w:hAnsi="TH SarabunPSK" w:cs="TH SarabunPSK"/>
          <w:sz w:val="32"/>
          <w:szCs w:val="32"/>
          <w:cs/>
        </w:rPr>
        <w:t>าพเจ้ามีพี่น้อง</w:t>
      </w:r>
      <w:r w:rsidR="000104F5" w:rsidRPr="006A4524">
        <w:rPr>
          <w:rFonts w:ascii="TH SarabunPSK" w:hAnsi="TH SarabunPSK" w:cs="TH SarabunPSK"/>
          <w:sz w:val="32"/>
          <w:szCs w:val="32"/>
          <w:cs/>
        </w:rPr>
        <w:t>ร่วมบิดา</w:t>
      </w:r>
      <w:r w:rsidR="000104F5" w:rsidRPr="006A4524">
        <w:rPr>
          <w:rFonts w:ascii="TH SarabunPSK" w:hAnsi="TH SarabunPSK" w:cs="TH SarabunPSK"/>
          <w:sz w:val="32"/>
          <w:szCs w:val="32"/>
        </w:rPr>
        <w:t>-</w:t>
      </w:r>
      <w:r w:rsidR="000104F5" w:rsidRPr="006A4524">
        <w:rPr>
          <w:rFonts w:ascii="TH SarabunPSK" w:hAnsi="TH SarabunPSK" w:cs="TH SarabunPSK"/>
          <w:sz w:val="32"/>
          <w:szCs w:val="32"/>
          <w:cs/>
        </w:rPr>
        <w:t>มารดา</w:t>
      </w:r>
      <w:r w:rsidR="000104F5" w:rsidRPr="006A4524">
        <w:rPr>
          <w:rFonts w:ascii="TH SarabunPSK" w:hAnsi="TH SarabunPSK" w:cs="TH SarabunPSK"/>
          <w:sz w:val="32"/>
          <w:szCs w:val="32"/>
        </w:rPr>
        <w:t xml:space="preserve"> ……….</w:t>
      </w:r>
      <w:r w:rsidR="00334B67" w:rsidRPr="006A4524">
        <w:rPr>
          <w:rFonts w:ascii="TH SarabunPSK" w:hAnsi="TH SarabunPSK" w:cs="TH SarabunPSK"/>
          <w:sz w:val="32"/>
          <w:szCs w:val="32"/>
        </w:rPr>
        <w:t xml:space="preserve">.. </w:t>
      </w:r>
      <w:r w:rsidR="00334B67" w:rsidRPr="006A4524">
        <w:rPr>
          <w:rFonts w:ascii="TH SarabunPSK" w:hAnsi="TH SarabunPSK" w:cs="TH SarabunPSK"/>
          <w:sz w:val="32"/>
          <w:szCs w:val="32"/>
          <w:cs/>
        </w:rPr>
        <w:t>คน (รวมทั้งผู้ขอทุน) ผู้ขอทุนเป็น บุตร</w:t>
      </w:r>
      <w:r w:rsidR="00334B67" w:rsidRPr="006A4524">
        <w:rPr>
          <w:rFonts w:ascii="TH SarabunPSK" w:hAnsi="TH SarabunPSK" w:cs="TH SarabunPSK"/>
          <w:sz w:val="32"/>
          <w:szCs w:val="32"/>
        </w:rPr>
        <w:t>-</w:t>
      </w:r>
      <w:r w:rsidR="00334B67" w:rsidRPr="006A4524">
        <w:rPr>
          <w:rFonts w:ascii="TH SarabunPSK" w:hAnsi="TH SarabunPSK" w:cs="TH SarabunPSK"/>
          <w:sz w:val="32"/>
          <w:szCs w:val="32"/>
          <w:cs/>
        </w:rPr>
        <w:t xml:space="preserve">ธิดา  คนที่ </w:t>
      </w:r>
      <w:r w:rsidR="000104F5" w:rsidRPr="006A4524">
        <w:rPr>
          <w:rFonts w:ascii="TH SarabunPSK" w:hAnsi="TH SarabunPSK" w:cs="TH SarabunPSK"/>
          <w:sz w:val="32"/>
          <w:szCs w:val="32"/>
        </w:rPr>
        <w:t>………...</w:t>
      </w:r>
    </w:p>
    <w:p w14:paraId="4EF3A2B1" w14:textId="77777777" w:rsidR="00F5109D" w:rsidRPr="006A4524" w:rsidRDefault="005D4994" w:rsidP="00523C7A">
      <w:pPr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16462B" w:rsidRPr="006A4524">
        <w:rPr>
          <w:rFonts w:ascii="TH SarabunPSK" w:hAnsi="TH SarabunPSK" w:cs="TH SarabunPSK"/>
          <w:sz w:val="32"/>
          <w:szCs w:val="32"/>
          <w:cs/>
        </w:rPr>
        <w:t>ข้อมูล</w:t>
      </w:r>
      <w:r w:rsidR="00334B67" w:rsidRPr="006A4524">
        <w:rPr>
          <w:rFonts w:ascii="TH SarabunPSK" w:hAnsi="TH SarabunPSK" w:cs="TH SarabunPSK"/>
          <w:sz w:val="32"/>
          <w:szCs w:val="32"/>
          <w:cs/>
        </w:rPr>
        <w:t>พี่น้องร่วมบิดา</w:t>
      </w:r>
      <w:r w:rsidR="00334B67" w:rsidRPr="006A4524">
        <w:rPr>
          <w:rFonts w:ascii="TH SarabunPSK" w:hAnsi="TH SarabunPSK" w:cs="TH SarabunPSK"/>
          <w:sz w:val="32"/>
          <w:szCs w:val="32"/>
        </w:rPr>
        <w:t>-</w:t>
      </w:r>
      <w:r w:rsidR="00334B67" w:rsidRPr="006A4524">
        <w:rPr>
          <w:rFonts w:ascii="TH SarabunPSK" w:hAnsi="TH SarabunPSK" w:cs="TH SarabunPSK"/>
          <w:sz w:val="32"/>
          <w:szCs w:val="32"/>
          <w:cs/>
        </w:rPr>
        <w:t xml:space="preserve">มารดา </w:t>
      </w:r>
      <w:r w:rsidR="0016462B" w:rsidRPr="006A4524">
        <w:rPr>
          <w:rFonts w:ascii="TH SarabunPSK" w:hAnsi="TH SarabunPSK" w:cs="TH SarabunPSK"/>
          <w:sz w:val="32"/>
          <w:szCs w:val="32"/>
          <w:cs/>
        </w:rPr>
        <w:t>(</w:t>
      </w:r>
      <w:r w:rsidR="00334B67" w:rsidRPr="006A4524">
        <w:rPr>
          <w:rFonts w:ascii="TH SarabunPSK" w:hAnsi="TH SarabunPSK" w:cs="TH SarabunPSK"/>
          <w:sz w:val="32"/>
          <w:szCs w:val="32"/>
          <w:cs/>
        </w:rPr>
        <w:t>กำลังศึกษา</w:t>
      </w:r>
      <w:r w:rsidR="00334B67" w:rsidRPr="006A4524">
        <w:rPr>
          <w:rFonts w:ascii="TH SarabunPSK" w:hAnsi="TH SarabunPSK" w:cs="TH SarabunPSK"/>
          <w:sz w:val="32"/>
          <w:szCs w:val="32"/>
        </w:rPr>
        <w:t>/</w:t>
      </w:r>
      <w:r w:rsidR="0016462B" w:rsidRPr="006A4524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  <w:r w:rsidR="0016462B" w:rsidRPr="006A4524">
        <w:rPr>
          <w:rFonts w:ascii="TH SarabunPSK" w:hAnsi="TH SarabunPSK" w:cs="TH SarabunPSK"/>
          <w:sz w:val="32"/>
          <w:szCs w:val="32"/>
        </w:rPr>
        <w:t>/</w:t>
      </w:r>
      <w:r w:rsidR="00334B67" w:rsidRPr="006A4524">
        <w:rPr>
          <w:rFonts w:ascii="TH SarabunPSK" w:hAnsi="TH SarabunPSK" w:cs="TH SarabunPSK"/>
          <w:sz w:val="32"/>
          <w:szCs w:val="32"/>
          <w:cs/>
        </w:rPr>
        <w:t>มีงานทำ</w:t>
      </w:r>
      <w:r w:rsidR="00334B67" w:rsidRPr="006A4524">
        <w:rPr>
          <w:rFonts w:ascii="TH SarabunPSK" w:hAnsi="TH SarabunPSK" w:cs="TH SarabunPSK"/>
          <w:sz w:val="32"/>
          <w:szCs w:val="32"/>
        </w:rPr>
        <w:t>/</w:t>
      </w:r>
      <w:r w:rsidR="00334B67" w:rsidRPr="006A4524">
        <w:rPr>
          <w:rFonts w:ascii="TH SarabunPSK" w:hAnsi="TH SarabunPSK" w:cs="TH SarabunPSK"/>
          <w:sz w:val="32"/>
          <w:szCs w:val="32"/>
          <w:cs/>
        </w:rPr>
        <w:t>ไม่มีงานทำ)</w:t>
      </w:r>
      <w:r w:rsidR="00347429" w:rsidRPr="006A4524">
        <w:rPr>
          <w:rFonts w:ascii="TH SarabunPSK" w:hAnsi="TH SarabunPSK" w:cs="TH SarabunPSK"/>
          <w:sz w:val="32"/>
          <w:szCs w:val="32"/>
        </w:rPr>
        <w:t xml:space="preserve"> </w:t>
      </w:r>
    </w:p>
    <w:p w14:paraId="18E16458" w14:textId="77777777" w:rsidR="00871319" w:rsidRPr="006A4524" w:rsidRDefault="00871319" w:rsidP="008713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7" w:name="_Hlk125518376"/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ลำดับที่.....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6A4524">
        <w:rPr>
          <w:rFonts w:ascii="TH SarabunPSK" w:hAnsi="TH SarabunPSK" w:cs="TH SarabunPSK"/>
          <w:sz w:val="32"/>
          <w:szCs w:val="32"/>
        </w:rPr>
        <w:t>-</w:t>
      </w:r>
      <w:r w:rsidRPr="006A4524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19D33280" w14:textId="77777777" w:rsidR="00871319" w:rsidRPr="006A4524" w:rsidRDefault="00871319" w:rsidP="008713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6A4524">
        <w:rPr>
          <w:rFonts w:ascii="TH SarabunPSK" w:hAnsi="TH SarabunPSK" w:cs="TH SarabunPSK"/>
          <w:sz w:val="32"/>
          <w:szCs w:val="32"/>
          <w:cs/>
        </w:rPr>
        <w:br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ศึกษาอยู่ที่สถานศึกษา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……………………………………………….…………</w:t>
      </w:r>
      <w:r w:rsidRPr="006A4524">
        <w:rPr>
          <w:rFonts w:ascii="TH SarabunPSK" w:hAnsi="TH SarabunPSK" w:cs="TH SarabunPSK"/>
          <w:sz w:val="32"/>
          <w:szCs w:val="32"/>
        </w:rPr>
        <w:br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สำเร็จการศึกษา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ไม่จบชั้นประถมศึกษา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</w:p>
    <w:p w14:paraId="56452A9F" w14:textId="77777777" w:rsidR="00871319" w:rsidRPr="006A4524" w:rsidRDefault="00871319" w:rsidP="0087131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t xml:space="preserve">             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มัธยมปลาย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ปวช.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</w:t>
      </w:r>
    </w:p>
    <w:p w14:paraId="3680F299" w14:textId="77777777" w:rsidR="00871319" w:rsidRPr="006A4524" w:rsidRDefault="00871319" w:rsidP="00871319">
      <w:pPr>
        <w:spacing w:after="0" w:line="240" w:lineRule="auto"/>
        <w:ind w:left="720"/>
        <w:rPr>
          <w:rFonts w:ascii="TH SarabunPSK" w:hAnsi="TH SarabunPSK" w:cs="TH SarabunPSK"/>
          <w:spacing w:val="-10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lastRenderedPageBreak/>
        <w:t xml:space="preserve">             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ปริญญาตรี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bookmarkEnd w:id="7"/>
    <w:p w14:paraId="0BE7B373" w14:textId="77777777" w:rsidR="00871319" w:rsidRPr="006A4524" w:rsidRDefault="00871319" w:rsidP="008713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</w:t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............................................................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6A4524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>.</w:t>
      </w:r>
    </w:p>
    <w:p w14:paraId="52DBEA6A" w14:textId="77777777" w:rsidR="00871319" w:rsidRPr="006A4524" w:rsidRDefault="00871319" w:rsidP="008713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BCC1B8" w14:textId="77777777" w:rsidR="00871319" w:rsidRPr="006A4524" w:rsidRDefault="00871319" w:rsidP="008713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ลำดับที่.....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6A4524">
        <w:rPr>
          <w:rFonts w:ascii="TH SarabunPSK" w:hAnsi="TH SarabunPSK" w:cs="TH SarabunPSK"/>
          <w:sz w:val="32"/>
          <w:szCs w:val="32"/>
        </w:rPr>
        <w:t>-</w:t>
      </w:r>
      <w:r w:rsidRPr="006A4524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3960882F" w14:textId="77777777" w:rsidR="00871319" w:rsidRPr="006A4524" w:rsidRDefault="00871319" w:rsidP="008713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6A4524">
        <w:rPr>
          <w:rFonts w:ascii="TH SarabunPSK" w:hAnsi="TH SarabunPSK" w:cs="TH SarabunPSK"/>
          <w:sz w:val="32"/>
          <w:szCs w:val="32"/>
          <w:cs/>
        </w:rPr>
        <w:br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ศึกษาอยู่ที่สถานศึกษา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……………………………………………….…………</w:t>
      </w:r>
      <w:r w:rsidRPr="006A4524">
        <w:rPr>
          <w:rFonts w:ascii="TH SarabunPSK" w:hAnsi="TH SarabunPSK" w:cs="TH SarabunPSK"/>
          <w:sz w:val="32"/>
          <w:szCs w:val="32"/>
        </w:rPr>
        <w:br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สำเร็จการศึกษา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ไม่จบชั้นประถมศึกษา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</w:p>
    <w:p w14:paraId="475552D5" w14:textId="77777777" w:rsidR="00871319" w:rsidRPr="006A4524" w:rsidRDefault="00871319" w:rsidP="0087131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t xml:space="preserve">             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มัธยมปลาย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ปวช.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</w:t>
      </w:r>
    </w:p>
    <w:p w14:paraId="2F579477" w14:textId="77777777" w:rsidR="00871319" w:rsidRPr="006A4524" w:rsidRDefault="00871319" w:rsidP="00871319">
      <w:pPr>
        <w:spacing w:after="0" w:line="240" w:lineRule="auto"/>
        <w:ind w:left="720"/>
        <w:rPr>
          <w:rFonts w:ascii="TH SarabunPSK" w:hAnsi="TH SarabunPSK" w:cs="TH SarabunPSK"/>
          <w:spacing w:val="-10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t xml:space="preserve">             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ปริญญาตรี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4DE75FF6" w14:textId="77777777" w:rsidR="00871319" w:rsidRPr="006A4524" w:rsidRDefault="00871319" w:rsidP="0087131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</w:t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............................................................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6A4524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>.</w:t>
      </w:r>
    </w:p>
    <w:p w14:paraId="40594C30" w14:textId="77777777" w:rsidR="00871319" w:rsidRPr="006A4524" w:rsidRDefault="00871319" w:rsidP="008713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CCB5E3" w14:textId="77777777" w:rsidR="00871319" w:rsidRPr="006A4524" w:rsidRDefault="00871319" w:rsidP="008713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ลำดับที่.....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6A4524">
        <w:rPr>
          <w:rFonts w:ascii="TH SarabunPSK" w:hAnsi="TH SarabunPSK" w:cs="TH SarabunPSK"/>
          <w:sz w:val="32"/>
          <w:szCs w:val="32"/>
        </w:rPr>
        <w:t>-</w:t>
      </w:r>
      <w:r w:rsidRPr="006A4524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146AA740" w14:textId="77777777" w:rsidR="00871319" w:rsidRPr="006A4524" w:rsidRDefault="00871319" w:rsidP="008713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6A4524">
        <w:rPr>
          <w:rFonts w:ascii="TH SarabunPSK" w:hAnsi="TH SarabunPSK" w:cs="TH SarabunPSK"/>
          <w:sz w:val="32"/>
          <w:szCs w:val="32"/>
          <w:cs/>
        </w:rPr>
        <w:br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ศึกษาอยู่ที่สถานศึกษา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……………………………………………….…………</w:t>
      </w:r>
      <w:r w:rsidRPr="006A4524">
        <w:rPr>
          <w:rFonts w:ascii="TH SarabunPSK" w:hAnsi="TH SarabunPSK" w:cs="TH SarabunPSK"/>
          <w:sz w:val="32"/>
          <w:szCs w:val="32"/>
        </w:rPr>
        <w:br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สำเร็จการศึกษา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ไม่จบชั้นประถมศึกษา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</w:p>
    <w:p w14:paraId="5A9EF74C" w14:textId="77777777" w:rsidR="00871319" w:rsidRPr="006A4524" w:rsidRDefault="00871319" w:rsidP="0087131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t xml:space="preserve">             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มัธยมปลาย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ปวช.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</w:t>
      </w:r>
    </w:p>
    <w:p w14:paraId="1F820F87" w14:textId="77777777" w:rsidR="00871319" w:rsidRPr="006A4524" w:rsidRDefault="00871319" w:rsidP="00871319">
      <w:pPr>
        <w:spacing w:after="0" w:line="240" w:lineRule="auto"/>
        <w:ind w:left="720"/>
        <w:rPr>
          <w:rFonts w:ascii="TH SarabunPSK" w:hAnsi="TH SarabunPSK" w:cs="TH SarabunPSK"/>
          <w:spacing w:val="-10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t xml:space="preserve">             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ปริญญาตรี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5B9A7D9E" w14:textId="77777777" w:rsidR="00871319" w:rsidRPr="006A4524" w:rsidRDefault="00871319" w:rsidP="0087131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</w:t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............................................................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6A4524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>.</w:t>
      </w:r>
    </w:p>
    <w:p w14:paraId="50D1EC7E" w14:textId="77777777" w:rsidR="00871319" w:rsidRPr="006A4524" w:rsidRDefault="00871319" w:rsidP="008713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06A6C4D" w14:textId="77777777" w:rsidR="00871319" w:rsidRPr="006A4524" w:rsidRDefault="00871319" w:rsidP="008713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ลำดับที่.....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6A4524">
        <w:rPr>
          <w:rFonts w:ascii="TH SarabunPSK" w:hAnsi="TH SarabunPSK" w:cs="TH SarabunPSK"/>
          <w:sz w:val="32"/>
          <w:szCs w:val="32"/>
        </w:rPr>
        <w:t>-</w:t>
      </w:r>
      <w:r w:rsidRPr="006A4524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2DC9873D" w14:textId="77777777" w:rsidR="00871319" w:rsidRPr="006A4524" w:rsidRDefault="00871319" w:rsidP="008713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6A4524">
        <w:rPr>
          <w:rFonts w:ascii="TH SarabunPSK" w:hAnsi="TH SarabunPSK" w:cs="TH SarabunPSK"/>
          <w:sz w:val="32"/>
          <w:szCs w:val="32"/>
          <w:cs/>
        </w:rPr>
        <w:br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ศึกษาอยู่ที่สถานศึกษา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……………………………………………….…………</w:t>
      </w:r>
      <w:r w:rsidRPr="006A4524">
        <w:rPr>
          <w:rFonts w:ascii="TH SarabunPSK" w:hAnsi="TH SarabunPSK" w:cs="TH SarabunPSK"/>
          <w:sz w:val="32"/>
          <w:szCs w:val="32"/>
        </w:rPr>
        <w:br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สำเร็จการศึกษา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ไม่จบชั้นประถมศึกษา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</w:p>
    <w:p w14:paraId="2755EAA8" w14:textId="77777777" w:rsidR="00871319" w:rsidRPr="006A4524" w:rsidRDefault="00871319" w:rsidP="0087131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t xml:space="preserve">             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มัธยมปลาย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ปวช.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</w:t>
      </w:r>
    </w:p>
    <w:p w14:paraId="2617EB0D" w14:textId="77777777" w:rsidR="00871319" w:rsidRPr="006A4524" w:rsidRDefault="00871319" w:rsidP="00871319">
      <w:pPr>
        <w:spacing w:after="0" w:line="240" w:lineRule="auto"/>
        <w:ind w:left="720"/>
        <w:rPr>
          <w:rFonts w:ascii="TH SarabunPSK" w:hAnsi="TH SarabunPSK" w:cs="TH SarabunPSK"/>
          <w:spacing w:val="-10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t xml:space="preserve">             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ปริญญาตรี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7EA11827" w14:textId="77777777" w:rsidR="00871319" w:rsidRPr="006A4524" w:rsidRDefault="00871319" w:rsidP="00871319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</w:t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............................................................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6A4524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>.</w:t>
      </w:r>
    </w:p>
    <w:p w14:paraId="0528867C" w14:textId="77777777" w:rsidR="00871319" w:rsidRPr="006A4524" w:rsidRDefault="00871319" w:rsidP="008713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>.</w:t>
      </w:r>
    </w:p>
    <w:p w14:paraId="0AD950C5" w14:textId="77777777" w:rsidR="00871319" w:rsidRPr="006A4524" w:rsidRDefault="00871319" w:rsidP="008713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ลำดับที่.....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6A4524">
        <w:rPr>
          <w:rFonts w:ascii="TH SarabunPSK" w:hAnsi="TH SarabunPSK" w:cs="TH SarabunPSK"/>
          <w:sz w:val="32"/>
          <w:szCs w:val="32"/>
        </w:rPr>
        <w:t>-</w:t>
      </w:r>
      <w:r w:rsidRPr="006A4524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4DFC54BB" w14:textId="77777777" w:rsidR="00871319" w:rsidRPr="006A4524" w:rsidRDefault="00871319" w:rsidP="008713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6A4524">
        <w:rPr>
          <w:rFonts w:ascii="TH SarabunPSK" w:hAnsi="TH SarabunPSK" w:cs="TH SarabunPSK"/>
          <w:sz w:val="32"/>
          <w:szCs w:val="32"/>
          <w:cs/>
        </w:rPr>
        <w:br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ศึกษาอยู่ที่สถานศึกษา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……………………………………………….…………</w:t>
      </w:r>
      <w:r w:rsidRPr="006A4524">
        <w:rPr>
          <w:rFonts w:ascii="TH SarabunPSK" w:hAnsi="TH SarabunPSK" w:cs="TH SarabunPSK"/>
          <w:sz w:val="32"/>
          <w:szCs w:val="32"/>
        </w:rPr>
        <w:br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สำเร็จการศึกษา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ไม่จบชั้นประถมศึกษา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</w:p>
    <w:p w14:paraId="644B687E" w14:textId="77777777" w:rsidR="00871319" w:rsidRPr="006A4524" w:rsidRDefault="00871319" w:rsidP="0087131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t xml:space="preserve">             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มัธยมปลาย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ปวช.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</w:t>
      </w:r>
    </w:p>
    <w:p w14:paraId="3BF48C74" w14:textId="77777777" w:rsidR="00871319" w:rsidRPr="006A4524" w:rsidRDefault="00871319" w:rsidP="00871319">
      <w:pPr>
        <w:spacing w:after="0" w:line="240" w:lineRule="auto"/>
        <w:ind w:left="720"/>
        <w:rPr>
          <w:rFonts w:ascii="TH SarabunPSK" w:hAnsi="TH SarabunPSK" w:cs="TH SarabunPSK"/>
          <w:spacing w:val="-10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t xml:space="preserve">             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ปริญญาตรี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2FBD2073" w14:textId="77777777" w:rsidR="00871319" w:rsidRPr="006A4524" w:rsidRDefault="00871319" w:rsidP="008713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</w:t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............................................................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6A4524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>.</w:t>
      </w:r>
    </w:p>
    <w:p w14:paraId="05929B3F" w14:textId="77777777" w:rsidR="00871319" w:rsidRPr="006A4524" w:rsidRDefault="00871319" w:rsidP="00871319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สมาชิกในครอบครัวเคยรับทุนหรือไม่</w:t>
      </w:r>
    </w:p>
    <w:p w14:paraId="7EF76E68" w14:textId="0963D599" w:rsidR="006F7CE0" w:rsidRPr="006A4524" w:rsidRDefault="00871319" w:rsidP="00871319">
      <w:pPr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 w:hint="cs"/>
          <w:sz w:val="32"/>
          <w:szCs w:val="32"/>
          <w:cs/>
        </w:rPr>
        <w:t xml:space="preserve"> ไม่เคย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 w:hint="cs"/>
          <w:sz w:val="32"/>
          <w:szCs w:val="32"/>
          <w:cs/>
        </w:rPr>
        <w:t xml:space="preserve"> เคยรับทุน โปรดระบุชื่อทุน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……………………………………………………………………………………..</w:t>
      </w:r>
    </w:p>
    <w:p w14:paraId="73175D58" w14:textId="1B434694" w:rsidR="00580AA6" w:rsidRPr="006A4524" w:rsidRDefault="00A8543D" w:rsidP="00871319">
      <w:pPr>
        <w:pStyle w:val="ListParagraph"/>
        <w:numPr>
          <w:ilvl w:val="0"/>
          <w:numId w:val="4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</w:t>
      </w:r>
      <w:r w:rsidR="00753C29" w:rsidRPr="006A4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อ้างอิงได้ </w:t>
      </w:r>
    </w:p>
    <w:p w14:paraId="6264F306" w14:textId="71C79378" w:rsidR="00A8543D" w:rsidRPr="006A4524" w:rsidRDefault="00A8543D" w:rsidP="00E86BED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ชื่อ</w:t>
      </w:r>
      <w:r w:rsidRPr="006A4524">
        <w:rPr>
          <w:rFonts w:ascii="TH SarabunPSK" w:hAnsi="TH SarabunPSK" w:cs="TH SarabunPSK"/>
          <w:sz w:val="32"/>
          <w:szCs w:val="32"/>
        </w:rPr>
        <w:t>-</w:t>
      </w:r>
      <w:r w:rsidRPr="006A4524">
        <w:rPr>
          <w:rFonts w:ascii="TH SarabunPSK" w:hAnsi="TH SarabunPSK" w:cs="TH SarabunPSK"/>
          <w:sz w:val="32"/>
          <w:szCs w:val="32"/>
          <w:cs/>
        </w:rPr>
        <w:t>สกุล</w:t>
      </w:r>
      <w:r w:rsidRPr="006A4524">
        <w:rPr>
          <w:rFonts w:ascii="TH SarabunPSK" w:hAnsi="TH SarabunPSK" w:cs="TH SarabunPSK"/>
          <w:sz w:val="32"/>
          <w:szCs w:val="32"/>
        </w:rPr>
        <w:t>………………</w:t>
      </w:r>
      <w:r w:rsidR="0016462B" w:rsidRPr="006A4524">
        <w:rPr>
          <w:rFonts w:ascii="TH SarabunPSK" w:hAnsi="TH SarabunPSK" w:cs="TH SarabunPSK"/>
          <w:sz w:val="32"/>
          <w:szCs w:val="32"/>
        </w:rPr>
        <w:t>…………………..</w:t>
      </w:r>
      <w:r w:rsidRPr="006A4524">
        <w:rPr>
          <w:rFonts w:ascii="TH SarabunPSK" w:hAnsi="TH SarabunPSK" w:cs="TH SarabunPSK"/>
          <w:sz w:val="32"/>
          <w:szCs w:val="32"/>
        </w:rPr>
        <w:t>……………....……………………………………………………………………………………</w:t>
      </w:r>
    </w:p>
    <w:p w14:paraId="107163A0" w14:textId="69079C82" w:rsidR="006F7CE0" w:rsidRPr="006A4524" w:rsidRDefault="006F7CE0" w:rsidP="00E86BED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………………………………………………………………………………………………………………………………..………</w:t>
      </w:r>
    </w:p>
    <w:p w14:paraId="21AD2260" w14:textId="51CC3980" w:rsidR="00DB7C2E" w:rsidRPr="006A4524" w:rsidRDefault="00A8543D" w:rsidP="00DB7C2E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DB7C2E" w:rsidRPr="006A4524">
        <w:rPr>
          <w:rFonts w:ascii="TH SarabunPSK" w:hAnsi="TH SarabunPSK" w:cs="TH SarabunPSK"/>
          <w:sz w:val="32"/>
          <w:szCs w:val="32"/>
          <w:cs/>
        </w:rPr>
        <w:t xml:space="preserve"> บ้านเลขที่</w:t>
      </w:r>
      <w:r w:rsidR="00DB7C2E" w:rsidRPr="006A4524">
        <w:rPr>
          <w:rFonts w:ascii="TH SarabunPSK" w:hAnsi="TH SarabunPSK" w:cs="TH SarabunPSK"/>
          <w:sz w:val="32"/>
          <w:szCs w:val="32"/>
        </w:rPr>
        <w:t>……………….….</w:t>
      </w:r>
      <w:r w:rsidR="00DB7C2E" w:rsidRPr="006A4524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DB7C2E" w:rsidRPr="006A4524">
        <w:rPr>
          <w:rFonts w:ascii="TH SarabunPSK" w:hAnsi="TH SarabunPSK" w:cs="TH SarabunPSK"/>
          <w:sz w:val="32"/>
          <w:szCs w:val="32"/>
        </w:rPr>
        <w:t>…………………</w:t>
      </w:r>
      <w:r w:rsidR="00DB7C2E" w:rsidRPr="006A4524">
        <w:rPr>
          <w:rFonts w:ascii="TH SarabunPSK" w:hAnsi="TH SarabunPSK" w:cs="TH SarabunPSK"/>
          <w:sz w:val="32"/>
          <w:szCs w:val="32"/>
          <w:cs/>
        </w:rPr>
        <w:t>ซอย</w:t>
      </w:r>
      <w:r w:rsidR="00DB7C2E"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DB7C2E" w:rsidRPr="006A4524">
        <w:rPr>
          <w:rFonts w:ascii="TH SarabunPSK" w:hAnsi="TH SarabunPSK" w:cs="TH SarabunPSK"/>
          <w:sz w:val="32"/>
          <w:szCs w:val="32"/>
          <w:cs/>
        </w:rPr>
        <w:t>ถนน</w:t>
      </w:r>
      <w:r w:rsidR="00DB7C2E" w:rsidRPr="006A4524">
        <w:rPr>
          <w:rFonts w:ascii="TH SarabunPSK" w:hAnsi="TH SarabunPSK" w:cs="TH SarabunPSK"/>
          <w:sz w:val="32"/>
          <w:szCs w:val="32"/>
        </w:rPr>
        <w:t>………………………………………….…….</w:t>
      </w:r>
      <w:r w:rsidR="00DB7C2E" w:rsidRPr="006A4524">
        <w:rPr>
          <w:rFonts w:ascii="TH SarabunPSK" w:hAnsi="TH SarabunPSK" w:cs="TH SarabunPSK"/>
          <w:sz w:val="32"/>
          <w:szCs w:val="32"/>
          <w:cs/>
        </w:rPr>
        <w:t>แขวง</w:t>
      </w:r>
      <w:r w:rsidR="00DB7C2E" w:rsidRPr="006A4524">
        <w:rPr>
          <w:rFonts w:ascii="TH SarabunPSK" w:hAnsi="TH SarabunPSK" w:cs="TH SarabunPSK"/>
          <w:sz w:val="32"/>
          <w:szCs w:val="32"/>
        </w:rPr>
        <w:t>/</w:t>
      </w:r>
      <w:r w:rsidR="00DB7C2E" w:rsidRPr="006A4524">
        <w:rPr>
          <w:rFonts w:ascii="TH SarabunPSK" w:hAnsi="TH SarabunPSK" w:cs="TH SarabunPSK"/>
          <w:sz w:val="32"/>
          <w:szCs w:val="32"/>
          <w:cs/>
        </w:rPr>
        <w:t>ตำบล</w:t>
      </w:r>
      <w:r w:rsidR="00DB7C2E"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……………………………………………………………….………..</w:t>
      </w:r>
    </w:p>
    <w:p w14:paraId="55CC2956" w14:textId="75539965" w:rsidR="00C61A48" w:rsidRPr="006A4524" w:rsidRDefault="00DB7C2E" w:rsidP="00DB7C2E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เขต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>อำเภอ</w:t>
      </w:r>
      <w:r w:rsidRPr="006A4524">
        <w:rPr>
          <w:rFonts w:ascii="TH SarabunPSK" w:hAnsi="TH SarabunPSK" w:cs="TH SarabunPSK"/>
          <w:sz w:val="32"/>
          <w:szCs w:val="32"/>
        </w:rPr>
        <w:t>……………..……………………….</w:t>
      </w:r>
      <w:r w:rsidRPr="006A4524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A4524">
        <w:rPr>
          <w:rFonts w:ascii="TH SarabunPSK" w:hAnsi="TH SarabunPSK" w:cs="TH SarabunPSK"/>
          <w:sz w:val="32"/>
          <w:szCs w:val="32"/>
        </w:rPr>
        <w:t>……….…………………………..………..</w:t>
      </w:r>
      <w:r w:rsidRPr="006A4524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6A4524">
        <w:rPr>
          <w:rFonts w:ascii="TH SarabunPSK" w:hAnsi="TH SarabunPSK" w:cs="TH SarabunPSK"/>
          <w:sz w:val="32"/>
          <w:szCs w:val="32"/>
        </w:rPr>
        <w:t xml:space="preserve">……………… </w:t>
      </w:r>
      <w:r w:rsidR="0016462B" w:rsidRPr="006A4524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753C29" w:rsidRPr="006A4524">
        <w:rPr>
          <w:rFonts w:ascii="TH SarabunPSK" w:hAnsi="TH SarabunPSK" w:cs="TH SarabunPSK"/>
          <w:sz w:val="32"/>
          <w:szCs w:val="32"/>
          <w:cs/>
        </w:rPr>
        <w:t>มือถือ</w:t>
      </w:r>
      <w:r w:rsidR="0016462B" w:rsidRPr="006A4524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="00753C29" w:rsidRPr="006A4524"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Email………………………………………………………………………</w:t>
      </w:r>
    </w:p>
    <w:p w14:paraId="23B491B5" w14:textId="61468852" w:rsidR="006F7CE0" w:rsidRPr="006A4524" w:rsidRDefault="006F7CE0" w:rsidP="008713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E932B8" w14:textId="77777777" w:rsidR="00A8543D" w:rsidRPr="006A4524" w:rsidRDefault="00753C29" w:rsidP="00871319">
      <w:pPr>
        <w:pStyle w:val="ListParagraph"/>
        <w:numPr>
          <w:ilvl w:val="0"/>
          <w:numId w:val="40"/>
        </w:numPr>
        <w:spacing w:after="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ความคาดหวังและแรงบันดาลใจในการศึกษาต่อสายอาชีพ</w:t>
      </w:r>
      <w:r w:rsidR="00A8543D" w:rsidRPr="006A45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380B227" w14:textId="77777777" w:rsidR="00332598" w:rsidRPr="006A4524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14:paraId="1B3F369F" w14:textId="77777777" w:rsidR="00332598" w:rsidRPr="006A4524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631F2AEE" w14:textId="77777777" w:rsidR="00332598" w:rsidRPr="006A4524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5E314275" w14:textId="30CD6A21" w:rsidR="00332598" w:rsidRPr="006A4524" w:rsidRDefault="00332598" w:rsidP="00871319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</w:t>
      </w:r>
    </w:p>
    <w:p w14:paraId="5167DAF1" w14:textId="536D47D5" w:rsidR="006F7CE0" w:rsidRPr="006A4524" w:rsidRDefault="000D656B" w:rsidP="008713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 ข้อความที่กรอกไว้ในใบสมัครและหลักฐานเอกสารประกอบการสมัครนี้เป็นความจริงทุกประการ โดยยินยอมให้มีการตรวจสอบข้อเท็จจริงเกี่ยวกับสภาพของครอบครัวและตัวข้าพเจ้า </w:t>
      </w:r>
    </w:p>
    <w:p w14:paraId="28B8ED64" w14:textId="77777777" w:rsidR="000D656B" w:rsidRPr="006A4524" w:rsidRDefault="000D656B" w:rsidP="00691D9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5977CC53" w14:textId="77777777" w:rsidR="000D656B" w:rsidRPr="006A4524" w:rsidRDefault="000D656B" w:rsidP="00691D9C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6A4524">
        <w:rPr>
          <w:rFonts w:ascii="TH SarabunPSK" w:hAnsi="TH SarabunPSK" w:cs="TH SarabunPSK"/>
          <w:sz w:val="32"/>
          <w:szCs w:val="32"/>
          <w:cs/>
        </w:rPr>
        <w:t>)</w:t>
      </w:r>
    </w:p>
    <w:p w14:paraId="63E6726D" w14:textId="77777777" w:rsidR="007C6F89" w:rsidRPr="006A4524" w:rsidRDefault="007C6F89" w:rsidP="00691D9C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ผู้สมัครขอรับทุน</w:t>
      </w:r>
    </w:p>
    <w:p w14:paraId="7AD67597" w14:textId="3F545BE8" w:rsidR="00D531B4" w:rsidRPr="006A4524" w:rsidRDefault="000D656B" w:rsidP="00601886">
      <w:pPr>
        <w:spacing w:line="240" w:lineRule="auto"/>
        <w:ind w:left="3600"/>
        <w:rPr>
          <w:rFonts w:ascii="TH SarabunPSK" w:hAnsi="TH SarabunPSK" w:cs="TH SarabunPSK"/>
          <w:b/>
          <w:bCs/>
          <w:sz w:val="56"/>
          <w:szCs w:val="56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วันที่</w:t>
      </w:r>
      <w:r w:rsidR="00CD734E" w:rsidRPr="006A4524">
        <w:rPr>
          <w:rFonts w:ascii="TH SarabunPSK" w:hAnsi="TH SarabunPSK" w:cs="TH SarabunPSK"/>
          <w:sz w:val="32"/>
          <w:szCs w:val="32"/>
        </w:rPr>
        <w:t xml:space="preserve">  ………..…/…………………….………./……….……</w:t>
      </w:r>
      <w:r w:rsidR="00CD734E" w:rsidRPr="006A4524">
        <w:rPr>
          <w:rFonts w:ascii="TH SarabunPSK" w:hAnsi="TH SarabunPSK" w:cs="TH SarabunPSK"/>
          <w:sz w:val="32"/>
          <w:szCs w:val="32"/>
          <w:cs/>
        </w:rPr>
        <w:t>.</w:t>
      </w:r>
    </w:p>
    <w:p w14:paraId="7C3153D4" w14:textId="77777777" w:rsidR="006F7CE0" w:rsidRPr="006A4524" w:rsidRDefault="006F7CE0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791C5793" w14:textId="77777777" w:rsidR="006F7CE0" w:rsidRPr="006A4524" w:rsidRDefault="006F7CE0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4212021" w14:textId="77777777" w:rsidR="006F7CE0" w:rsidRPr="006A4524" w:rsidRDefault="006F7CE0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3128CB79" w14:textId="4F58938B" w:rsidR="007200EA" w:rsidRPr="006A4524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6A4524">
        <w:rPr>
          <w:b/>
          <w:bCs/>
          <w:color w:val="auto"/>
          <w:sz w:val="56"/>
          <w:szCs w:val="56"/>
          <w:cs/>
        </w:rPr>
        <w:t xml:space="preserve">ส่วนที่ </w:t>
      </w:r>
      <w:r w:rsidRPr="006A4524">
        <w:rPr>
          <w:b/>
          <w:bCs/>
          <w:color w:val="auto"/>
          <w:sz w:val="56"/>
          <w:szCs w:val="56"/>
        </w:rPr>
        <w:t xml:space="preserve">2 </w:t>
      </w:r>
      <w:r w:rsidRPr="006A4524">
        <w:rPr>
          <w:b/>
          <w:bCs/>
          <w:color w:val="auto"/>
          <w:sz w:val="56"/>
          <w:szCs w:val="56"/>
          <w:cs/>
        </w:rPr>
        <w:t>แบบการคัดกรอง</w:t>
      </w:r>
      <w:r w:rsidRPr="006A4524">
        <w:rPr>
          <w:b/>
          <w:bCs/>
          <w:color w:val="auto"/>
          <w:sz w:val="56"/>
          <w:szCs w:val="56"/>
          <w:cs/>
        </w:rPr>
        <w:br/>
        <w:t xml:space="preserve">และการรับรองผู้ขาดแคลนทุนทรัพย์และด้อยโอกาส </w:t>
      </w:r>
    </w:p>
    <w:p w14:paraId="0512AEE3" w14:textId="77777777" w:rsidR="007200EA" w:rsidRPr="006A4524" w:rsidRDefault="007200EA" w:rsidP="007200EA">
      <w:pPr>
        <w:pStyle w:val="Default"/>
        <w:ind w:firstLine="720"/>
        <w:jc w:val="thaiDistribute"/>
        <w:rPr>
          <w:color w:val="auto"/>
          <w:sz w:val="36"/>
          <w:szCs w:val="36"/>
          <w:u w:val="single"/>
        </w:rPr>
      </w:pPr>
      <w:r w:rsidRPr="006A4524">
        <w:rPr>
          <w:color w:val="auto"/>
          <w:sz w:val="36"/>
          <w:szCs w:val="36"/>
          <w:cs/>
        </w:rPr>
        <w:t xml:space="preserve">แบบการคัดกรองและการรับรองข้อมูลการขาดแคลนทุนทรัพย์หรือด้อยโอกาส แบ่งออกเป็น </w:t>
      </w:r>
      <w:r w:rsidRPr="006A4524">
        <w:rPr>
          <w:color w:val="auto"/>
          <w:sz w:val="36"/>
          <w:szCs w:val="36"/>
        </w:rPr>
        <w:t xml:space="preserve">3 </w:t>
      </w:r>
      <w:r w:rsidRPr="006A4524">
        <w:rPr>
          <w:color w:val="auto"/>
          <w:sz w:val="36"/>
          <w:szCs w:val="36"/>
          <w:cs/>
        </w:rPr>
        <w:t xml:space="preserve">กรณี </w:t>
      </w:r>
      <w:r w:rsidRPr="006A4524">
        <w:rPr>
          <w:color w:val="auto"/>
          <w:sz w:val="36"/>
          <w:szCs w:val="36"/>
          <w:u w:val="single"/>
          <w:cs/>
        </w:rPr>
        <w:t>โดยให้กรอกตามแบบฟอร์มที่ตรงกับคุณสมบัติของผู้สมัครขอรับทุน เพียงหนึ่งกรณีเท่านั้น</w:t>
      </w:r>
    </w:p>
    <w:p w14:paraId="38CBEA58" w14:textId="77777777" w:rsidR="007200EA" w:rsidRPr="006A4524" w:rsidRDefault="007200EA" w:rsidP="007200EA">
      <w:pPr>
        <w:pStyle w:val="Default"/>
        <w:ind w:left="1058" w:hanging="338"/>
        <w:jc w:val="thaiDistribute"/>
        <w:rPr>
          <w:b/>
          <w:bCs/>
          <w:color w:val="auto"/>
          <w:sz w:val="36"/>
          <w:szCs w:val="36"/>
        </w:rPr>
      </w:pPr>
    </w:p>
    <w:p w14:paraId="01EA0E6F" w14:textId="77777777" w:rsidR="007200EA" w:rsidRPr="006A4524" w:rsidRDefault="007200EA" w:rsidP="007200EA">
      <w:pPr>
        <w:pStyle w:val="Default"/>
        <w:ind w:left="1058" w:hanging="338"/>
        <w:jc w:val="thaiDistribute"/>
        <w:rPr>
          <w:b/>
          <w:bCs/>
          <w:color w:val="auto"/>
          <w:sz w:val="36"/>
          <w:szCs w:val="36"/>
          <w:cs/>
        </w:rPr>
      </w:pPr>
      <w:r w:rsidRPr="006A4524">
        <w:rPr>
          <w:b/>
          <w:bCs/>
          <w:color w:val="auto"/>
          <w:sz w:val="36"/>
          <w:szCs w:val="36"/>
          <w:cs/>
        </w:rPr>
        <w:t>กรณีที่เป็นนักเรียนยากจน</w:t>
      </w:r>
    </w:p>
    <w:p w14:paraId="57DA94C3" w14:textId="77777777" w:rsidR="00555F0E" w:rsidRPr="006A4524" w:rsidRDefault="00555F0E" w:rsidP="00555F0E">
      <w:pPr>
        <w:pStyle w:val="Default"/>
        <w:numPr>
          <w:ilvl w:val="0"/>
          <w:numId w:val="7"/>
        </w:numPr>
        <w:jc w:val="thaiDistribute"/>
        <w:rPr>
          <w:color w:val="auto"/>
          <w:sz w:val="36"/>
          <w:szCs w:val="36"/>
        </w:rPr>
      </w:pPr>
      <w:bookmarkStart w:id="8" w:name="_Hlk125518526"/>
      <w:r w:rsidRPr="006A4524">
        <w:rPr>
          <w:color w:val="auto"/>
          <w:sz w:val="36"/>
          <w:szCs w:val="36"/>
          <w:cs/>
        </w:rPr>
        <w:t xml:space="preserve">แบบสายอาชีพ </w:t>
      </w:r>
      <w:r w:rsidRPr="006A4524">
        <w:rPr>
          <w:color w:val="auto"/>
          <w:sz w:val="36"/>
          <w:szCs w:val="36"/>
        </w:rPr>
        <w:t>01</w:t>
      </w:r>
      <w:r w:rsidRPr="006A4524">
        <w:rPr>
          <w:color w:val="auto"/>
          <w:sz w:val="36"/>
          <w:szCs w:val="36"/>
          <w:cs/>
        </w:rPr>
        <w:t xml:space="preserve"> (จำนวน </w:t>
      </w:r>
      <w:r w:rsidRPr="006A4524">
        <w:rPr>
          <w:rFonts w:hint="cs"/>
          <w:color w:val="auto"/>
          <w:sz w:val="36"/>
          <w:szCs w:val="36"/>
          <w:cs/>
        </w:rPr>
        <w:t>7</w:t>
      </w:r>
      <w:r w:rsidRPr="006A4524">
        <w:rPr>
          <w:color w:val="auto"/>
          <w:sz w:val="36"/>
          <w:szCs w:val="36"/>
        </w:rPr>
        <w:t xml:space="preserve"> </w:t>
      </w:r>
      <w:r w:rsidRPr="006A4524">
        <w:rPr>
          <w:color w:val="auto"/>
          <w:sz w:val="36"/>
          <w:szCs w:val="36"/>
          <w:cs/>
        </w:rPr>
        <w:t>หน้า)</w:t>
      </w:r>
      <w:r w:rsidRPr="006A4524">
        <w:rPr>
          <w:color w:val="auto"/>
          <w:sz w:val="36"/>
          <w:szCs w:val="36"/>
        </w:rPr>
        <w:t xml:space="preserve"> : </w:t>
      </w:r>
    </w:p>
    <w:p w14:paraId="7789CF55" w14:textId="77777777" w:rsidR="00555F0E" w:rsidRPr="006A4524" w:rsidRDefault="00555F0E" w:rsidP="00555F0E">
      <w:pPr>
        <w:pStyle w:val="Default"/>
        <w:ind w:left="1800"/>
        <w:jc w:val="thaiDistribute"/>
        <w:rPr>
          <w:color w:val="auto"/>
          <w:sz w:val="36"/>
          <w:szCs w:val="36"/>
        </w:rPr>
      </w:pPr>
      <w:r w:rsidRPr="006A4524">
        <w:rPr>
          <w:color w:val="auto"/>
          <w:sz w:val="36"/>
          <w:szCs w:val="36"/>
          <w:cs/>
        </w:rPr>
        <w:t xml:space="preserve">หน้าที่ </w:t>
      </w:r>
      <w:r w:rsidRPr="006A4524">
        <w:rPr>
          <w:color w:val="auto"/>
          <w:sz w:val="36"/>
          <w:szCs w:val="36"/>
        </w:rPr>
        <w:t>1-5</w:t>
      </w:r>
      <w:r w:rsidRPr="006A4524">
        <w:rPr>
          <w:color w:val="auto"/>
          <w:sz w:val="36"/>
          <w:szCs w:val="36"/>
        </w:rPr>
        <w:tab/>
      </w:r>
      <w:r w:rsidRPr="006A4524">
        <w:rPr>
          <w:color w:val="auto"/>
          <w:sz w:val="36"/>
          <w:szCs w:val="36"/>
          <w:cs/>
        </w:rPr>
        <w:t xml:space="preserve">แบบแสดงรายได้ครอบครัวและสถานะครัวเรือน </w:t>
      </w:r>
    </w:p>
    <w:p w14:paraId="7CE3EF8E" w14:textId="77777777" w:rsidR="00555F0E" w:rsidRPr="006A4524" w:rsidRDefault="00555F0E" w:rsidP="00555F0E">
      <w:pPr>
        <w:pStyle w:val="Default"/>
        <w:ind w:left="2880" w:hanging="1080"/>
        <w:jc w:val="thaiDistribute"/>
        <w:rPr>
          <w:color w:val="auto"/>
          <w:sz w:val="36"/>
          <w:szCs w:val="36"/>
        </w:rPr>
      </w:pPr>
      <w:r w:rsidRPr="006A4524">
        <w:rPr>
          <w:color w:val="auto"/>
          <w:sz w:val="36"/>
          <w:szCs w:val="36"/>
          <w:cs/>
        </w:rPr>
        <w:t xml:space="preserve">หน้าที่ </w:t>
      </w:r>
      <w:r w:rsidRPr="006A4524">
        <w:rPr>
          <w:rFonts w:hint="cs"/>
          <w:color w:val="auto"/>
          <w:sz w:val="36"/>
          <w:szCs w:val="36"/>
          <w:cs/>
        </w:rPr>
        <w:t>6</w:t>
      </w:r>
      <w:r w:rsidRPr="006A4524">
        <w:rPr>
          <w:color w:val="auto"/>
          <w:sz w:val="36"/>
          <w:szCs w:val="36"/>
          <w:cs/>
        </w:rPr>
        <w:tab/>
        <w:t>แบบรับรองข้อมูลการขาดแคลนทุนทรัพย์</w:t>
      </w:r>
      <w:r w:rsidRPr="006A4524">
        <w:rPr>
          <w:color w:val="auto"/>
          <w:sz w:val="36"/>
          <w:szCs w:val="36"/>
        </w:rPr>
        <w:t xml:space="preserve"> </w:t>
      </w:r>
      <w:r w:rsidRPr="006A4524">
        <w:rPr>
          <w:color w:val="auto"/>
          <w:sz w:val="36"/>
          <w:szCs w:val="36"/>
          <w:cs/>
        </w:rPr>
        <w:t>จากผู้บริหารสถานศึกษา หรือครูประจำชั้น</w:t>
      </w:r>
    </w:p>
    <w:p w14:paraId="4F6A0835" w14:textId="77777777" w:rsidR="00555F0E" w:rsidRPr="006A4524" w:rsidRDefault="00555F0E" w:rsidP="00555F0E">
      <w:pPr>
        <w:pStyle w:val="Default"/>
        <w:ind w:left="1800"/>
        <w:jc w:val="thaiDistribute"/>
        <w:rPr>
          <w:color w:val="auto"/>
          <w:spacing w:val="-14"/>
          <w:sz w:val="36"/>
          <w:szCs w:val="36"/>
        </w:rPr>
      </w:pPr>
      <w:r w:rsidRPr="006A4524">
        <w:rPr>
          <w:color w:val="auto"/>
          <w:spacing w:val="-14"/>
          <w:sz w:val="36"/>
          <w:szCs w:val="36"/>
          <w:cs/>
        </w:rPr>
        <w:t xml:space="preserve">หน้าที่ </w:t>
      </w:r>
      <w:r w:rsidRPr="006A4524">
        <w:rPr>
          <w:rFonts w:hint="cs"/>
          <w:color w:val="auto"/>
          <w:spacing w:val="-14"/>
          <w:sz w:val="36"/>
          <w:szCs w:val="36"/>
          <w:cs/>
        </w:rPr>
        <w:t>7</w:t>
      </w:r>
      <w:r w:rsidRPr="006A4524">
        <w:rPr>
          <w:color w:val="auto"/>
          <w:spacing w:val="-14"/>
          <w:sz w:val="36"/>
          <w:szCs w:val="36"/>
          <w:cs/>
        </w:rPr>
        <w:tab/>
        <w:t>แบบรับรองข้อมูลการขาดแคลนทุนทรัพย์</w:t>
      </w:r>
      <w:r w:rsidRPr="006A4524">
        <w:rPr>
          <w:color w:val="auto"/>
          <w:spacing w:val="-14"/>
          <w:sz w:val="36"/>
          <w:szCs w:val="36"/>
        </w:rPr>
        <w:t xml:space="preserve"> </w:t>
      </w:r>
      <w:r w:rsidRPr="006A4524">
        <w:rPr>
          <w:color w:val="auto"/>
          <w:spacing w:val="-14"/>
          <w:sz w:val="36"/>
          <w:szCs w:val="36"/>
          <w:cs/>
        </w:rPr>
        <w:t>จากเจ้าหน้าที่ของรัฐในตำบล</w:t>
      </w:r>
    </w:p>
    <w:bookmarkEnd w:id="8"/>
    <w:p w14:paraId="2746D35E" w14:textId="77777777" w:rsidR="007200EA" w:rsidRPr="006A4524" w:rsidRDefault="007200EA" w:rsidP="007200EA">
      <w:pPr>
        <w:pStyle w:val="Default"/>
        <w:spacing w:before="240"/>
        <w:ind w:firstLine="709"/>
        <w:jc w:val="thaiDistribute"/>
        <w:rPr>
          <w:b/>
          <w:bCs/>
          <w:color w:val="auto"/>
          <w:sz w:val="36"/>
          <w:szCs w:val="36"/>
        </w:rPr>
      </w:pPr>
      <w:r w:rsidRPr="006A4524">
        <w:rPr>
          <w:b/>
          <w:bCs/>
          <w:color w:val="auto"/>
          <w:sz w:val="36"/>
          <w:szCs w:val="36"/>
          <w:cs/>
        </w:rPr>
        <w:t>กรณีที่เป็นนักเรียนด้อยโอกาส</w:t>
      </w:r>
    </w:p>
    <w:p w14:paraId="63279530" w14:textId="6F0ED488" w:rsidR="007200EA" w:rsidRPr="006A4524" w:rsidRDefault="007200EA" w:rsidP="00E25653">
      <w:pPr>
        <w:pStyle w:val="Default"/>
        <w:numPr>
          <w:ilvl w:val="0"/>
          <w:numId w:val="7"/>
        </w:numPr>
        <w:jc w:val="thaiDistribute"/>
        <w:rPr>
          <w:color w:val="auto"/>
          <w:sz w:val="36"/>
          <w:szCs w:val="36"/>
        </w:rPr>
      </w:pPr>
      <w:r w:rsidRPr="006A4524">
        <w:rPr>
          <w:color w:val="auto"/>
          <w:sz w:val="36"/>
          <w:szCs w:val="36"/>
          <w:cs/>
        </w:rPr>
        <w:t xml:space="preserve">แบบสายอาชีพ </w:t>
      </w:r>
      <w:r w:rsidRPr="006A4524">
        <w:rPr>
          <w:color w:val="auto"/>
          <w:sz w:val="36"/>
          <w:szCs w:val="36"/>
        </w:rPr>
        <w:t>0</w:t>
      </w:r>
      <w:r w:rsidR="00601886" w:rsidRPr="006A4524">
        <w:rPr>
          <w:color w:val="auto"/>
          <w:sz w:val="36"/>
          <w:szCs w:val="36"/>
        </w:rPr>
        <w:t>2</w:t>
      </w:r>
      <w:r w:rsidRPr="006A4524">
        <w:rPr>
          <w:color w:val="auto"/>
          <w:sz w:val="36"/>
          <w:szCs w:val="36"/>
        </w:rPr>
        <w:t xml:space="preserve"> </w:t>
      </w:r>
      <w:r w:rsidRPr="006A4524">
        <w:rPr>
          <w:color w:val="auto"/>
          <w:sz w:val="36"/>
          <w:szCs w:val="36"/>
          <w:cs/>
        </w:rPr>
        <w:t xml:space="preserve">(จำนวน </w:t>
      </w:r>
      <w:r w:rsidRPr="006A4524">
        <w:rPr>
          <w:color w:val="auto"/>
          <w:sz w:val="36"/>
          <w:szCs w:val="36"/>
        </w:rPr>
        <w:t xml:space="preserve">2 </w:t>
      </w:r>
      <w:r w:rsidRPr="006A4524">
        <w:rPr>
          <w:color w:val="auto"/>
          <w:sz w:val="36"/>
          <w:szCs w:val="36"/>
          <w:cs/>
        </w:rPr>
        <w:t xml:space="preserve">หน้า) </w:t>
      </w:r>
      <w:r w:rsidRPr="006A4524">
        <w:rPr>
          <w:color w:val="auto"/>
          <w:sz w:val="36"/>
          <w:szCs w:val="36"/>
        </w:rPr>
        <w:t xml:space="preserve">: </w:t>
      </w:r>
    </w:p>
    <w:p w14:paraId="00933CB1" w14:textId="55DA434A" w:rsidR="007200EA" w:rsidRPr="006A4524" w:rsidRDefault="007200EA" w:rsidP="00523C7A">
      <w:pPr>
        <w:pStyle w:val="Default"/>
        <w:ind w:left="1800"/>
        <w:jc w:val="thaiDistribute"/>
        <w:rPr>
          <w:color w:val="auto"/>
          <w:sz w:val="36"/>
          <w:szCs w:val="36"/>
          <w:cs/>
        </w:rPr>
      </w:pPr>
      <w:r w:rsidRPr="006A4524">
        <w:rPr>
          <w:color w:val="auto"/>
          <w:sz w:val="36"/>
          <w:szCs w:val="36"/>
          <w:cs/>
        </w:rPr>
        <w:t xml:space="preserve">หน้าที่ </w:t>
      </w:r>
      <w:r w:rsidRPr="006A4524">
        <w:rPr>
          <w:color w:val="auto"/>
          <w:sz w:val="36"/>
          <w:szCs w:val="36"/>
        </w:rPr>
        <w:t xml:space="preserve">1-2 </w:t>
      </w:r>
      <w:r w:rsidRPr="006A4524">
        <w:rPr>
          <w:color w:val="auto"/>
          <w:sz w:val="36"/>
          <w:szCs w:val="36"/>
          <w:cs/>
        </w:rPr>
        <w:t>แบบการรับรองข้อมูลการด้อยโอกาส</w:t>
      </w:r>
      <w:r w:rsidRPr="006A4524">
        <w:rPr>
          <w:color w:val="auto"/>
          <w:sz w:val="36"/>
          <w:szCs w:val="36"/>
        </w:rPr>
        <w:t xml:space="preserve"> </w:t>
      </w:r>
      <w:r w:rsidRPr="006A4524">
        <w:rPr>
          <w:color w:val="auto"/>
          <w:sz w:val="36"/>
          <w:szCs w:val="36"/>
          <w:cs/>
        </w:rPr>
        <w:t>จาก</w:t>
      </w:r>
      <w:r w:rsidR="00DB7C2E" w:rsidRPr="006A4524">
        <w:rPr>
          <w:color w:val="auto"/>
          <w:sz w:val="36"/>
          <w:szCs w:val="36"/>
          <w:cs/>
        </w:rPr>
        <w:t>ผู้บริหารสถานศึกษา หรือ</w:t>
      </w:r>
      <w:r w:rsidRPr="006A4524">
        <w:rPr>
          <w:color w:val="auto"/>
          <w:sz w:val="36"/>
          <w:szCs w:val="36"/>
          <w:cs/>
        </w:rPr>
        <w:t>ครูประจำชั้น บิดา</w:t>
      </w:r>
      <w:r w:rsidR="00DB7C2E" w:rsidRPr="006A4524">
        <w:rPr>
          <w:color w:val="auto"/>
          <w:sz w:val="36"/>
          <w:szCs w:val="36"/>
          <w:cs/>
        </w:rPr>
        <w:t xml:space="preserve"> </w:t>
      </w:r>
      <w:r w:rsidRPr="006A4524">
        <w:rPr>
          <w:color w:val="auto"/>
          <w:sz w:val="36"/>
          <w:szCs w:val="36"/>
          <w:cs/>
        </w:rPr>
        <w:t>มารดา</w:t>
      </w:r>
      <w:r w:rsidR="00DB7C2E" w:rsidRPr="006A4524">
        <w:rPr>
          <w:color w:val="auto"/>
          <w:sz w:val="36"/>
          <w:szCs w:val="36"/>
          <w:cs/>
        </w:rPr>
        <w:t xml:space="preserve"> หรือ</w:t>
      </w:r>
      <w:r w:rsidRPr="006A4524">
        <w:rPr>
          <w:color w:val="auto"/>
          <w:sz w:val="36"/>
          <w:szCs w:val="36"/>
          <w:cs/>
        </w:rPr>
        <w:t>ผู้ปกครอง และเจ้าหน้าที่ของรัฐในตำบล</w:t>
      </w:r>
    </w:p>
    <w:p w14:paraId="2B8BF525" w14:textId="77777777" w:rsidR="007200EA" w:rsidRPr="006A4524" w:rsidRDefault="007200EA" w:rsidP="007200EA">
      <w:pPr>
        <w:pStyle w:val="Default"/>
        <w:jc w:val="thaiDistribute"/>
        <w:rPr>
          <w:color w:val="auto"/>
          <w:sz w:val="36"/>
          <w:szCs w:val="36"/>
        </w:rPr>
      </w:pPr>
    </w:p>
    <w:p w14:paraId="334851AD" w14:textId="77777777" w:rsidR="007200EA" w:rsidRPr="006A4524" w:rsidRDefault="007200EA" w:rsidP="007200EA">
      <w:pPr>
        <w:pStyle w:val="Quo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787238E4" w14:textId="77777777" w:rsidR="007200EA" w:rsidRPr="006A4524" w:rsidRDefault="007200EA" w:rsidP="007200EA">
      <w:pPr>
        <w:rPr>
          <w:rFonts w:ascii="TH SarabunPSK" w:hAnsi="TH SarabunPSK" w:cs="TH SarabunPSK"/>
        </w:rPr>
      </w:pPr>
    </w:p>
    <w:p w14:paraId="50FD7F9F" w14:textId="77777777" w:rsidR="007200EA" w:rsidRPr="006A4524" w:rsidRDefault="007200EA" w:rsidP="007200EA">
      <w:pPr>
        <w:rPr>
          <w:rFonts w:ascii="TH SarabunPSK" w:hAnsi="TH SarabunPSK" w:cs="TH SarabunPSK"/>
        </w:rPr>
      </w:pPr>
    </w:p>
    <w:p w14:paraId="2815D180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6812F410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3A29FE7A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2D676FC" w14:textId="77777777" w:rsidR="00523C7A" w:rsidRPr="006A4524" w:rsidRDefault="00523C7A" w:rsidP="004A2E6D">
      <w:pPr>
        <w:pStyle w:val="Default"/>
        <w:rPr>
          <w:b/>
          <w:bCs/>
          <w:color w:val="auto"/>
          <w:sz w:val="56"/>
          <w:szCs w:val="56"/>
        </w:rPr>
      </w:pPr>
    </w:p>
    <w:p w14:paraId="0D96055F" w14:textId="77777777" w:rsidR="00692C1C" w:rsidRPr="006A4524" w:rsidRDefault="00692C1C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ABF9DC8" w14:textId="77777777" w:rsidR="00692C1C" w:rsidRPr="006A4524" w:rsidRDefault="00692C1C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6E245518" w14:textId="77777777" w:rsidR="00692C1C" w:rsidRPr="006A4524" w:rsidRDefault="00692C1C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A6BF9F8" w14:textId="07BBAAD4" w:rsidR="00692C1C" w:rsidRPr="006A4524" w:rsidRDefault="00692C1C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45954069" w14:textId="09D4DB3B" w:rsidR="008330DA" w:rsidRPr="006A4524" w:rsidRDefault="008330D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45EB2D2A" w14:textId="77777777" w:rsidR="008330DA" w:rsidRPr="006A4524" w:rsidRDefault="008330D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489F5792" w14:textId="02E15AFB" w:rsidR="007200EA" w:rsidRPr="006A4524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  <w:cs/>
        </w:rPr>
      </w:pPr>
      <w:r w:rsidRPr="006A4524">
        <w:rPr>
          <w:b/>
          <w:bCs/>
          <w:color w:val="auto"/>
          <w:sz w:val="56"/>
          <w:szCs w:val="56"/>
          <w:cs/>
        </w:rPr>
        <w:t>กรณีที่เป็นนักเรียนยากจน</w:t>
      </w:r>
    </w:p>
    <w:p w14:paraId="23EF5475" w14:textId="7F25790A" w:rsidR="007200EA" w:rsidRPr="006A4524" w:rsidRDefault="007200EA" w:rsidP="007200EA">
      <w:pPr>
        <w:jc w:val="center"/>
        <w:rPr>
          <w:rFonts w:ascii="TH SarabunPSK" w:hAnsi="TH SarabunPSK" w:cs="TH SarabunPSK"/>
          <w:sz w:val="40"/>
          <w:szCs w:val="48"/>
        </w:rPr>
      </w:pPr>
      <w:r w:rsidRPr="006A4524">
        <w:rPr>
          <w:rFonts w:ascii="TH SarabunPSK" w:hAnsi="TH SarabunPSK" w:cs="TH SarabunPSK"/>
          <w:sz w:val="56"/>
          <w:szCs w:val="56"/>
          <w:cs/>
        </w:rPr>
        <w:t xml:space="preserve">แบบสายอาชีพ </w:t>
      </w:r>
      <w:r w:rsidRPr="006A4524">
        <w:rPr>
          <w:rFonts w:ascii="TH SarabunPSK" w:hAnsi="TH SarabunPSK" w:cs="TH SarabunPSK"/>
          <w:sz w:val="56"/>
          <w:szCs w:val="56"/>
        </w:rPr>
        <w:t>01</w:t>
      </w:r>
      <w:r w:rsidRPr="006A4524">
        <w:rPr>
          <w:rFonts w:ascii="TH SarabunPSK" w:hAnsi="TH SarabunPSK" w:cs="TH SarabunPSK"/>
          <w:sz w:val="56"/>
          <w:szCs w:val="56"/>
          <w:cs/>
        </w:rPr>
        <w:t xml:space="preserve"> (จำนวน </w:t>
      </w:r>
      <w:r w:rsidR="006F7CE0" w:rsidRPr="006A4524">
        <w:rPr>
          <w:rFonts w:ascii="TH SarabunPSK" w:hAnsi="TH SarabunPSK" w:cs="TH SarabunPSK"/>
          <w:sz w:val="56"/>
          <w:szCs w:val="56"/>
        </w:rPr>
        <w:t>7</w:t>
      </w:r>
      <w:r w:rsidRPr="006A4524">
        <w:rPr>
          <w:rFonts w:ascii="TH SarabunPSK" w:hAnsi="TH SarabunPSK" w:cs="TH SarabunPSK"/>
          <w:sz w:val="56"/>
          <w:szCs w:val="56"/>
        </w:rPr>
        <w:t xml:space="preserve"> </w:t>
      </w:r>
      <w:r w:rsidRPr="006A4524">
        <w:rPr>
          <w:rFonts w:ascii="TH SarabunPSK" w:hAnsi="TH SarabunPSK" w:cs="TH SarabunPSK"/>
          <w:sz w:val="56"/>
          <w:szCs w:val="56"/>
          <w:cs/>
        </w:rPr>
        <w:t>หน้า)</w:t>
      </w:r>
    </w:p>
    <w:p w14:paraId="2F87CCDE" w14:textId="77777777" w:rsidR="007200EA" w:rsidRPr="006A4524" w:rsidRDefault="007200EA" w:rsidP="007200EA">
      <w:pPr>
        <w:pStyle w:val="Quo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07CB3B9D" w14:textId="77777777" w:rsidR="007200EA" w:rsidRPr="006A4524" w:rsidRDefault="007200EA" w:rsidP="007200EA">
      <w:pPr>
        <w:rPr>
          <w:rFonts w:ascii="TH SarabunPSK" w:hAnsi="TH SarabunPSK" w:cs="TH SarabunPSK"/>
        </w:rPr>
      </w:pPr>
    </w:p>
    <w:p w14:paraId="1ABABD25" w14:textId="77777777" w:rsidR="007200EA" w:rsidRPr="006A4524" w:rsidRDefault="007200EA" w:rsidP="007200EA">
      <w:pPr>
        <w:rPr>
          <w:rFonts w:ascii="TH SarabunPSK" w:hAnsi="TH SarabunPSK" w:cs="TH SarabunPSK"/>
        </w:rPr>
      </w:pPr>
    </w:p>
    <w:p w14:paraId="08F6F662" w14:textId="77777777" w:rsidR="007200EA" w:rsidRPr="006A4524" w:rsidRDefault="007200EA" w:rsidP="007200EA">
      <w:pPr>
        <w:rPr>
          <w:rFonts w:ascii="TH SarabunPSK" w:hAnsi="TH SarabunPSK" w:cs="TH SarabunPSK"/>
        </w:rPr>
      </w:pPr>
    </w:p>
    <w:p w14:paraId="0556BB16" w14:textId="77777777" w:rsidR="007200EA" w:rsidRPr="006A4524" w:rsidRDefault="007200EA" w:rsidP="007200EA">
      <w:pPr>
        <w:rPr>
          <w:rFonts w:ascii="TH SarabunPSK" w:hAnsi="TH SarabunPSK" w:cs="TH SarabunPSK"/>
        </w:rPr>
      </w:pPr>
    </w:p>
    <w:p w14:paraId="6B53F848" w14:textId="77777777" w:rsidR="007200EA" w:rsidRPr="006A4524" w:rsidRDefault="007200EA" w:rsidP="007200EA">
      <w:pPr>
        <w:rPr>
          <w:rFonts w:ascii="TH SarabunPSK" w:hAnsi="TH SarabunPSK" w:cs="TH SarabunPSK"/>
        </w:rPr>
      </w:pPr>
    </w:p>
    <w:p w14:paraId="0F68D254" w14:textId="77777777" w:rsidR="007200EA" w:rsidRPr="006A4524" w:rsidRDefault="007200EA" w:rsidP="007200EA">
      <w:pPr>
        <w:rPr>
          <w:rFonts w:ascii="TH SarabunPSK" w:hAnsi="TH SarabunPSK" w:cs="TH SarabunPSK"/>
        </w:rPr>
      </w:pPr>
    </w:p>
    <w:p w14:paraId="435990D8" w14:textId="77777777" w:rsidR="007200EA" w:rsidRPr="006A4524" w:rsidRDefault="007200EA" w:rsidP="007200EA">
      <w:pPr>
        <w:rPr>
          <w:rFonts w:ascii="TH SarabunPSK" w:hAnsi="TH SarabunPSK" w:cs="TH SarabunPSK"/>
        </w:rPr>
      </w:pPr>
    </w:p>
    <w:p w14:paraId="5E168E60" w14:textId="44FAB31F" w:rsidR="007200EA" w:rsidRPr="006A4524" w:rsidRDefault="007200EA" w:rsidP="007200EA">
      <w:pPr>
        <w:rPr>
          <w:rFonts w:ascii="TH SarabunPSK" w:hAnsi="TH SarabunPSK" w:cs="TH SarabunPSK"/>
        </w:rPr>
      </w:pPr>
    </w:p>
    <w:p w14:paraId="60B674B7" w14:textId="52A8831F" w:rsidR="00E86BED" w:rsidRPr="006A4524" w:rsidRDefault="00E86BED" w:rsidP="007200EA">
      <w:pPr>
        <w:rPr>
          <w:rFonts w:ascii="TH SarabunPSK" w:hAnsi="TH SarabunPSK" w:cs="TH SarabunPSK"/>
        </w:rPr>
      </w:pPr>
    </w:p>
    <w:p w14:paraId="25BB12A8" w14:textId="215D18EC" w:rsidR="00E86BED" w:rsidRPr="006A4524" w:rsidRDefault="00E86BED" w:rsidP="007200EA">
      <w:pPr>
        <w:rPr>
          <w:rFonts w:ascii="TH SarabunPSK" w:hAnsi="TH SarabunPSK" w:cs="TH SarabunPSK"/>
        </w:rPr>
      </w:pPr>
    </w:p>
    <w:p w14:paraId="434F1CF3" w14:textId="0899C3AF" w:rsidR="00E86BED" w:rsidRPr="006A4524" w:rsidRDefault="004A2E6D" w:rsidP="007200EA">
      <w:pPr>
        <w:rPr>
          <w:rFonts w:ascii="TH SarabunPSK" w:hAnsi="TH SarabunPSK" w:cs="TH SarabunPSK"/>
        </w:rPr>
      </w:pPr>
      <w:r w:rsidRPr="006A4524">
        <w:rPr>
          <w:rFonts w:ascii="TH SarabunPSK" w:hAnsi="TH SarabunPSK" w:cs="TH SarabunPSK"/>
        </w:rPr>
        <w:br w:type="page"/>
      </w:r>
    </w:p>
    <w:p w14:paraId="179BC3DD" w14:textId="77777777" w:rsidR="0004797C" w:rsidRPr="006A4524" w:rsidRDefault="00A81833" w:rsidP="0004797C">
      <w:pPr>
        <w:pStyle w:val="Default"/>
        <w:jc w:val="center"/>
        <w:rPr>
          <w:color w:val="auto"/>
        </w:rPr>
      </w:pPr>
      <w:r w:rsidRPr="006A4524">
        <w:rPr>
          <w:noProof/>
          <w:color w:val="auto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577E35" wp14:editId="75919895">
                <wp:simplePos x="0" y="0"/>
                <wp:positionH relativeFrom="column">
                  <wp:posOffset>4829990</wp:posOffset>
                </wp:positionH>
                <wp:positionV relativeFrom="paragraph">
                  <wp:posOffset>-415165</wp:posOffset>
                </wp:positionV>
                <wp:extent cx="1562100" cy="306070"/>
                <wp:effectExtent l="0" t="0" r="19050" b="1778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9F899" w14:textId="218F64E1" w:rsidR="00BC14DC" w:rsidRPr="007200EA" w:rsidRDefault="00BC14DC" w:rsidP="007200E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1/</w:t>
                            </w:r>
                            <w:r w:rsidR="00746A8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77E35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7" type="#_x0000_t202" style="position:absolute;left:0;text-align:left;margin-left:380.3pt;margin-top:-32.7pt;width:123pt;height:24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">
                <v:textbox>
                  <w:txbxContent>
                    <w:p w14:paraId="2239F899" w14:textId="218F64E1" w:rsidR="00BC14DC" w:rsidRPr="007200EA" w:rsidRDefault="00BC14DC" w:rsidP="007200E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1/</w:t>
                      </w:r>
                      <w:r w:rsidR="00746A8B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4797C" w:rsidRPr="006A4524">
        <w:rPr>
          <w:b/>
          <w:bCs/>
          <w:color w:val="auto"/>
          <w:sz w:val="32"/>
          <w:szCs w:val="32"/>
          <w:cs/>
        </w:rPr>
        <w:t xml:space="preserve">แบบแสดงรายได้ครอบครัวและสถานะครัวเรือน </w:t>
      </w:r>
    </w:p>
    <w:p w14:paraId="1EC6A8DA" w14:textId="16DC9E0C" w:rsidR="00DB7C2E" w:rsidRPr="006A4524" w:rsidRDefault="00DB7C2E" w:rsidP="00DB7C2E">
      <w:pPr>
        <w:spacing w:after="0" w:line="240" w:lineRule="auto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  <w:cs/>
        </w:rPr>
        <w:t>สถานศึกษา</w:t>
      </w:r>
      <w:r w:rsidRPr="006A4524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 w:rsidR="00E86BED" w:rsidRPr="006A4524">
        <w:rPr>
          <w:rFonts w:ascii="TH SarabunPSK" w:hAnsi="TH SarabunPSK" w:cs="TH SarabunPSK"/>
          <w:sz w:val="28"/>
        </w:rPr>
        <w:t>..</w:t>
      </w:r>
      <w:r w:rsidRPr="006A4524">
        <w:rPr>
          <w:rFonts w:ascii="TH SarabunPSK" w:hAnsi="TH SarabunPSK" w:cs="TH SarabunPSK"/>
          <w:sz w:val="28"/>
        </w:rPr>
        <w:t>………</w:t>
      </w:r>
      <w:r w:rsidRPr="006A4524">
        <w:rPr>
          <w:rFonts w:ascii="TH SarabunPSK" w:hAnsi="TH SarabunPSK" w:cs="TH SarabunPSK"/>
          <w:sz w:val="28"/>
          <w:cs/>
        </w:rPr>
        <w:t>สังกัด</w:t>
      </w:r>
      <w:r w:rsidRPr="006A4524">
        <w:rPr>
          <w:rFonts w:ascii="TH SarabunPSK" w:hAnsi="TH SarabunPSK" w:cs="TH SarabunPSK"/>
          <w:sz w:val="28"/>
        </w:rPr>
        <w:t>…………………………………………………………</w:t>
      </w:r>
    </w:p>
    <w:p w14:paraId="46486865" w14:textId="4CDFF6C4" w:rsidR="00DB7C2E" w:rsidRPr="006A4524" w:rsidRDefault="00DB7C2E" w:rsidP="00DB7C2E">
      <w:pPr>
        <w:pStyle w:val="ListParagraph"/>
        <w:numPr>
          <w:ilvl w:val="0"/>
          <w:numId w:val="25"/>
        </w:numPr>
        <w:spacing w:after="200" w:line="240" w:lineRule="auto"/>
        <w:ind w:left="284" w:hanging="284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  <w:cs/>
        </w:rPr>
        <w:t>ชื่อนักเรียน/นักศึกษา</w:t>
      </w:r>
      <w:r w:rsidRPr="006A4524">
        <w:rPr>
          <w:rFonts w:ascii="TH SarabunPSK" w:hAnsi="TH SarabunPSK" w:cs="TH SarabunPSK"/>
          <w:sz w:val="28"/>
        </w:rPr>
        <w:t>…………………………………………..</w:t>
      </w:r>
      <w:r w:rsidRPr="006A4524">
        <w:rPr>
          <w:rFonts w:ascii="TH SarabunPSK" w:hAnsi="TH SarabunPSK" w:cs="TH SarabunPSK"/>
          <w:sz w:val="28"/>
          <w:cs/>
        </w:rPr>
        <w:t>นามสกุล</w:t>
      </w:r>
      <w:r w:rsidRPr="006A4524">
        <w:rPr>
          <w:rFonts w:ascii="TH SarabunPSK" w:hAnsi="TH SarabunPSK" w:cs="TH SarabunPSK"/>
          <w:sz w:val="28"/>
        </w:rPr>
        <w:t>……………………………………………………..</w:t>
      </w:r>
      <w:r w:rsidRPr="006A4524">
        <w:rPr>
          <w:rFonts w:ascii="TH SarabunPSK" w:hAnsi="TH SarabunPSK" w:cs="TH SarabunPSK"/>
          <w:sz w:val="28"/>
          <w:cs/>
        </w:rPr>
        <w:t>ระดับชั้น</w:t>
      </w:r>
      <w:r w:rsidRPr="006A4524">
        <w:rPr>
          <w:rFonts w:ascii="TH SarabunPSK" w:hAnsi="TH SarabunPSK" w:cs="TH SarabunPSK"/>
          <w:sz w:val="28"/>
        </w:rPr>
        <w:t>…………….…</w:t>
      </w:r>
    </w:p>
    <w:p w14:paraId="62D9C32E" w14:textId="77777777" w:rsidR="00DB7C2E" w:rsidRPr="006A4524" w:rsidRDefault="00DB7C2E" w:rsidP="00DB7C2E">
      <w:pPr>
        <w:pStyle w:val="ListParagraph"/>
        <w:tabs>
          <w:tab w:val="left" w:pos="4395"/>
          <w:tab w:val="left" w:pos="7110"/>
          <w:tab w:val="left" w:pos="9072"/>
        </w:tabs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705344" behindDoc="0" locked="0" layoutInCell="1" allowOverlap="1" wp14:anchorId="2D0C3F50" wp14:editId="49E5B628">
            <wp:simplePos x="0" y="0"/>
            <wp:positionH relativeFrom="column">
              <wp:posOffset>1278890</wp:posOffset>
            </wp:positionH>
            <wp:positionV relativeFrom="paragraph">
              <wp:posOffset>7620</wp:posOffset>
            </wp:positionV>
            <wp:extent cx="2329180" cy="179070"/>
            <wp:effectExtent l="0" t="0" r="0" b="0"/>
            <wp:wrapThrough wrapText="bothSides">
              <wp:wrapPolygon edited="0">
                <wp:start x="0" y="0"/>
                <wp:lineTo x="0" y="18383"/>
                <wp:lineTo x="21376" y="18383"/>
                <wp:lineTo x="21376" y="0"/>
                <wp:lineTo x="0" y="0"/>
              </wp:wrapPolygon>
            </wp:wrapThrough>
            <wp:docPr id="146" name="รูปภาพ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7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A4524">
        <w:rPr>
          <w:rFonts w:ascii="TH SarabunPSK" w:hAnsi="TH SarabunPSK" w:cs="TH SarabunPSK"/>
          <w:sz w:val="28"/>
          <w:cs/>
        </w:rPr>
        <w:t xml:space="preserve">เลขที่บัตรประชนชน          </w:t>
      </w:r>
      <w:r w:rsidRPr="006A4524">
        <w:rPr>
          <w:rFonts w:ascii="TH SarabunPSK" w:hAnsi="TH SarabunPSK" w:cs="TH SarabunPSK"/>
          <w:sz w:val="28"/>
          <w:cs/>
        </w:rPr>
        <w:br/>
      </w:r>
    </w:p>
    <w:p w14:paraId="4FBECE0D" w14:textId="77777777" w:rsidR="00EC2CE3" w:rsidRPr="006A4524" w:rsidRDefault="00DB7C2E" w:rsidP="00DB7C2E">
      <w:pPr>
        <w:pStyle w:val="ListParagraph"/>
        <w:tabs>
          <w:tab w:val="left" w:pos="4395"/>
          <w:tab w:val="left" w:pos="7110"/>
          <w:tab w:val="left" w:pos="9072"/>
        </w:tabs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89EB0F" wp14:editId="220B5FB7">
                <wp:simplePos x="0" y="0"/>
                <wp:positionH relativeFrom="column">
                  <wp:posOffset>202565</wp:posOffset>
                </wp:positionH>
                <wp:positionV relativeFrom="paragraph">
                  <wp:posOffset>19685</wp:posOffset>
                </wp:positionV>
                <wp:extent cx="143510" cy="143510"/>
                <wp:effectExtent l="0" t="0" r="27940" b="27940"/>
                <wp:wrapNone/>
                <wp:docPr id="25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0899FE" id="สี่เหลี่ยมผืนผ้า 66" o:spid="_x0000_s1026" style="position:absolute;margin-left:15.95pt;margin-top:1.55pt;width:11.3pt;height:1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" filled="f" strokecolor="windowText" strokeweight=".25pt">
                <v:path arrowok="t"/>
              </v:oval>
            </w:pict>
          </mc:Fallback>
        </mc:AlternateContent>
      </w:r>
      <w:r w:rsidRPr="006A4524">
        <w:rPr>
          <w:rFonts w:ascii="TH SarabunPSK" w:hAnsi="TH SarabunPSK" w:cs="TH SarabunPSK"/>
          <w:sz w:val="28"/>
          <w:cs/>
        </w:rPr>
        <w:t xml:space="preserve">       เคยกู้ยืมเงินจากกองทุนเงินให้กู้ยืมเพื่อการศึกษา (กยศ.)</w:t>
      </w:r>
    </w:p>
    <w:p w14:paraId="5721A968" w14:textId="65F39A9E" w:rsidR="00DB7C2E" w:rsidRPr="006A4524" w:rsidRDefault="00EC2CE3" w:rsidP="00DB7C2E">
      <w:pPr>
        <w:pStyle w:val="ListParagraph"/>
        <w:tabs>
          <w:tab w:val="left" w:pos="4395"/>
          <w:tab w:val="left" w:pos="7110"/>
          <w:tab w:val="left" w:pos="9072"/>
        </w:tabs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524">
        <w:rPr>
          <w:rFonts w:ascii="TH SarabunPSK" w:hAnsi="TH SarabunPSK" w:cs="TH SarabunPSK" w:hint="cs"/>
          <w:sz w:val="28"/>
          <w:cs/>
        </w:rPr>
        <w:t>เป็นผู้ที่อยู่ระหว่างการรับทุนพระราชทาน</w:t>
      </w:r>
      <w:r w:rsidRPr="006A4524">
        <w:rPr>
          <w:rFonts w:ascii="TH SarabunPSK" w:hAnsi="TH SarabunPSK" w:cs="TH SarabunPSK"/>
          <w:sz w:val="28"/>
          <w:cs/>
        </w:rPr>
        <w:tab/>
      </w:r>
      <w:r w:rsidR="00DB7C2E" w:rsidRPr="006A4524">
        <w:rPr>
          <w:rFonts w:ascii="TH SarabunPSK" w:hAnsi="TH SarabunPSK" w:cs="TH SarabunPSK"/>
          <w:sz w:val="28"/>
          <w:cs/>
        </w:rPr>
        <w:tab/>
      </w:r>
    </w:p>
    <w:p w14:paraId="1470D439" w14:textId="77777777" w:rsidR="00555F0E" w:rsidRPr="006A4524" w:rsidRDefault="00555F0E" w:rsidP="00555F0E">
      <w:pPr>
        <w:tabs>
          <w:tab w:val="left" w:pos="1701"/>
          <w:tab w:val="left" w:pos="3119"/>
          <w:tab w:val="left" w:pos="4536"/>
          <w:tab w:val="left" w:pos="7230"/>
          <w:tab w:val="left" w:pos="8505"/>
        </w:tabs>
        <w:spacing w:after="0"/>
        <w:ind w:left="284"/>
        <w:rPr>
          <w:rFonts w:ascii="TH SarabunPSK" w:hAnsi="TH SarabunPSK" w:cs="TH SarabunPSK"/>
          <w:sz w:val="28"/>
        </w:rPr>
      </w:pPr>
      <w:bookmarkStart w:id="9" w:name="_Hlk125518577"/>
      <w:r w:rsidRPr="006A4524">
        <w:rPr>
          <w:rFonts w:ascii="TH SarabunPSK" w:hAnsi="TH SarabunPSK" w:cs="TH SarabunPSK"/>
          <w:sz w:val="28"/>
          <w:cs/>
        </w:rPr>
        <w:t>สถานภาพครอบครัว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b/>
          <w:bCs/>
          <w:sz w:val="28"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>พ่อแม่อยู่ด้วยกัน</w:t>
      </w:r>
      <w:r w:rsidRPr="006A4524">
        <w:rPr>
          <w:rFonts w:ascii="TH SarabunPSK" w:hAnsi="TH SarabunPSK" w:cs="TH SarabunPSK" w:hint="cs"/>
          <w:sz w:val="28"/>
          <w:cs/>
        </w:rPr>
        <w:t xml:space="preserve">     </w:t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28"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 xml:space="preserve">พ่อแม่แยกกันอยู่ 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28"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 xml:space="preserve">พ่อแม่หย่าร้าง </w:t>
      </w:r>
    </w:p>
    <w:p w14:paraId="478A4913" w14:textId="77777777" w:rsidR="00555F0E" w:rsidRPr="006A4524" w:rsidRDefault="00555F0E" w:rsidP="00555F0E">
      <w:pPr>
        <w:tabs>
          <w:tab w:val="left" w:pos="1701"/>
          <w:tab w:val="left" w:pos="3119"/>
          <w:tab w:val="left" w:pos="4536"/>
          <w:tab w:val="left" w:pos="7230"/>
          <w:tab w:val="left" w:pos="8505"/>
        </w:tabs>
        <w:spacing w:after="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32"/>
          <w:szCs w:val="32"/>
        </w:rPr>
        <w:t xml:space="preserve">   </w:t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28"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>พ่อเสียชีวิต/สาบสูญ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 w:hint="cs"/>
          <w:sz w:val="28"/>
          <w:cs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 xml:space="preserve">แม่เสียชีวิต/สาบสูญ </w:t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28"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 xml:space="preserve">เสียชีวิตทั้งคู่/สาบสูญ  </w:t>
      </w:r>
      <w:r w:rsidRPr="006A4524">
        <w:rPr>
          <w:rFonts w:ascii="TH SarabunPSK" w:hAnsi="TH SarabunPSK" w:cs="TH SarabunPSK"/>
          <w:sz w:val="28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b/>
          <w:bCs/>
          <w:sz w:val="28"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 xml:space="preserve">พ่อ/แม่ทอดทิ้ง </w:t>
      </w:r>
    </w:p>
    <w:p w14:paraId="1F224ADA" w14:textId="07AD1975" w:rsidR="00555F0E" w:rsidRPr="006A4524" w:rsidRDefault="00555F0E" w:rsidP="00555F0E">
      <w:pPr>
        <w:tabs>
          <w:tab w:val="left" w:pos="1701"/>
          <w:tab w:val="left" w:pos="3119"/>
          <w:tab w:val="left" w:pos="4536"/>
          <w:tab w:val="left" w:pos="7230"/>
          <w:tab w:val="left" w:pos="8505"/>
        </w:tabs>
        <w:spacing w:after="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</w:rPr>
        <w:t xml:space="preserve">    </w:t>
      </w:r>
      <w:r w:rsidRPr="006A4524">
        <w:rPr>
          <w:rFonts w:ascii="TH SarabunPSK" w:hAnsi="TH SarabunPSK" w:cs="TH SarabunPSK"/>
          <w:sz w:val="28"/>
          <w:cs/>
        </w:rPr>
        <w:t>นักเรียน</w:t>
      </w:r>
      <w:r w:rsidRPr="006A4524">
        <w:rPr>
          <w:rFonts w:ascii="TH SarabunPSK" w:hAnsi="TH SarabunPSK" w:cs="TH SarabunPSK"/>
          <w:sz w:val="28"/>
        </w:rPr>
        <w:t>/</w:t>
      </w:r>
      <w:r w:rsidRPr="006A4524">
        <w:rPr>
          <w:rFonts w:ascii="TH SarabunPSK" w:hAnsi="TH SarabunPSK" w:cs="TH SarabunPSK"/>
          <w:sz w:val="28"/>
          <w:cs/>
        </w:rPr>
        <w:t>นักศึกษาอาศัยอยู่กับ</w:t>
      </w:r>
      <w:r w:rsidRPr="006A4524">
        <w:rPr>
          <w:rFonts w:ascii="TH SarabunPSK" w:hAnsi="TH SarabunPSK" w:cs="TH SarabunPSK" w:hint="cs"/>
          <w:sz w:val="28"/>
          <w:cs/>
        </w:rPr>
        <w:t xml:space="preserve">  </w:t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28"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>พ่อ/แม่</w:t>
      </w:r>
      <w:r w:rsidRPr="006A4524">
        <w:rPr>
          <w:rFonts w:ascii="TH SarabunPSK" w:hAnsi="TH SarabunPSK" w:cs="TH SarabunPSK" w:hint="cs"/>
          <w:sz w:val="28"/>
          <w:cs/>
        </w:rPr>
        <w:t xml:space="preserve">  </w:t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28"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>ญาติ</w:t>
      </w:r>
      <w:r w:rsidRPr="006A4524">
        <w:rPr>
          <w:rFonts w:ascii="TH SarabunPSK" w:hAnsi="TH SarabunPSK" w:cs="TH SarabunPSK" w:hint="cs"/>
          <w:sz w:val="28"/>
          <w:cs/>
        </w:rPr>
        <w:t xml:space="preserve">  </w:t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>อยู่ลำพัง</w:t>
      </w:r>
      <w:r w:rsidRPr="006A4524">
        <w:rPr>
          <w:rFonts w:ascii="TH SarabunPSK" w:hAnsi="TH SarabunPSK" w:cs="TH SarabunPSK" w:hint="cs"/>
          <w:sz w:val="28"/>
          <w:cs/>
        </w:rPr>
        <w:t xml:space="preserve">  </w:t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>ผู้อุปการะ/นายจ้าง</w:t>
      </w:r>
      <w:r w:rsidRPr="006A4524">
        <w:rPr>
          <w:rFonts w:ascii="TH SarabunPSK" w:hAnsi="TH SarabunPSK" w:cs="TH SarabunPSK" w:hint="cs"/>
          <w:sz w:val="28"/>
          <w:cs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524">
        <w:rPr>
          <w:rFonts w:ascii="TH SarabunPSK" w:hAnsi="TH SarabunPSK" w:cs="TH SarabunPSK"/>
          <w:b/>
          <w:sz w:val="28"/>
          <w:cs/>
        </w:rPr>
        <w:t>ครัวเรือนสถาบัน</w:t>
      </w:r>
    </w:p>
    <w:bookmarkEnd w:id="9"/>
    <w:p w14:paraId="528A1298" w14:textId="48EFB8BA" w:rsidR="00DB7C2E" w:rsidRPr="006A4524" w:rsidRDefault="00DB7C2E" w:rsidP="00DB7C2E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  <w:u w:val="dotted"/>
        </w:rPr>
      </w:pPr>
      <w:r w:rsidRPr="006A4524">
        <w:rPr>
          <w:rFonts w:ascii="TH SarabunPSK" w:hAnsi="TH SarabunPSK" w:cs="TH SarabunPSK"/>
          <w:sz w:val="28"/>
          <w:cs/>
        </w:rPr>
        <w:t>ชื่อผู้ปกครองนักเรียน/นักศึกษา</w:t>
      </w:r>
      <w:r w:rsidRPr="006A4524">
        <w:rPr>
          <w:rFonts w:ascii="TH SarabunPSK" w:hAnsi="TH SarabunPSK" w:cs="TH SarabunPSK"/>
          <w:sz w:val="28"/>
        </w:rPr>
        <w:t>………………………………………………………..</w:t>
      </w:r>
      <w:r w:rsidRPr="006A4524">
        <w:rPr>
          <w:rFonts w:ascii="TH SarabunPSK" w:hAnsi="TH SarabunPSK" w:cs="TH SarabunPSK"/>
          <w:sz w:val="28"/>
          <w:cs/>
        </w:rPr>
        <w:t>นามสกุล</w:t>
      </w:r>
      <w:r w:rsidRPr="006A4524">
        <w:rPr>
          <w:rFonts w:ascii="TH SarabunPSK" w:hAnsi="TH SarabunPSK" w:cs="TH SarabunPSK"/>
          <w:sz w:val="28"/>
        </w:rPr>
        <w:t>……………………………………………</w:t>
      </w:r>
      <w:r w:rsidR="00E86BED" w:rsidRPr="006A4524">
        <w:rPr>
          <w:rFonts w:ascii="TH SarabunPSK" w:hAnsi="TH SarabunPSK" w:cs="TH SarabunPSK"/>
          <w:sz w:val="28"/>
        </w:rPr>
        <w:t>….</w:t>
      </w:r>
      <w:r w:rsidRPr="006A4524">
        <w:rPr>
          <w:rFonts w:ascii="TH SarabunPSK" w:hAnsi="TH SarabunPSK" w:cs="TH SarabunPSK"/>
          <w:sz w:val="28"/>
        </w:rPr>
        <w:t>……….</w:t>
      </w:r>
      <w:r w:rsidRPr="006A4524">
        <w:rPr>
          <w:rFonts w:ascii="TH SarabunPSK" w:hAnsi="TH SarabunPSK" w:cs="TH SarabunPSK"/>
          <w:sz w:val="28"/>
          <w:cs/>
        </w:rPr>
        <w:t>ความสัมพันธ์</w:t>
      </w:r>
      <w:r w:rsidRPr="006A4524">
        <w:rPr>
          <w:rFonts w:ascii="TH SarabunPSK" w:hAnsi="TH SarabunPSK" w:cs="TH SarabunPSK"/>
          <w:sz w:val="28"/>
        </w:rPr>
        <w:t>……………………………………………………………....</w:t>
      </w:r>
      <w:r w:rsidRPr="006A4524">
        <w:rPr>
          <w:rFonts w:ascii="TH SarabunPSK" w:hAnsi="TH SarabunPSK" w:cs="TH SarabunPSK"/>
          <w:sz w:val="28"/>
          <w:cs/>
        </w:rPr>
        <w:t>การศึกษาสูงสุด</w:t>
      </w:r>
      <w:r w:rsidRPr="006A4524">
        <w:rPr>
          <w:rFonts w:ascii="TH SarabunPSK" w:hAnsi="TH SarabunPSK" w:cs="TH SarabunPSK"/>
          <w:sz w:val="28"/>
        </w:rPr>
        <w:t>……………………………</w:t>
      </w:r>
      <w:r w:rsidR="00E86BED" w:rsidRPr="006A4524">
        <w:rPr>
          <w:rFonts w:ascii="TH SarabunPSK" w:hAnsi="TH SarabunPSK" w:cs="TH SarabunPSK"/>
          <w:sz w:val="28"/>
        </w:rPr>
        <w:t>.</w:t>
      </w:r>
      <w:r w:rsidRPr="006A4524">
        <w:rPr>
          <w:rFonts w:ascii="TH SarabunPSK" w:hAnsi="TH SarabunPSK" w:cs="TH SarabunPSK"/>
          <w:sz w:val="28"/>
        </w:rPr>
        <w:t>…………………………………..</w:t>
      </w:r>
    </w:p>
    <w:p w14:paraId="15F836C0" w14:textId="3AC0F765" w:rsidR="00DB7C2E" w:rsidRPr="006A4524" w:rsidRDefault="00DB7C2E" w:rsidP="00DB7C2E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  <w:cs/>
        </w:rPr>
        <w:t>อาชีพ</w:t>
      </w:r>
      <w:r w:rsidRPr="006A4524">
        <w:rPr>
          <w:rFonts w:ascii="TH SarabunPSK" w:hAnsi="TH SarabunPSK" w:cs="TH SarabunPSK"/>
          <w:sz w:val="28"/>
        </w:rPr>
        <w:t>………………………………………..</w:t>
      </w:r>
      <w:r w:rsidRPr="006A4524">
        <w:rPr>
          <w:rFonts w:ascii="TH SarabunPSK" w:hAnsi="TH SarabunPSK" w:cs="TH SarabunPSK"/>
          <w:sz w:val="28"/>
          <w:cs/>
        </w:rPr>
        <w:t>เบอร์โทรศัพท์ผู้ปกครอง/สมาชิกครัวเรือนที่ติดต่อได้</w:t>
      </w:r>
      <w:r w:rsidRPr="006A4524">
        <w:rPr>
          <w:rFonts w:ascii="TH SarabunPSK" w:hAnsi="TH SarabunPSK" w:cs="TH SarabunPSK"/>
          <w:sz w:val="28"/>
        </w:rPr>
        <w:t>…………………………………….………..</w:t>
      </w:r>
    </w:p>
    <w:p w14:paraId="6E591BF2" w14:textId="77777777" w:rsidR="00DB7C2E" w:rsidRPr="006A4524" w:rsidRDefault="00DB7C2E" w:rsidP="00DB7C2E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63AAFA" wp14:editId="6FA2F4D6">
                <wp:simplePos x="0" y="0"/>
                <wp:positionH relativeFrom="column">
                  <wp:posOffset>4119880</wp:posOffset>
                </wp:positionH>
                <wp:positionV relativeFrom="paragraph">
                  <wp:posOffset>52070</wp:posOffset>
                </wp:positionV>
                <wp:extent cx="143510" cy="143510"/>
                <wp:effectExtent l="0" t="0" r="27940" b="27940"/>
                <wp:wrapNone/>
                <wp:docPr id="220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B5C60B" id="สี่เหลี่ยมผืนผ้า 66" o:spid="_x0000_s1026" style="position:absolute;margin-left:324.4pt;margin-top:4.1pt;width:11.3pt;height:1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" filled="f" strokecolor="windowText" strokeweight=".25pt">
                <v:path arrowok="t"/>
              </v:oval>
            </w:pict>
          </mc:Fallback>
        </mc:AlternateContent>
      </w:r>
      <w:r w:rsidRPr="006A4524">
        <w:rPr>
          <w:rFonts w:ascii="TH SarabunPSK" w:hAnsi="TH SarabunPSK" w:cs="TH SarabunPSK"/>
          <w:sz w:val="28"/>
          <w:cs/>
        </w:rPr>
        <w:t>เลขบัตรประชาชน</w:t>
      </w:r>
      <w:r w:rsidRPr="006A4524">
        <w:rPr>
          <w:rFonts w:ascii="TH SarabunPSK" w:hAnsi="TH SarabunPSK" w:cs="TH SarabunPSK"/>
          <w:sz w:val="28"/>
          <w:cs/>
        </w:rPr>
        <w:tab/>
        <w:t xml:space="preserve">  </w:t>
      </w:r>
      <w:r w:rsidRPr="006A4524">
        <w:rPr>
          <w:rFonts w:ascii="TH SarabunPSK" w:hAnsi="TH SarabunPSK" w:cs="TH SarabunPSK"/>
          <w:noProof/>
          <w:sz w:val="28"/>
        </w:rPr>
        <w:drawing>
          <wp:inline distT="0" distB="0" distL="0" distR="0" wp14:anchorId="5997A289" wp14:editId="29435815">
            <wp:extent cx="2329180" cy="179070"/>
            <wp:effectExtent l="0" t="0" r="0" b="0"/>
            <wp:docPr id="147" name="รูปภาพ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7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4524">
        <w:rPr>
          <w:rFonts w:ascii="TH SarabunPSK" w:hAnsi="TH SarabunPSK" w:cs="TH SarabunPSK"/>
          <w:sz w:val="28"/>
          <w:cs/>
        </w:rPr>
        <w:t xml:space="preserve">              ไม่มีบัตรประจำตัวประชาชน</w:t>
      </w:r>
    </w:p>
    <w:p w14:paraId="5987AA99" w14:textId="1DA41E82" w:rsidR="00DB7C2E" w:rsidRPr="006A4524" w:rsidRDefault="00DB7C2E" w:rsidP="00746A8B">
      <w:pPr>
        <w:tabs>
          <w:tab w:val="left" w:pos="3119"/>
          <w:tab w:val="left" w:pos="5670"/>
          <w:tab w:val="left" w:pos="7513"/>
          <w:tab w:val="left" w:pos="9638"/>
        </w:tabs>
        <w:spacing w:after="0" w:line="20" w:lineRule="atLeast"/>
        <w:ind w:left="284" w:right="-731" w:firstLine="283"/>
        <w:rPr>
          <w:rFonts w:ascii="TH SarabunPSK" w:hAnsi="TH SarabunPSK" w:cs="TH SarabunPSK"/>
          <w:noProof/>
          <w:sz w:val="28"/>
        </w:rPr>
      </w:pPr>
      <w:r w:rsidRPr="006A452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96F034" wp14:editId="1489B4D0">
                <wp:simplePos x="0" y="0"/>
                <wp:positionH relativeFrom="column">
                  <wp:posOffset>208118</wp:posOffset>
                </wp:positionH>
                <wp:positionV relativeFrom="paragraph">
                  <wp:posOffset>19685</wp:posOffset>
                </wp:positionV>
                <wp:extent cx="143510" cy="143510"/>
                <wp:effectExtent l="0" t="0" r="27940" b="27940"/>
                <wp:wrapNone/>
                <wp:docPr id="17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CD68F4" id="สี่เหลี่ยมผืนผ้า 66" o:spid="_x0000_s1026" style="position:absolute;margin-left:16.4pt;margin-top:1.5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" filled="f" strokecolor="windowText" strokeweight=".25pt">
                <v:path arrowok="t"/>
              </v:oval>
            </w:pict>
          </mc:Fallback>
        </mc:AlternateContent>
      </w:r>
      <w:r w:rsidRPr="006A4524">
        <w:rPr>
          <w:rFonts w:ascii="TH SarabunPSK" w:hAnsi="TH SarabunPSK" w:cs="TH SarabunPSK"/>
          <w:sz w:val="28"/>
          <w:cs/>
        </w:rPr>
        <w:t xml:space="preserve"> </w:t>
      </w:r>
      <w:r w:rsidR="00746A8B" w:rsidRPr="006A4524">
        <w:rPr>
          <w:rFonts w:ascii="TH SarabunPSK" w:hAnsi="TH SarabunPSK" w:cs="TH SarabunPSK"/>
          <w:sz w:val="28"/>
          <w:cs/>
        </w:rPr>
        <w:t>เคยลงทะเบียนเพื่อสวัสดิการแห่งรัฐ (ลงทะเบียนคนจน)</w:t>
      </w:r>
      <w:r w:rsidR="00746A8B" w:rsidRPr="006A4524">
        <w:rPr>
          <w:rFonts w:ascii="TH SarabunPSK" w:hAnsi="TH SarabunPSK" w:cs="TH SarabunPSK"/>
          <w:sz w:val="28"/>
        </w:rPr>
        <w:t>/</w:t>
      </w:r>
      <w:r w:rsidR="00746A8B" w:rsidRPr="006A4524">
        <w:rPr>
          <w:rFonts w:ascii="TH SarabunPSK" w:hAnsi="TH SarabunPSK" w:cs="TH SarabunPSK"/>
          <w:sz w:val="28"/>
          <w:cs/>
        </w:rPr>
        <w:t>โครงการคนละครึ่ง</w:t>
      </w:r>
      <w:r w:rsidR="00746A8B" w:rsidRPr="006A4524">
        <w:rPr>
          <w:rFonts w:ascii="TH SarabunPSK" w:hAnsi="TH SarabunPSK" w:cs="TH SarabunPSK"/>
          <w:sz w:val="28"/>
        </w:rPr>
        <w:t>/</w:t>
      </w:r>
      <w:r w:rsidR="00746A8B" w:rsidRPr="006A4524">
        <w:rPr>
          <w:rFonts w:ascii="TH SarabunPSK" w:hAnsi="TH SarabunPSK" w:cs="TH SarabunPSK"/>
          <w:sz w:val="28"/>
          <w:cs/>
        </w:rPr>
        <w:t>เราชนะ</w:t>
      </w:r>
      <w:r w:rsidR="00746A8B" w:rsidRPr="006A4524">
        <w:rPr>
          <w:rFonts w:ascii="TH SarabunPSK" w:hAnsi="TH SarabunPSK" w:cs="TH SarabunPSK"/>
          <w:sz w:val="28"/>
        </w:rPr>
        <w:t>/</w:t>
      </w:r>
      <w:r w:rsidR="00746A8B" w:rsidRPr="006A4524">
        <w:rPr>
          <w:rFonts w:ascii="TH SarabunPSK" w:hAnsi="TH SarabunPSK" w:cs="TH SarabunPSK"/>
          <w:sz w:val="28"/>
          <w:cs/>
        </w:rPr>
        <w:t>ม</w:t>
      </w:r>
      <w:r w:rsidR="00746A8B" w:rsidRPr="006A4524">
        <w:rPr>
          <w:rFonts w:ascii="TH SarabunPSK" w:hAnsi="TH SarabunPSK" w:cs="TH SarabunPSK"/>
          <w:sz w:val="28"/>
        </w:rPr>
        <w:t xml:space="preserve">.33 </w:t>
      </w:r>
      <w:r w:rsidR="00746A8B" w:rsidRPr="006A4524">
        <w:rPr>
          <w:rFonts w:ascii="TH SarabunPSK" w:hAnsi="TH SarabunPSK" w:cs="TH SarabunPSK"/>
          <w:sz w:val="28"/>
          <w:cs/>
        </w:rPr>
        <w:t>เรารักกัน</w:t>
      </w:r>
      <w:r w:rsidR="00746A8B" w:rsidRPr="006A4524">
        <w:rPr>
          <w:rFonts w:ascii="TH SarabunPSK" w:hAnsi="TH SarabunPSK" w:cs="TH SarabunPSK"/>
          <w:sz w:val="28"/>
        </w:rPr>
        <w:tab/>
      </w:r>
    </w:p>
    <w:p w14:paraId="7EBF0E4E" w14:textId="77777777" w:rsidR="006F7CE0" w:rsidRPr="006A4524" w:rsidRDefault="00DB7C2E" w:rsidP="006F7CE0">
      <w:pPr>
        <w:pStyle w:val="ListParagraph"/>
        <w:numPr>
          <w:ilvl w:val="0"/>
          <w:numId w:val="25"/>
        </w:numPr>
        <w:spacing w:after="200" w:line="240" w:lineRule="auto"/>
        <w:ind w:left="284" w:hanging="284"/>
        <w:jc w:val="thaiDistribute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  <w:cs/>
        </w:rPr>
        <w:t>จำนวนสมาชิกในครัวเรือน (รวมตัวนักเรียน/นักศึกษา)</w:t>
      </w:r>
      <w:r w:rsidRPr="006A4524">
        <w:rPr>
          <w:rFonts w:ascii="TH SarabunPSK" w:hAnsi="TH SarabunPSK" w:cs="TH SarabunPSK"/>
          <w:sz w:val="28"/>
        </w:rPr>
        <w:t>………………….</w:t>
      </w:r>
      <w:r w:rsidRPr="006A4524">
        <w:rPr>
          <w:rFonts w:ascii="TH SarabunPSK" w:hAnsi="TH SarabunPSK" w:cs="TH SarabunPSK"/>
          <w:sz w:val="28"/>
          <w:cs/>
        </w:rPr>
        <w:t>คน มีรายละเอียดดังนี้</w:t>
      </w:r>
    </w:p>
    <w:p w14:paraId="1EE36538" w14:textId="34AC1357" w:rsidR="00746A8B" w:rsidRPr="006A4524" w:rsidRDefault="00746A8B" w:rsidP="006F7CE0">
      <w:pPr>
        <w:pStyle w:val="ListParagraph"/>
        <w:spacing w:after="200" w:line="240" w:lineRule="auto"/>
        <w:ind w:left="284"/>
        <w:jc w:val="thaiDistribute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  <w:cs/>
        </w:rPr>
        <w:t>หมายเหตุ กรณีสมาชิกในครัวเรือนที่เป็นบุคคลอื่นที่ไม่ใช่ญาติ ที่อาศัยอยู่ในครัวเรือนเดียวกัน ขอให้ระบุเฉพาะสมาชิกที่มีค่าใช้จ่ายร่วมกันเท่านั้น</w:t>
      </w:r>
      <w:r w:rsidR="006F7CE0" w:rsidRPr="006A4524">
        <w:rPr>
          <w:rFonts w:ascii="TH SarabunPSK" w:hAnsi="TH SarabunPSK" w:cs="TH SarabunPSK"/>
          <w:sz w:val="28"/>
        </w:rPr>
        <w:t xml:space="preserve"> </w:t>
      </w:r>
      <w:r w:rsidR="006F7CE0" w:rsidRPr="006A4524">
        <w:rPr>
          <w:rFonts w:ascii="TH SarabunPSK" w:hAnsi="TH SarabunPSK" w:cs="TH SarabunPSK" w:hint="cs"/>
          <w:sz w:val="28"/>
          <w:cs/>
        </w:rPr>
        <w:t>(หากอาศัยอยู่ใน</w:t>
      </w:r>
      <w:r w:rsidR="006F7CE0" w:rsidRPr="006A4524">
        <w:rPr>
          <w:rFonts w:ascii="TH SarabunPSK" w:hAnsi="TH SarabunPSK" w:cs="TH SarabunPSK" w:hint="cs"/>
          <w:sz w:val="28"/>
          <w:u w:val="single"/>
          <w:cs/>
        </w:rPr>
        <w:t>ครัวเรือนสถาบัน</w:t>
      </w:r>
      <w:r w:rsidR="006F7CE0" w:rsidRPr="006A4524">
        <w:rPr>
          <w:rFonts w:ascii="TH SarabunPSK" w:hAnsi="TH SarabunPSK" w:cs="TH SarabunPSK" w:hint="cs"/>
          <w:sz w:val="28"/>
          <w:cs/>
        </w:rPr>
        <w:t xml:space="preserve"> ให้ข้ามไปตอบข้อที่ </w:t>
      </w:r>
      <w:r w:rsidR="006F7CE0" w:rsidRPr="006A4524">
        <w:rPr>
          <w:rFonts w:ascii="TH SarabunPSK" w:hAnsi="TH SarabunPSK" w:cs="TH SarabunPSK"/>
          <w:sz w:val="28"/>
        </w:rPr>
        <w:t>4</w:t>
      </w:r>
      <w:r w:rsidR="006F7CE0" w:rsidRPr="006A4524">
        <w:rPr>
          <w:rFonts w:ascii="TH SarabunPSK" w:hAnsi="TH SarabunPSK" w:cs="TH SarabunPSK" w:hint="cs"/>
          <w:sz w:val="28"/>
          <w:cs/>
        </w:rPr>
        <w:t>)</w:t>
      </w:r>
    </w:p>
    <w:tbl>
      <w:tblPr>
        <w:tblW w:w="6055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7"/>
        <w:gridCol w:w="1146"/>
        <w:gridCol w:w="974"/>
        <w:gridCol w:w="852"/>
        <w:gridCol w:w="570"/>
        <w:gridCol w:w="570"/>
        <w:gridCol w:w="994"/>
        <w:gridCol w:w="854"/>
        <w:gridCol w:w="852"/>
        <w:gridCol w:w="854"/>
        <w:gridCol w:w="1131"/>
        <w:gridCol w:w="854"/>
        <w:gridCol w:w="703"/>
      </w:tblGrid>
      <w:tr w:rsidR="006A4524" w:rsidRPr="006A4524" w14:paraId="1975E2B4" w14:textId="77777777" w:rsidTr="007E2B9E">
        <w:trPr>
          <w:trHeight w:val="17"/>
          <w:tblHeader/>
        </w:trPr>
        <w:tc>
          <w:tcPr>
            <w:tcW w:w="251" w:type="pct"/>
            <w:vMerge w:val="restart"/>
            <w:shd w:val="clear" w:color="auto" w:fill="auto"/>
            <w:vAlign w:val="center"/>
            <w:hideMark/>
          </w:tcPr>
          <w:p w14:paraId="1386E50F" w14:textId="77777777" w:rsidR="00323394" w:rsidRPr="006A4524" w:rsidRDefault="00323394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คนที่</w:t>
            </w:r>
          </w:p>
        </w:tc>
        <w:tc>
          <w:tcPr>
            <w:tcW w:w="533" w:type="pct"/>
            <w:gridSpan w:val="2"/>
            <w:vMerge w:val="restart"/>
            <w:shd w:val="clear" w:color="auto" w:fill="auto"/>
            <w:vAlign w:val="center"/>
            <w:hideMark/>
          </w:tcPr>
          <w:p w14:paraId="390E3EE6" w14:textId="77777777" w:rsidR="00323394" w:rsidRPr="006A4524" w:rsidRDefault="00323394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ชื่อ</w:t>
            </w: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นามสกุล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14:paraId="6D932B79" w14:textId="77777777" w:rsidR="00323394" w:rsidRPr="006A4524" w:rsidRDefault="00323394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เลขบัตรประจำตัวประชาชน/</w:t>
            </w:r>
          </w:p>
          <w:p w14:paraId="728FDE36" w14:textId="7BA11442" w:rsidR="00323394" w:rsidRPr="006A4524" w:rsidRDefault="00323394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เลขบัตรที่ทางราชการ</w:t>
            </w:r>
          </w:p>
          <w:p w14:paraId="144CA399" w14:textId="77777777" w:rsidR="00323394" w:rsidRPr="006A4524" w:rsidRDefault="00323394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ออกให้</w:t>
            </w:r>
          </w:p>
        </w:tc>
        <w:tc>
          <w:tcPr>
            <w:tcW w:w="390" w:type="pct"/>
            <w:vMerge w:val="restart"/>
            <w:shd w:val="clear" w:color="auto" w:fill="auto"/>
            <w:vAlign w:val="center"/>
          </w:tcPr>
          <w:p w14:paraId="5B2CE04C" w14:textId="77777777" w:rsidR="00323394" w:rsidRPr="006A4524" w:rsidRDefault="00323394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</w:t>
            </w:r>
          </w:p>
          <w:p w14:paraId="63A5BAE5" w14:textId="77777777" w:rsidR="00323394" w:rsidRPr="006A4524" w:rsidRDefault="00323394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สัมพันธ์กับนักเรียน/นักศึกษา</w:t>
            </w:r>
          </w:p>
        </w:tc>
        <w:tc>
          <w:tcPr>
            <w:tcW w:w="261" w:type="pct"/>
            <w:vMerge w:val="restart"/>
            <w:vAlign w:val="center"/>
          </w:tcPr>
          <w:p w14:paraId="07A01ACB" w14:textId="62597893" w:rsidR="00323394" w:rsidRPr="006A4524" w:rsidRDefault="00323394" w:rsidP="007E2B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7E2B9E">
              <w:rPr>
                <w:rFonts w:ascii="TH SarabunPSK" w:eastAsia="Times New Roman" w:hAnsi="TH SarabunPSK" w:cs="TH SarabunPSK" w:hint="cs"/>
                <w:szCs w:val="22"/>
                <w:cs/>
              </w:rPr>
              <w:t>ระดับการศึกษาสูงสุด</w:t>
            </w:r>
          </w:p>
        </w:tc>
        <w:tc>
          <w:tcPr>
            <w:tcW w:w="261" w:type="pct"/>
            <w:vMerge w:val="restart"/>
            <w:vAlign w:val="center"/>
          </w:tcPr>
          <w:p w14:paraId="67FFC39F" w14:textId="36A8DFD7" w:rsidR="00323394" w:rsidRPr="006A4524" w:rsidRDefault="00323394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อายุ</w:t>
            </w: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6A452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(ปี)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14:paraId="5A00A232" w14:textId="77777777" w:rsidR="00323394" w:rsidRPr="006A4524" w:rsidRDefault="00323394" w:rsidP="00C35E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ความพิการทางร่างกายและสติปัญญา (ใส่เครื่องหมาย</w:t>
            </w: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C"/>
            </w: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หรือ -)</w:t>
            </w:r>
          </w:p>
        </w:tc>
        <w:tc>
          <w:tcPr>
            <w:tcW w:w="2081" w:type="pct"/>
            <w:gridSpan w:val="5"/>
            <w:shd w:val="clear" w:color="auto" w:fill="auto"/>
            <w:noWrap/>
            <w:vAlign w:val="bottom"/>
            <w:hideMark/>
          </w:tcPr>
          <w:p w14:paraId="655B4688" w14:textId="77777777" w:rsidR="00323394" w:rsidRPr="006A4524" w:rsidRDefault="00323394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6A452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รายได้เฉลี่ยต่อเดือนแยกตามประเภท  (บาท/เดือน)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79ADBE99" w14:textId="5D349FAB" w:rsidR="00323394" w:rsidRPr="006A4524" w:rsidRDefault="00323394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รายได้รวม</w:t>
            </w: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  <w:t>เฉลี่ยต่อเดือน</w:t>
            </w:r>
          </w:p>
        </w:tc>
      </w:tr>
      <w:tr w:rsidR="006A4524" w:rsidRPr="006A4524" w14:paraId="2427E2C4" w14:textId="77777777" w:rsidTr="00EC2CE3">
        <w:trPr>
          <w:trHeight w:val="17"/>
          <w:tblHeader/>
        </w:trPr>
        <w:tc>
          <w:tcPr>
            <w:tcW w:w="251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A86D540" w14:textId="77777777" w:rsidR="00323394" w:rsidRPr="006A4524" w:rsidRDefault="00323394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01AFEB7E" w14:textId="77777777" w:rsidR="00323394" w:rsidRPr="006A4524" w:rsidRDefault="00323394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bottom w:val="single" w:sz="4" w:space="0" w:color="auto"/>
            </w:tcBorders>
            <w:vAlign w:val="center"/>
          </w:tcPr>
          <w:p w14:paraId="54EA022F" w14:textId="77777777" w:rsidR="00323394" w:rsidRPr="006A4524" w:rsidRDefault="00323394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bottom w:val="single" w:sz="4" w:space="0" w:color="auto"/>
            </w:tcBorders>
            <w:vAlign w:val="center"/>
          </w:tcPr>
          <w:p w14:paraId="3062B4DF" w14:textId="77777777" w:rsidR="00323394" w:rsidRPr="006A4524" w:rsidRDefault="00323394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</w:tcPr>
          <w:p w14:paraId="75FDEC5A" w14:textId="77777777" w:rsidR="00323394" w:rsidRPr="006A4524" w:rsidRDefault="00323394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</w:tcPr>
          <w:p w14:paraId="55C199CA" w14:textId="24308F80" w:rsidR="00323394" w:rsidRPr="006A4524" w:rsidRDefault="00323394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F35BEDC" w14:textId="77777777" w:rsidR="00323394" w:rsidRPr="006A4524" w:rsidRDefault="00323394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E7EE04" w14:textId="77777777" w:rsidR="00323394" w:rsidRPr="006A4524" w:rsidRDefault="00323394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ค่าจ้างเงินเดือน</w:t>
            </w:r>
          </w:p>
          <w:p w14:paraId="1BA2DF1B" w14:textId="77777777" w:rsidR="00323394" w:rsidRPr="006A4524" w:rsidRDefault="00323394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55C581" w14:textId="77777777" w:rsidR="00323394" w:rsidRPr="006A4524" w:rsidRDefault="00323394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ประกอบอาชีพทางการเกษตร (หลังหักค่าใช้จ่าย)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86D6A1" w14:textId="77777777" w:rsidR="00323394" w:rsidRPr="006A4524" w:rsidRDefault="00323394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ธุรกิจส่วนตัว (หลังหักค่าใช้จ่าย)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E4C67D" w14:textId="77777777" w:rsidR="00323394" w:rsidRPr="006A4524" w:rsidRDefault="00323394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สวัสดิการจากรัฐ/เอกชน</w:t>
            </w:r>
          </w:p>
          <w:p w14:paraId="0D9F87C0" w14:textId="77777777" w:rsidR="00323394" w:rsidRPr="006A4524" w:rsidRDefault="00323394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(เงินบำนาญ</w:t>
            </w: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เบี้ยผู้สูงอายุ</w:t>
            </w: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อุดหนุนเด็กแรกเกิด</w:t>
            </w: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</w:p>
          <w:p w14:paraId="3C27782A" w14:textId="77777777" w:rsidR="00323394" w:rsidRPr="006A4524" w:rsidRDefault="00323394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เงินคนพิการ</w:t>
            </w: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</w:p>
          <w:p w14:paraId="5139AB90" w14:textId="77777777" w:rsidR="00323394" w:rsidRPr="006A4524" w:rsidRDefault="00323394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เงินคนจน</w:t>
            </w: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อื่นๆ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779805" w14:textId="77777777" w:rsidR="00323394" w:rsidRPr="006A4524" w:rsidRDefault="00323394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รายได้จากแหล่งอื่น (เงินโอนจากครอบครัว</w:t>
            </w: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ค่าเช่า และอื่นๆ)</w:t>
            </w:r>
          </w:p>
          <w:p w14:paraId="030FB017" w14:textId="77777777" w:rsidR="00323394" w:rsidRPr="006A4524" w:rsidRDefault="00323394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BE325A5" w14:textId="77777777" w:rsidR="00323394" w:rsidRPr="006A4524" w:rsidRDefault="00323394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A4524" w:rsidRPr="006A4524" w14:paraId="33B6D58E" w14:textId="77777777" w:rsidTr="00EC2CE3">
        <w:trPr>
          <w:trHeight w:val="17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2933500A" w14:textId="77777777" w:rsidR="00EC2CE3" w:rsidRPr="006A4524" w:rsidRDefault="00EC2CE3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309247DE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76DBE2A1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C922DEA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0EB46534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3EF85023" w14:textId="29612425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5727185E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1DEBD32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290CE1FC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E464A93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19A7D4ED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6A054C0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FE01C9E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6A4524" w:rsidRPr="006A4524" w14:paraId="5A942F23" w14:textId="77777777" w:rsidTr="00EC2CE3">
        <w:trPr>
          <w:trHeight w:val="17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082B819B" w14:textId="77777777" w:rsidR="00EC2CE3" w:rsidRPr="006A4524" w:rsidRDefault="00EC2CE3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0817C2B2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294E0A9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47B7D7F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121313B6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408A63A1" w14:textId="399B337D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181CDFF2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6C81331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64951531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465AE333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27CAF2AC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FCC6D7A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090B59D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6A4524" w:rsidRPr="006A4524" w14:paraId="0DF68E30" w14:textId="77777777" w:rsidTr="00EC2CE3">
        <w:trPr>
          <w:trHeight w:val="17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01E12929" w14:textId="77777777" w:rsidR="00EC2CE3" w:rsidRPr="006A4524" w:rsidRDefault="00EC2CE3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35F4BC66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8EC58DF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E1A15E3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5B15D396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79C68C1D" w14:textId="00E7E3AB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50FA2F0B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8EB923D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7055EE72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BA985C6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217DC83C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1776E53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DD05FC4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6A4524" w:rsidRPr="006A4524" w14:paraId="7F806B8E" w14:textId="77777777" w:rsidTr="00EC2CE3">
        <w:trPr>
          <w:trHeight w:val="17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46B992D1" w14:textId="77777777" w:rsidR="00EC2CE3" w:rsidRPr="006A4524" w:rsidRDefault="00EC2CE3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58422B6C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7D88C3B8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2C962DB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46AC4259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02E22C87" w14:textId="6F6311BC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9D2D6AA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8821B41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625C8D90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3AFBE4F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58248CE1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D3D65B7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773C605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6A4524" w:rsidRPr="006A4524" w14:paraId="2AA17C5D" w14:textId="77777777" w:rsidTr="00EC2CE3">
        <w:trPr>
          <w:trHeight w:val="17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CAB1A32" w14:textId="77777777" w:rsidR="00EC2CE3" w:rsidRPr="006A4524" w:rsidRDefault="00EC2CE3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4B18FADB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85C85CB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085753E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3CC241E7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0AEFA3B8" w14:textId="597A1D48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2668754E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068F24D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252439F5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9D03881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44149829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51E3AED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3C794BA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6A4524" w:rsidRPr="006A4524" w14:paraId="0BF8D515" w14:textId="77777777" w:rsidTr="00EC2CE3">
        <w:trPr>
          <w:trHeight w:val="17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102CB8A1" w14:textId="77777777" w:rsidR="00EC2CE3" w:rsidRPr="006A4524" w:rsidRDefault="00EC2CE3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1EB3BED9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70AD53CF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4752941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21808B96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5DBC8298" w14:textId="0367003B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23EAF536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7CDD2FD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7E23FA7D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454D91A9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4BD9CACC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D45DC1B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C19FC81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6A4524" w:rsidRPr="006A4524" w14:paraId="653AF3A8" w14:textId="77777777" w:rsidTr="00EC2CE3">
        <w:trPr>
          <w:trHeight w:val="17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64132F9D" w14:textId="77777777" w:rsidR="00EC2CE3" w:rsidRPr="006A4524" w:rsidRDefault="00EC2CE3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4F168196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D763262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A7799BE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1BA05BD5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4951D415" w14:textId="5B77BD2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341FD19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5978F41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525FB563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CBE6BB6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7036E94D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5A1140E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F8B11EA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6A4524" w:rsidRPr="006A4524" w14:paraId="1CCCCF1E" w14:textId="77777777" w:rsidTr="00EC2CE3">
        <w:trPr>
          <w:trHeight w:val="17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21A24FF8" w14:textId="77777777" w:rsidR="00EC2CE3" w:rsidRPr="006A4524" w:rsidRDefault="00EC2CE3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6AE2B20F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5D5E8E8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A54BEB5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1771083F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302508F6" w14:textId="71EFCBF9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17D58BBA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65E278C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152022EB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CE84AFF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4691BFE6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07BBB49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5CCCC78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6A4524" w:rsidRPr="006A4524" w14:paraId="0945357E" w14:textId="77777777" w:rsidTr="00EC2CE3">
        <w:trPr>
          <w:trHeight w:val="17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8327C39" w14:textId="77777777" w:rsidR="00EC2CE3" w:rsidRPr="006A4524" w:rsidRDefault="00EC2CE3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9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43D49E1A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EC22DFA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A6AA431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0D05AA65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3829B382" w14:textId="665604DE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2D8558C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056B51A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096E66BD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B680E4A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11F91E7A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D12EFE3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A898877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6A4524" w:rsidRPr="006A4524" w14:paraId="73052BAF" w14:textId="77777777" w:rsidTr="00EC2CE3">
        <w:trPr>
          <w:trHeight w:val="17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3F21EAC8" w14:textId="77777777" w:rsidR="00EC2CE3" w:rsidRPr="006A4524" w:rsidRDefault="00EC2CE3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1338C37D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3B05B2B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FA64269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525BCD24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484E7C0D" w14:textId="2D668DD4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5F9EAA0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FAA9ED1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2F9B9596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EC67747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1EDACC31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4AD82EC5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2871388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6A4524" w:rsidRPr="006A4524" w14:paraId="02294AA9" w14:textId="77777777" w:rsidTr="00EC2CE3">
        <w:trPr>
          <w:trHeight w:val="17"/>
        </w:trPr>
        <w:tc>
          <w:tcPr>
            <w:tcW w:w="251" w:type="pct"/>
            <w:shd w:val="clear" w:color="auto" w:fill="auto"/>
            <w:noWrap/>
            <w:vAlign w:val="center"/>
          </w:tcPr>
          <w:p w14:paraId="031CA6A2" w14:textId="7ECA7D62" w:rsidR="00EC2CE3" w:rsidRPr="006A4524" w:rsidRDefault="00EC2CE3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14:paraId="7D314447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6615572C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BBE1BCF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085D9076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273DB276" w14:textId="26D9B0BA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04F41FAE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246FFC47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772DEDC1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38070DA2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01A2D7E5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5F413013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62DE3878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6A4524" w:rsidRPr="006A4524" w14:paraId="6226EB9F" w14:textId="77777777" w:rsidTr="00EC2CE3">
        <w:trPr>
          <w:trHeight w:val="17"/>
        </w:trPr>
        <w:tc>
          <w:tcPr>
            <w:tcW w:w="251" w:type="pct"/>
            <w:shd w:val="clear" w:color="auto" w:fill="auto"/>
            <w:noWrap/>
            <w:vAlign w:val="center"/>
          </w:tcPr>
          <w:p w14:paraId="44AF17B6" w14:textId="5F144596" w:rsidR="00EC2CE3" w:rsidRPr="006A4524" w:rsidRDefault="00EC2CE3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14:paraId="0C2D6A53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4554B763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E0C2482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0E3057BA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12E17D60" w14:textId="087BBDE3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6F937FCC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089AB098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317577E2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0284E994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40018964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160084C5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2CF22FF7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6A4524" w:rsidRPr="006A4524" w14:paraId="7BA7C3C5" w14:textId="77777777" w:rsidTr="00EC2CE3">
        <w:trPr>
          <w:trHeight w:val="17"/>
        </w:trPr>
        <w:tc>
          <w:tcPr>
            <w:tcW w:w="251" w:type="pct"/>
            <w:shd w:val="clear" w:color="auto" w:fill="auto"/>
            <w:noWrap/>
            <w:vAlign w:val="center"/>
          </w:tcPr>
          <w:p w14:paraId="4E806BD0" w14:textId="50110ABB" w:rsidR="00EC2CE3" w:rsidRPr="006A4524" w:rsidRDefault="00EC2CE3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lastRenderedPageBreak/>
              <w:t>13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14:paraId="2FB4F543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4C31D7FE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F37FE25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3E5CB68C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121DA73D" w14:textId="6FA23F21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16A581D1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6671DA4F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38D0E90F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4189AE8E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59FA49B6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71EAB9EF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54EBF877" w14:textId="51F0064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6A4524" w:rsidRPr="006A4524" w14:paraId="00939CB9" w14:textId="77777777" w:rsidTr="00EC2CE3">
        <w:trPr>
          <w:trHeight w:val="17"/>
        </w:trPr>
        <w:tc>
          <w:tcPr>
            <w:tcW w:w="251" w:type="pct"/>
            <w:shd w:val="clear" w:color="auto" w:fill="auto"/>
            <w:noWrap/>
            <w:vAlign w:val="center"/>
          </w:tcPr>
          <w:p w14:paraId="7B1C62A5" w14:textId="701D0EE7" w:rsidR="00EC2CE3" w:rsidRPr="006A4524" w:rsidRDefault="00EC2CE3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14:paraId="0B014FBA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4C5C48BE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B5F8761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2C32AFCF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6AD94C5B" w14:textId="05D3DF85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2D534123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6DF69BC7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28C306BF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5CE6A520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1759B15E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66F61679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09C90A0F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6A4524" w:rsidRPr="006A4524" w14:paraId="72A3D314" w14:textId="77777777" w:rsidTr="00EC2CE3">
        <w:trPr>
          <w:trHeight w:val="17"/>
        </w:trPr>
        <w:tc>
          <w:tcPr>
            <w:tcW w:w="251" w:type="pct"/>
            <w:shd w:val="clear" w:color="auto" w:fill="auto"/>
            <w:noWrap/>
            <w:vAlign w:val="center"/>
          </w:tcPr>
          <w:p w14:paraId="240BD189" w14:textId="782044A1" w:rsidR="00EC2CE3" w:rsidRPr="006A4524" w:rsidRDefault="00EC2CE3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14:paraId="74724A69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5F9D8F96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A9A47A2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2A259D31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4BBAD908" w14:textId="2F8F5E69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5A24F72C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572B4912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329F1B92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1CF17653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76551029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3859F612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6E41F012" w14:textId="4B917F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6A4524" w:rsidRPr="006A4524" w14:paraId="4759F21E" w14:textId="77777777" w:rsidTr="00EC2CE3">
        <w:trPr>
          <w:trHeight w:val="17"/>
        </w:trPr>
        <w:tc>
          <w:tcPr>
            <w:tcW w:w="251" w:type="pct"/>
            <w:shd w:val="clear" w:color="auto" w:fill="auto"/>
            <w:noWrap/>
            <w:vAlign w:val="center"/>
          </w:tcPr>
          <w:p w14:paraId="6370DBAD" w14:textId="5A2F7926" w:rsidR="00EC2CE3" w:rsidRPr="006A4524" w:rsidRDefault="00EC2CE3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14:paraId="7BA86EEF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07B4C708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D44294A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6B3630AB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7AF0DC3D" w14:textId="000C1960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053E00A2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36AAECB1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564711B9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7F7FD4B9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6610BA56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2AC95C45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09E5938B" w14:textId="07DB1EB2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6A4524" w:rsidRPr="006A4524" w14:paraId="304CD394" w14:textId="77777777" w:rsidTr="00EC2CE3">
        <w:trPr>
          <w:trHeight w:val="17"/>
        </w:trPr>
        <w:tc>
          <w:tcPr>
            <w:tcW w:w="251" w:type="pct"/>
            <w:shd w:val="clear" w:color="auto" w:fill="auto"/>
            <w:noWrap/>
            <w:vAlign w:val="center"/>
          </w:tcPr>
          <w:p w14:paraId="2F3EFCF8" w14:textId="536FB380" w:rsidR="00EC2CE3" w:rsidRPr="006A4524" w:rsidRDefault="00EC2CE3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14:paraId="1E7B7988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01F21C2B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02F5538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310B747D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72E516A4" w14:textId="18F60430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59A2857E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4AE80C9D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4338B4B5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71795D24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57F722AA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3EF9C5E0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0F28EE5B" w14:textId="4412A9B8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6A4524" w:rsidRPr="006A4524" w14:paraId="59B0DF6A" w14:textId="77777777" w:rsidTr="00EC2CE3">
        <w:trPr>
          <w:trHeight w:val="17"/>
        </w:trPr>
        <w:tc>
          <w:tcPr>
            <w:tcW w:w="251" w:type="pct"/>
            <w:shd w:val="clear" w:color="auto" w:fill="auto"/>
            <w:noWrap/>
            <w:vAlign w:val="center"/>
          </w:tcPr>
          <w:p w14:paraId="1905F246" w14:textId="40E38A74" w:rsidR="00EC2CE3" w:rsidRPr="006A4524" w:rsidRDefault="00EC2CE3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14:paraId="142C13A4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79FA347F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EBCD5A4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2630565E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7D5C9E76" w14:textId="1F80AB1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6538034F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30E3E403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31AF19A9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257848AE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1288FE5A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2C926C95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085C5837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6A4524" w:rsidRPr="006A4524" w14:paraId="1FA629BF" w14:textId="77777777" w:rsidTr="00EC2CE3">
        <w:trPr>
          <w:trHeight w:val="17"/>
        </w:trPr>
        <w:tc>
          <w:tcPr>
            <w:tcW w:w="251" w:type="pct"/>
            <w:shd w:val="clear" w:color="auto" w:fill="auto"/>
            <w:noWrap/>
            <w:vAlign w:val="center"/>
          </w:tcPr>
          <w:p w14:paraId="07D3F308" w14:textId="58D22856" w:rsidR="00EC2CE3" w:rsidRPr="006A4524" w:rsidRDefault="00EC2CE3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14:paraId="691F3B8B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6E3C21D4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3EAB628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44D3A387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2E5AE4FD" w14:textId="276E12CA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700F8A2F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1F3529D5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5592947D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73575D84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79AB968C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46BB73F7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205CB55B" w14:textId="1E4C641F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6A4524" w:rsidRPr="006A4524" w14:paraId="191DF044" w14:textId="77777777" w:rsidTr="00EC2CE3">
        <w:trPr>
          <w:trHeight w:val="17"/>
        </w:trPr>
        <w:tc>
          <w:tcPr>
            <w:tcW w:w="251" w:type="pct"/>
            <w:shd w:val="clear" w:color="auto" w:fill="auto"/>
            <w:noWrap/>
            <w:vAlign w:val="center"/>
          </w:tcPr>
          <w:p w14:paraId="6C235D28" w14:textId="02968194" w:rsidR="00EC2CE3" w:rsidRPr="006A4524" w:rsidRDefault="00EC2CE3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14:paraId="23B9BFA5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27F9D703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6BA5F2A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45930FF0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26E19644" w14:textId="06354B36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374E7789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584C8B86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0B917BD5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67486049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5EA2BC6A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24231DEE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723FEAC1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6A4524" w:rsidRPr="006A4524" w14:paraId="65849861" w14:textId="77777777" w:rsidTr="00323394">
        <w:trPr>
          <w:trHeight w:val="17"/>
        </w:trPr>
        <w:tc>
          <w:tcPr>
            <w:tcW w:w="259" w:type="pct"/>
            <w:gridSpan w:val="2"/>
          </w:tcPr>
          <w:p w14:paraId="1E177531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419" w:type="pct"/>
            <w:gridSpan w:val="11"/>
          </w:tcPr>
          <w:p w14:paraId="2869CC44" w14:textId="35D7424E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รวมรายได้ครัวเรือน (รายการที่ 1 - 10)</w:t>
            </w:r>
            <w:r w:rsidRPr="006A452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DCE118F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6A4524" w:rsidRPr="006A4524" w14:paraId="02A4F7A5" w14:textId="77777777" w:rsidTr="00323394">
        <w:trPr>
          <w:trHeight w:val="17"/>
        </w:trPr>
        <w:tc>
          <w:tcPr>
            <w:tcW w:w="259" w:type="pct"/>
            <w:gridSpan w:val="2"/>
          </w:tcPr>
          <w:p w14:paraId="2A70D313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419" w:type="pct"/>
            <w:gridSpan w:val="11"/>
          </w:tcPr>
          <w:p w14:paraId="2AD69DC7" w14:textId="04F79DE3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รายได้ครัวเรือนเฉลี่ยต่อคน (รวมรายได้ครัวเรือน หารด้วยจำนวนสมาชิกทั้งหมด จากข้อ 2)</w:t>
            </w:r>
            <w:r w:rsidRPr="006A452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66F9B49" w14:textId="352F2A3F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</w:tbl>
    <w:p w14:paraId="0AE0478F" w14:textId="46DE40C8" w:rsidR="00746A8B" w:rsidRPr="006A4524" w:rsidRDefault="00746A8B" w:rsidP="00746A8B">
      <w:pPr>
        <w:pStyle w:val="ListParagraph"/>
        <w:spacing w:after="0" w:line="240" w:lineRule="auto"/>
        <w:ind w:left="284" w:right="-852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E1A3E6" wp14:editId="6027965F">
                <wp:simplePos x="0" y="0"/>
                <wp:positionH relativeFrom="column">
                  <wp:posOffset>4697095</wp:posOffset>
                </wp:positionH>
                <wp:positionV relativeFrom="paragraph">
                  <wp:posOffset>-4490720</wp:posOffset>
                </wp:positionV>
                <wp:extent cx="1554480" cy="306070"/>
                <wp:effectExtent l="0" t="0" r="26670" b="1778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C3AA9" w14:textId="41CA3230" w:rsidR="00BC14DC" w:rsidRPr="007200EA" w:rsidRDefault="00BC14DC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2/</w:t>
                            </w:r>
                            <w:r w:rsidR="00746A8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2E0337E4" w14:textId="77777777" w:rsidR="00BC14DC" w:rsidRPr="007200EA" w:rsidRDefault="00BC14DC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1A3E6" id="Text Box 97" o:spid="_x0000_s1028" type="#_x0000_t202" style="position:absolute;left:0;text-align:left;margin-left:369.85pt;margin-top:-353.6pt;width:122.4pt;height:24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">
                <v:textbox>
                  <w:txbxContent>
                    <w:p w14:paraId="381C3AA9" w14:textId="41CA3230" w:rsidR="00BC14DC" w:rsidRPr="007200EA" w:rsidRDefault="00BC14DC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2/</w:t>
                      </w:r>
                      <w:r w:rsidR="00746A8B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2E0337E4" w14:textId="77777777" w:rsidR="00BC14DC" w:rsidRPr="007200EA" w:rsidRDefault="00BC14DC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0E71BE" w14:textId="2E81F8E3" w:rsidR="00E86BED" w:rsidRPr="006A4524" w:rsidRDefault="00E86BED" w:rsidP="00E86BED">
      <w:pPr>
        <w:pStyle w:val="ListParagraph"/>
        <w:numPr>
          <w:ilvl w:val="0"/>
          <w:numId w:val="25"/>
        </w:numPr>
        <w:spacing w:after="0" w:line="240" w:lineRule="auto"/>
        <w:ind w:left="284" w:right="-852" w:hanging="284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  <w:cs/>
        </w:rPr>
        <w:t>ข้อมูลสถานะของครัวเรือน กรอกเฉพาะบุคคลที่อาศัยในบ้านปัจจุบัน</w:t>
      </w:r>
      <w:r w:rsidRPr="006A452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62C36" w:rsidRPr="006A4524">
        <w:rPr>
          <w:rFonts w:ascii="TH SarabunPSK" w:hAnsi="TH SarabunPSK" w:cs="TH SarabunPSK"/>
          <w:b/>
          <w:bCs/>
          <w:sz w:val="28"/>
        </w:rPr>
        <w:br/>
      </w:r>
      <w:r w:rsidRPr="006A4524">
        <w:rPr>
          <w:rFonts w:ascii="TH SarabunPSK" w:hAnsi="TH SarabunPSK" w:cs="TH SarabunPSK"/>
          <w:b/>
          <w:bCs/>
          <w:sz w:val="28"/>
          <w:cs/>
        </w:rPr>
        <w:t xml:space="preserve">(ใส่เครื่องหมาย </w:t>
      </w:r>
      <w:r w:rsidRPr="006A4524">
        <w:rPr>
          <w:rFonts w:ascii="TH SarabunPSK" w:hAnsi="TH SarabunPSK" w:cs="TH SarabunPSK"/>
          <w:b/>
          <w:bCs/>
          <w:sz w:val="28"/>
        </w:rPr>
        <w:t>X</w:t>
      </w:r>
      <w:r w:rsidRPr="006A4524">
        <w:rPr>
          <w:rFonts w:ascii="TH SarabunPSK" w:hAnsi="TH SarabunPSK" w:cs="TH SarabunPSK"/>
          <w:b/>
          <w:bCs/>
          <w:sz w:val="28"/>
          <w:cs/>
        </w:rPr>
        <w:t xml:space="preserve"> เฉพาะหน้าข้อที่ตรงกับความเป็นจริง เลือกได้มากกว่า </w:t>
      </w:r>
      <w:r w:rsidRPr="006A4524">
        <w:rPr>
          <w:rFonts w:ascii="TH SarabunPSK" w:hAnsi="TH SarabunPSK" w:cs="TH SarabunPSK"/>
          <w:b/>
          <w:bCs/>
          <w:sz w:val="28"/>
        </w:rPr>
        <w:t>1</w:t>
      </w:r>
      <w:r w:rsidRPr="006A4524">
        <w:rPr>
          <w:rFonts w:ascii="TH SarabunPSK" w:hAnsi="TH SarabunPSK" w:cs="TH SarabunPSK"/>
          <w:b/>
          <w:bCs/>
          <w:sz w:val="28"/>
          <w:cs/>
        </w:rPr>
        <w:t xml:space="preserve"> คำตอบ)</w:t>
      </w:r>
    </w:p>
    <w:p w14:paraId="457FD8E0" w14:textId="1DF305FC" w:rsidR="00AD0BCD" w:rsidRPr="006A4524" w:rsidRDefault="00AD0BCD" w:rsidP="00AD0BCD">
      <w:pPr>
        <w:tabs>
          <w:tab w:val="left" w:pos="16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</w:rPr>
        <w:t xml:space="preserve">      </w:t>
      </w:r>
      <w:r w:rsidRPr="006A4524">
        <w:rPr>
          <w:rFonts w:ascii="TH SarabunPSK" w:hAnsi="TH SarabunPSK" w:cs="TH SarabunPSK" w:hint="cs"/>
          <w:sz w:val="28"/>
        </w:rPr>
        <w:t>3</w:t>
      </w:r>
      <w:r w:rsidRPr="006A4524">
        <w:rPr>
          <w:rFonts w:ascii="TH SarabunPSK" w:hAnsi="TH SarabunPSK" w:cs="TH SarabunPSK" w:hint="cs"/>
          <w:sz w:val="28"/>
          <w:cs/>
        </w:rPr>
        <w:t>.</w:t>
      </w:r>
      <w:r w:rsidRPr="006A4524">
        <w:rPr>
          <w:rFonts w:ascii="TH SarabunPSK" w:hAnsi="TH SarabunPSK" w:cs="TH SarabunPSK" w:hint="cs"/>
          <w:sz w:val="28"/>
        </w:rPr>
        <w:t xml:space="preserve">1 </w:t>
      </w:r>
      <w:r w:rsidRPr="006A4524">
        <w:rPr>
          <w:rFonts w:ascii="TH SarabunPSK" w:hAnsi="TH SarabunPSK" w:cs="TH SarabunPSK" w:hint="cs"/>
          <w:sz w:val="28"/>
          <w:cs/>
        </w:rPr>
        <w:t>ครัวเรือนมีภาระพึ่งพิง</w:t>
      </w:r>
      <w:r w:rsidRPr="006A4524">
        <w:rPr>
          <w:rFonts w:ascii="TH SarabunPSK" w:hAnsi="TH SarabunPSK" w:cs="TH SarabunPSK" w:hint="cs"/>
          <w:sz w:val="28"/>
        </w:rPr>
        <w:tab/>
      </w:r>
      <w:r w:rsidRPr="006A4524">
        <w:rPr>
          <w:rFonts w:ascii="TH SarabunPSK" w:hAnsi="TH SarabunPSK" w:cs="TH SarabunPSK" w:hint="cs"/>
          <w:sz w:val="28"/>
        </w:rPr>
        <w:sym w:font="Symbol" w:char="F07F"/>
      </w:r>
      <w:r w:rsidRPr="006A4524">
        <w:rPr>
          <w:rFonts w:ascii="TH SarabunPSK" w:hAnsi="TH SarabunPSK" w:cs="TH SarabunPSK" w:hint="cs"/>
          <w:sz w:val="28"/>
          <w:cs/>
        </w:rPr>
        <w:t xml:space="preserve"> มีคนพิการ/เจ็บป่วยเรื้อรัง</w:t>
      </w:r>
      <w:r w:rsidRPr="006A4524">
        <w:rPr>
          <w:rFonts w:ascii="TH SarabunPSK" w:hAnsi="TH SarabunPSK" w:cs="TH SarabunPSK" w:hint="cs"/>
          <w:sz w:val="28"/>
        </w:rPr>
        <w:tab/>
      </w:r>
      <w:r w:rsidRPr="006A4524">
        <w:rPr>
          <w:rFonts w:ascii="TH SarabunPSK" w:hAnsi="TH SarabunPSK" w:cs="TH SarabunPSK" w:hint="cs"/>
          <w:sz w:val="28"/>
        </w:rPr>
        <w:sym w:font="Symbol" w:char="F07F"/>
      </w:r>
      <w:r w:rsidRPr="006A4524">
        <w:rPr>
          <w:rFonts w:ascii="TH SarabunPSK" w:hAnsi="TH SarabunPSK" w:cs="TH SarabunPSK" w:hint="cs"/>
          <w:sz w:val="28"/>
          <w:cs/>
        </w:rPr>
        <w:t xml:space="preserve"> ผู้สูงอายุเกินกว่า </w:t>
      </w:r>
      <w:r w:rsidRPr="006A4524">
        <w:rPr>
          <w:rFonts w:ascii="TH SarabunPSK" w:hAnsi="TH SarabunPSK" w:cs="TH SarabunPSK" w:hint="cs"/>
          <w:sz w:val="28"/>
        </w:rPr>
        <w:t xml:space="preserve">60 </w:t>
      </w:r>
      <w:r w:rsidRPr="006A4524">
        <w:rPr>
          <w:rFonts w:ascii="TH SarabunPSK" w:hAnsi="TH SarabunPSK" w:cs="TH SarabunPSK" w:hint="cs"/>
          <w:sz w:val="28"/>
          <w:cs/>
        </w:rPr>
        <w:t>ปี</w:t>
      </w:r>
      <w:r w:rsidRPr="006A4524">
        <w:rPr>
          <w:rFonts w:ascii="TH SarabunPSK" w:hAnsi="TH SarabunPSK" w:cs="TH SarabunPSK" w:hint="cs"/>
          <w:sz w:val="28"/>
          <w:cs/>
        </w:rPr>
        <w:tab/>
      </w:r>
      <w:r w:rsidRPr="006A4524">
        <w:rPr>
          <w:rFonts w:ascii="TH SarabunPSK" w:hAnsi="TH SarabunPSK" w:cs="TH SarabunPSK" w:hint="cs"/>
          <w:sz w:val="28"/>
        </w:rPr>
        <w:sym w:font="Symbol" w:char="F07F"/>
      </w:r>
      <w:r w:rsidRPr="006A4524">
        <w:rPr>
          <w:rFonts w:ascii="TH SarabunPSK" w:hAnsi="TH SarabunPSK" w:cs="TH SarabunPSK" w:hint="cs"/>
          <w:sz w:val="28"/>
          <w:cs/>
        </w:rPr>
        <w:t xml:space="preserve"> เป็นพ่อ/แม่เลี้ยงเดี่ยว</w:t>
      </w:r>
    </w:p>
    <w:p w14:paraId="54AFE9CF" w14:textId="77777777" w:rsidR="00AD0BCD" w:rsidRPr="006A4524" w:rsidRDefault="00AD0BCD" w:rsidP="00AD0BCD">
      <w:pPr>
        <w:pStyle w:val="ListParagraph"/>
        <w:tabs>
          <w:tab w:val="left" w:pos="16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 w:hint="cs"/>
          <w:sz w:val="28"/>
        </w:rPr>
        <w:sym w:font="Symbol" w:char="F07F"/>
      </w:r>
      <w:r w:rsidRPr="006A4524">
        <w:rPr>
          <w:rFonts w:ascii="TH SarabunPSK" w:hAnsi="TH SarabunPSK" w:cs="TH SarabunPSK" w:hint="cs"/>
          <w:sz w:val="28"/>
          <w:cs/>
        </w:rPr>
        <w:t xml:space="preserve"> มีคนอายุ 15-65 ปีที่ว่างงาน (ที่ไม่ใช่นักเรียน</w:t>
      </w:r>
      <w:r w:rsidRPr="006A4524">
        <w:rPr>
          <w:rFonts w:ascii="TH SarabunPSK" w:hAnsi="TH SarabunPSK" w:cs="TH SarabunPSK" w:hint="cs"/>
          <w:sz w:val="28"/>
        </w:rPr>
        <w:t>/</w:t>
      </w:r>
      <w:r w:rsidRPr="006A4524">
        <w:rPr>
          <w:rFonts w:ascii="TH SarabunPSK" w:hAnsi="TH SarabunPSK" w:cs="TH SarabunPSK" w:hint="cs"/>
          <w:sz w:val="28"/>
          <w:cs/>
        </w:rPr>
        <w:t>นักศึกษา)</w:t>
      </w:r>
      <w:r w:rsidRPr="006A4524">
        <w:rPr>
          <w:rFonts w:ascii="TH SarabunPSK" w:hAnsi="TH SarabunPSK" w:cs="TH SarabunPSK" w:hint="cs"/>
          <w:sz w:val="28"/>
          <w:cs/>
        </w:rPr>
        <w:tab/>
      </w:r>
      <w:r w:rsidRPr="006A4524">
        <w:rPr>
          <w:rFonts w:ascii="TH SarabunPSK" w:hAnsi="TH SarabunPSK" w:cs="TH SarabunPSK" w:hint="cs"/>
          <w:sz w:val="28"/>
        </w:rPr>
        <w:sym w:font="Symbol" w:char="F07F"/>
      </w:r>
      <w:r w:rsidRPr="006A4524">
        <w:rPr>
          <w:rFonts w:ascii="TH SarabunPSK" w:hAnsi="TH SarabunPSK" w:cs="TH SarabunPSK" w:hint="cs"/>
          <w:sz w:val="28"/>
          <w:cs/>
        </w:rPr>
        <w:t xml:space="preserve"> ครัวเรือนไม่มีภาระพึ่งพิง</w:t>
      </w:r>
    </w:p>
    <w:p w14:paraId="7BA97B45" w14:textId="152B69C0" w:rsidR="00AD0BCD" w:rsidRPr="006A4524" w:rsidRDefault="00AD0BCD" w:rsidP="00AD0BCD">
      <w:pPr>
        <w:tabs>
          <w:tab w:val="left" w:pos="2880"/>
          <w:tab w:val="left" w:pos="55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 w:hint="cs"/>
          <w:sz w:val="28"/>
        </w:rPr>
        <w:t xml:space="preserve">      3</w:t>
      </w:r>
      <w:r w:rsidRPr="006A4524">
        <w:rPr>
          <w:rFonts w:ascii="TH SarabunPSK" w:hAnsi="TH SarabunPSK" w:cs="TH SarabunPSK" w:hint="cs"/>
          <w:sz w:val="28"/>
          <w:cs/>
        </w:rPr>
        <w:t>.</w:t>
      </w:r>
      <w:r w:rsidRPr="006A4524">
        <w:rPr>
          <w:rFonts w:ascii="TH SarabunPSK" w:hAnsi="TH SarabunPSK" w:cs="TH SarabunPSK" w:hint="cs"/>
          <w:sz w:val="28"/>
        </w:rPr>
        <w:t xml:space="preserve">2 </w:t>
      </w:r>
      <w:r w:rsidRPr="006A4524">
        <w:rPr>
          <w:rFonts w:ascii="TH SarabunPSK" w:hAnsi="TH SarabunPSK" w:cs="TH SarabunPSK" w:hint="cs"/>
          <w:sz w:val="28"/>
          <w:cs/>
        </w:rPr>
        <w:t>การอยู่อาศัย</w:t>
      </w:r>
      <w:r w:rsidRPr="006A4524">
        <w:rPr>
          <w:rFonts w:ascii="TH SarabunPSK" w:hAnsi="TH SarabunPSK" w:cs="TH SarabunPSK" w:hint="cs"/>
          <w:sz w:val="28"/>
        </w:rPr>
        <w:tab/>
      </w:r>
      <w:r w:rsidRPr="006A4524">
        <w:rPr>
          <w:rFonts w:ascii="TH SarabunPSK" w:hAnsi="TH SarabunPSK" w:cs="TH SarabunPSK" w:hint="cs"/>
          <w:sz w:val="28"/>
        </w:rPr>
        <w:sym w:font="Symbol" w:char="F07F"/>
      </w:r>
      <w:r w:rsidRPr="006A4524">
        <w:rPr>
          <w:rFonts w:ascii="TH SarabunPSK" w:hAnsi="TH SarabunPSK" w:cs="TH SarabunPSK" w:hint="cs"/>
          <w:sz w:val="28"/>
          <w:cs/>
        </w:rPr>
        <w:t xml:space="preserve"> อยู่บ้านตนเอง/เจ้าของบ้าน</w:t>
      </w:r>
      <w:r w:rsidRPr="006A4524">
        <w:rPr>
          <w:rFonts w:ascii="TH SarabunPSK" w:hAnsi="TH SarabunPSK" w:cs="TH SarabunPSK" w:hint="cs"/>
          <w:sz w:val="28"/>
          <w:cs/>
        </w:rPr>
        <w:tab/>
      </w:r>
      <w:r w:rsidRPr="006A4524">
        <w:rPr>
          <w:rFonts w:ascii="TH SarabunPSK" w:hAnsi="TH SarabunPSK" w:cs="TH SarabunPSK" w:hint="cs"/>
          <w:sz w:val="28"/>
          <w:cs/>
        </w:rPr>
        <w:tab/>
      </w:r>
      <w:r w:rsidRPr="006A4524">
        <w:rPr>
          <w:rFonts w:ascii="TH SarabunPSK" w:hAnsi="TH SarabunPSK" w:cs="TH SarabunPSK" w:hint="cs"/>
          <w:sz w:val="28"/>
          <w:cs/>
        </w:rPr>
        <w:tab/>
      </w:r>
      <w:r w:rsidRPr="006A4524">
        <w:rPr>
          <w:rFonts w:ascii="TH SarabunPSK" w:hAnsi="TH SarabunPSK" w:cs="TH SarabunPSK" w:hint="cs"/>
          <w:sz w:val="28"/>
          <w:cs/>
        </w:rPr>
        <w:tab/>
      </w:r>
      <w:r w:rsidRPr="006A4524">
        <w:rPr>
          <w:rFonts w:ascii="TH SarabunPSK" w:hAnsi="TH SarabunPSK" w:cs="TH SarabunPSK" w:hint="cs"/>
          <w:sz w:val="28"/>
        </w:rPr>
        <w:sym w:font="Symbol" w:char="F07F"/>
      </w:r>
      <w:r w:rsidRPr="006A4524">
        <w:rPr>
          <w:rFonts w:ascii="TH SarabunPSK" w:hAnsi="TH SarabunPSK" w:cs="TH SarabunPSK" w:hint="cs"/>
          <w:sz w:val="28"/>
          <w:cs/>
        </w:rPr>
        <w:t xml:space="preserve"> อยู่กับผู้อื่น/อยู่ฟรี </w:t>
      </w:r>
    </w:p>
    <w:p w14:paraId="2FEAF470" w14:textId="77777777" w:rsidR="00AD0BCD" w:rsidRPr="006A4524" w:rsidRDefault="00AD0BCD" w:rsidP="00AD0BCD">
      <w:pPr>
        <w:pStyle w:val="ListParagraph"/>
        <w:tabs>
          <w:tab w:val="left" w:pos="2880"/>
          <w:tab w:val="left" w:pos="55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 w:hint="cs"/>
          <w:sz w:val="28"/>
        </w:rPr>
        <w:tab/>
      </w:r>
      <w:r w:rsidRPr="006A4524">
        <w:rPr>
          <w:rFonts w:ascii="TH SarabunPSK" w:hAnsi="TH SarabunPSK" w:cs="TH SarabunPSK" w:hint="cs"/>
          <w:sz w:val="28"/>
        </w:rPr>
        <w:sym w:font="Symbol" w:char="F07F"/>
      </w:r>
      <w:r w:rsidRPr="006A4524">
        <w:rPr>
          <w:rFonts w:ascii="TH SarabunPSK" w:hAnsi="TH SarabunPSK" w:cs="TH SarabunPSK" w:hint="cs"/>
          <w:sz w:val="28"/>
          <w:cs/>
        </w:rPr>
        <w:t xml:space="preserve"> อยู่บ้านเช่า จ่ายค่าเช่าเดือนละ……………..บาท</w:t>
      </w:r>
      <w:r w:rsidRPr="006A4524">
        <w:rPr>
          <w:rFonts w:ascii="TH SarabunPSK" w:hAnsi="TH SarabunPSK" w:cs="TH SarabunPSK" w:hint="cs"/>
          <w:sz w:val="28"/>
          <w:cs/>
        </w:rPr>
        <w:tab/>
      </w:r>
      <w:r w:rsidRPr="006A4524">
        <w:rPr>
          <w:rFonts w:ascii="TH SarabunPSK" w:hAnsi="TH SarabunPSK" w:cs="TH SarabunPSK" w:hint="cs"/>
          <w:sz w:val="28"/>
          <w:cs/>
        </w:rPr>
        <w:tab/>
      </w:r>
      <w:r w:rsidRPr="006A4524">
        <w:rPr>
          <w:rFonts w:ascii="TH SarabunPSK" w:hAnsi="TH SarabunPSK" w:cs="TH SarabunPSK" w:hint="cs"/>
          <w:sz w:val="28"/>
        </w:rPr>
        <w:sym w:font="Symbol" w:char="F07F"/>
      </w:r>
      <w:r w:rsidRPr="006A4524">
        <w:rPr>
          <w:rFonts w:ascii="TH SarabunPSK" w:hAnsi="TH SarabunPSK" w:cs="TH SarabunPSK" w:hint="cs"/>
          <w:sz w:val="28"/>
          <w:cs/>
        </w:rPr>
        <w:t xml:space="preserve"> หอพัก</w:t>
      </w:r>
    </w:p>
    <w:p w14:paraId="344A6192" w14:textId="2A5BA623" w:rsidR="00E86BED" w:rsidRPr="006A4524" w:rsidRDefault="00E86BED" w:rsidP="00E86BED">
      <w:pPr>
        <w:pStyle w:val="ListParagraph"/>
        <w:tabs>
          <w:tab w:val="left" w:pos="1620"/>
          <w:tab w:val="left" w:pos="5387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  <w:cs/>
        </w:rPr>
        <w:t>3.3 สภาพที่อยู่อาศัย</w:t>
      </w:r>
      <w:r w:rsidRPr="006A4524">
        <w:rPr>
          <w:rFonts w:ascii="TH SarabunPSK" w:hAnsi="TH SarabunPSK" w:cs="TH SarabunPSK"/>
          <w:sz w:val="28"/>
        </w:rPr>
        <w:t xml:space="preserve"> </w:t>
      </w:r>
      <w:r w:rsidRPr="006A4524">
        <w:rPr>
          <w:rFonts w:ascii="TH SarabunPSK" w:hAnsi="TH SarabunPSK" w:cs="TH SarabunPSK"/>
          <w:b/>
          <w:bCs/>
          <w:sz w:val="28"/>
          <w:cs/>
        </w:rPr>
        <w:t>(บันทึกสิ่ง</w:t>
      </w:r>
      <w:r w:rsidRPr="006A4524">
        <w:rPr>
          <w:rFonts w:ascii="TH SarabunPSK" w:hAnsi="TH SarabunPSK" w:cs="TH SarabunPSK"/>
          <w:b/>
          <w:bCs/>
          <w:sz w:val="28"/>
          <w:u w:val="single"/>
          <w:cs/>
        </w:rPr>
        <w:t>ที่เห็น</w:t>
      </w:r>
      <w:r w:rsidRPr="006A4524">
        <w:rPr>
          <w:rFonts w:ascii="TH SarabunPSK" w:hAnsi="TH SarabunPSK" w:cs="TH SarabunPSK"/>
          <w:b/>
          <w:bCs/>
          <w:sz w:val="28"/>
          <w:cs/>
        </w:rPr>
        <w:t>)</w:t>
      </w:r>
    </w:p>
    <w:p w14:paraId="248DF40F" w14:textId="77777777" w:rsidR="00E86BED" w:rsidRPr="006A4524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28"/>
        </w:rPr>
      </w:pPr>
      <w:r w:rsidRPr="006A4524">
        <w:rPr>
          <w:rFonts w:ascii="TH SarabunPSK" w:hAnsi="TH SarabunPSK" w:cs="TH SarabunPSK"/>
          <w:b/>
          <w:bCs/>
          <w:sz w:val="28"/>
          <w:cs/>
        </w:rPr>
        <w:t>วัสดุที่ใช้ทำ</w:t>
      </w:r>
      <w:r w:rsidRPr="006A4524">
        <w:rPr>
          <w:rFonts w:ascii="TH SarabunPSK" w:hAnsi="TH SarabunPSK" w:cs="TH SarabunPSK"/>
          <w:b/>
          <w:bCs/>
          <w:sz w:val="28"/>
          <w:u w:val="single"/>
          <w:cs/>
        </w:rPr>
        <w:t>พื้นบ้าน</w:t>
      </w:r>
      <w:r w:rsidRPr="006A4524">
        <w:rPr>
          <w:rFonts w:ascii="TH SarabunPSK" w:hAnsi="TH SarabunPSK" w:cs="TH SarabunPSK"/>
          <w:b/>
          <w:bCs/>
          <w:sz w:val="28"/>
          <w:cs/>
        </w:rPr>
        <w:t xml:space="preserve"> (ที่ไม่ใช่ใต้ถุนบ้าน)</w:t>
      </w:r>
      <w:r w:rsidRPr="006A4524">
        <w:rPr>
          <w:rFonts w:ascii="TH SarabunPSK" w:hAnsi="TH SarabunPSK" w:cs="TH SarabunPSK"/>
          <w:b/>
          <w:bCs/>
          <w:sz w:val="28"/>
        </w:rPr>
        <w:t xml:space="preserve">   </w:t>
      </w:r>
    </w:p>
    <w:p w14:paraId="74D8AB01" w14:textId="3CDC06AB" w:rsidR="00E86BED" w:rsidRPr="006A4524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กระเบื้อง/เซรามิค</w:t>
      </w:r>
      <w:r w:rsidRPr="006A4524">
        <w:rPr>
          <w:rFonts w:ascii="TH SarabunPSK" w:hAnsi="TH SarabunPSK" w:cs="TH SarabunPSK"/>
          <w:sz w:val="28"/>
        </w:rPr>
        <w:t xml:space="preserve">        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ปาเก้/ไม้ขัดเงา</w:t>
      </w:r>
      <w:r w:rsidRPr="006A4524">
        <w:rPr>
          <w:rFonts w:ascii="TH SarabunPSK" w:hAnsi="TH SarabunPSK" w:cs="TH SarabunPSK"/>
          <w:b/>
          <w:sz w:val="28"/>
        </w:rPr>
        <w:t xml:space="preserve">      </w:t>
      </w:r>
      <w:r w:rsidRPr="006A4524">
        <w:rPr>
          <w:rFonts w:ascii="TH SarabunPSK" w:hAnsi="TH SarabunPSK" w:cs="TH SarabunPSK"/>
          <w:b/>
          <w:sz w:val="28"/>
          <w:cs/>
        </w:rPr>
        <w:tab/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ซีเมนต์เปลือย</w:t>
      </w:r>
      <w:r w:rsidRPr="006A4524">
        <w:rPr>
          <w:rFonts w:ascii="TH SarabunPSK" w:hAnsi="TH SarabunPSK" w:cs="TH SarabunPSK"/>
          <w:b/>
          <w:sz w:val="28"/>
        </w:rPr>
        <w:t xml:space="preserve">      </w:t>
      </w:r>
      <w:r w:rsidRPr="006A4524">
        <w:rPr>
          <w:rFonts w:ascii="TH SarabunPSK" w:hAnsi="TH SarabunPSK" w:cs="TH SarabunPSK"/>
          <w:b/>
          <w:sz w:val="28"/>
          <w:cs/>
        </w:rPr>
        <w:t xml:space="preserve">         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ไม้กระดาน</w:t>
      </w:r>
    </w:p>
    <w:p w14:paraId="3725311C" w14:textId="300247DF" w:rsidR="00E86BED" w:rsidRPr="006A4524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ไวนิล/กระเบื้องยาง/เสื่อน้ำมัน</w:t>
      </w:r>
      <w:r w:rsidRPr="006A4524">
        <w:rPr>
          <w:rFonts w:ascii="TH SarabunPSK" w:hAnsi="TH SarabunPSK" w:cs="TH SarabunPSK"/>
          <w:b/>
          <w:sz w:val="28"/>
        </w:rPr>
        <w:tab/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ไม้ไผ่   </w:t>
      </w:r>
      <w:r w:rsidRPr="006A4524">
        <w:rPr>
          <w:rFonts w:ascii="TH SarabunPSK" w:hAnsi="TH SarabunPSK" w:cs="TH SarabunPSK"/>
          <w:sz w:val="28"/>
        </w:rPr>
        <w:t xml:space="preserve">   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ดิน/ทราย   </w:t>
      </w:r>
      <w:r w:rsidRPr="006A4524">
        <w:rPr>
          <w:rFonts w:ascii="TH SarabunPSK" w:hAnsi="TH SarabunPSK" w:cs="TH SarabunPSK"/>
          <w:sz w:val="28"/>
        </w:rPr>
        <w:t xml:space="preserve">        </w:t>
      </w:r>
      <w:r w:rsidRPr="006A4524">
        <w:rPr>
          <w:rFonts w:ascii="TH SarabunPSK" w:hAnsi="TH SarabunPSK" w:cs="TH SarabunPSK"/>
          <w:sz w:val="28"/>
          <w:cs/>
        </w:rPr>
        <w:t xml:space="preserve">         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อื่น ๆ</w:t>
      </w:r>
    </w:p>
    <w:p w14:paraId="28D9E0CE" w14:textId="534A18A5" w:rsidR="00E86BED" w:rsidRPr="006A4524" w:rsidRDefault="00E86BED" w:rsidP="00E86BED">
      <w:pPr>
        <w:tabs>
          <w:tab w:val="left" w:pos="1620"/>
          <w:tab w:val="left" w:pos="2552"/>
          <w:tab w:val="left" w:pos="2977"/>
          <w:tab w:val="left" w:pos="4395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b/>
          <w:bCs/>
          <w:sz w:val="28"/>
          <w:cs/>
        </w:rPr>
        <w:t>วัสดุที่ใช้ทำ</w:t>
      </w:r>
      <w:r w:rsidRPr="006A4524">
        <w:rPr>
          <w:rFonts w:ascii="TH SarabunPSK" w:hAnsi="TH SarabunPSK" w:cs="TH SarabunPSK"/>
          <w:b/>
          <w:bCs/>
          <w:sz w:val="28"/>
          <w:u w:val="single"/>
          <w:cs/>
        </w:rPr>
        <w:t>ฝาบ้าน</w:t>
      </w:r>
      <w:r w:rsidRPr="006A4524">
        <w:rPr>
          <w:rFonts w:ascii="TH SarabunPSK" w:hAnsi="TH SarabunPSK" w:cs="TH SarabunPSK"/>
          <w:sz w:val="28"/>
        </w:rPr>
        <w:tab/>
      </w:r>
      <w:r w:rsidRPr="006A4524">
        <w:rPr>
          <w:rFonts w:ascii="TH SarabunPSK" w:hAnsi="TH SarabunPSK" w:cs="TH SarabunPSK"/>
          <w:sz w:val="28"/>
        </w:rPr>
        <w:tab/>
        <w:t xml:space="preserve">     </w:t>
      </w:r>
    </w:p>
    <w:p w14:paraId="49920C50" w14:textId="190610F3" w:rsidR="00E86BED" w:rsidRPr="006A4524" w:rsidRDefault="00E86BED" w:rsidP="00E86BED">
      <w:pPr>
        <w:tabs>
          <w:tab w:val="left" w:pos="1620"/>
          <w:tab w:val="left" w:pos="2552"/>
          <w:tab w:val="left" w:pos="2977"/>
          <w:tab w:val="left" w:pos="4395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b/>
          <w:sz w:val="28"/>
        </w:rPr>
      </w:pP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ฉาบซีเมนต์ </w:t>
      </w:r>
      <w:r w:rsidRPr="006A4524">
        <w:rPr>
          <w:rFonts w:ascii="TH SarabunPSK" w:hAnsi="TH SarabunPSK" w:cs="TH SarabunPSK"/>
          <w:sz w:val="28"/>
        </w:rPr>
        <w:tab/>
        <w:t xml:space="preserve">           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>อิฐ/ก้อนปูน/อิฐบล็อก</w:t>
      </w:r>
      <w:r w:rsidRPr="006A4524">
        <w:rPr>
          <w:rFonts w:ascii="TH SarabunPSK" w:hAnsi="TH SarabunPSK" w:cs="TH SarabunPSK"/>
          <w:b/>
          <w:sz w:val="28"/>
        </w:rPr>
        <w:t xml:space="preserve">    </w:t>
      </w:r>
      <w:r w:rsidRPr="006A4524">
        <w:rPr>
          <w:rFonts w:ascii="TH SarabunPSK" w:hAnsi="TH SarabunPSK" w:cs="TH SarabunPSK"/>
          <w:b/>
          <w:sz w:val="28"/>
          <w:cs/>
        </w:rPr>
        <w:t xml:space="preserve">          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สังกะสี          </w:t>
      </w:r>
      <w:r w:rsidRPr="006A4524">
        <w:rPr>
          <w:rFonts w:ascii="TH SarabunPSK" w:hAnsi="TH SarabunPSK" w:cs="TH SarabunPSK"/>
          <w:sz w:val="28"/>
          <w:cs/>
        </w:rPr>
        <w:tab/>
        <w:t xml:space="preserve">          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ไม้กระดาน</w:t>
      </w:r>
    </w:p>
    <w:p w14:paraId="02EF2BDD" w14:textId="56E5A46C" w:rsidR="00E86BED" w:rsidRPr="006A4524" w:rsidRDefault="00E86BED" w:rsidP="00E86BED">
      <w:pPr>
        <w:tabs>
          <w:tab w:val="left" w:pos="1620"/>
          <w:tab w:val="left" w:pos="2552"/>
          <w:tab w:val="left" w:pos="2977"/>
          <w:tab w:val="left" w:pos="4395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b/>
          <w:sz w:val="28"/>
        </w:rPr>
      </w:pP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ไม้อัด   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สมาร์ทบอร์ด/ไฟเบอร์/ซีเมนต์บอร์ด          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b/>
          <w:sz w:val="28"/>
          <w:cs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>ไม้ไผ่/ท่อนไม้</w:t>
      </w:r>
      <w:r w:rsidRPr="006A4524">
        <w:rPr>
          <w:rFonts w:ascii="TH SarabunPSK" w:hAnsi="TH SarabunPSK" w:cs="TH SarabunPSK"/>
          <w:b/>
          <w:sz w:val="28"/>
          <w:cs/>
        </w:rPr>
        <w:t>/</w:t>
      </w:r>
      <w:r w:rsidRPr="006A4524">
        <w:rPr>
          <w:rFonts w:ascii="TH SarabunPSK" w:hAnsi="TH SarabunPSK" w:cs="TH SarabunPSK"/>
          <w:sz w:val="28"/>
          <w:cs/>
        </w:rPr>
        <w:t xml:space="preserve">เศษไม้       </w:t>
      </w:r>
      <w:r w:rsidRPr="006A4524">
        <w:rPr>
          <w:rFonts w:ascii="TH SarabunPSK" w:hAnsi="TH SarabunPSK" w:cs="TH SarabunPSK"/>
          <w:sz w:val="28"/>
        </w:rPr>
        <w:t xml:space="preserve">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ดิน ไวนิล</w:t>
      </w:r>
      <w:r w:rsidRPr="006A4524">
        <w:rPr>
          <w:rFonts w:ascii="TH SarabunPSK" w:hAnsi="TH SarabunPSK" w:cs="TH SarabunPSK"/>
          <w:b/>
          <w:sz w:val="28"/>
          <w:cs/>
        </w:rPr>
        <w:t xml:space="preserve"> และ</w:t>
      </w:r>
      <w:r w:rsidRPr="006A4524">
        <w:rPr>
          <w:rFonts w:ascii="TH SarabunPSK" w:hAnsi="TH SarabunPSK" w:cs="TH SarabunPSK"/>
          <w:sz w:val="28"/>
          <w:cs/>
        </w:rPr>
        <w:t>อื่น ๆ</w:t>
      </w:r>
    </w:p>
    <w:p w14:paraId="64C1DB91" w14:textId="77777777" w:rsidR="00AD0BCD" w:rsidRPr="006A4524" w:rsidRDefault="00AD0BCD" w:rsidP="00AD0BCD">
      <w:pPr>
        <w:tabs>
          <w:tab w:val="left" w:pos="1620"/>
          <w:tab w:val="left" w:pos="2977"/>
          <w:tab w:val="left" w:pos="4253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b/>
          <w:bCs/>
          <w:sz w:val="28"/>
          <w:cs/>
        </w:rPr>
        <w:t>วัสดุที่ใช้ทำ</w:t>
      </w:r>
      <w:r w:rsidRPr="006A4524">
        <w:rPr>
          <w:rFonts w:ascii="TH SarabunPSK" w:hAnsi="TH SarabunPSK" w:cs="TH SarabunPSK"/>
          <w:b/>
          <w:bCs/>
          <w:sz w:val="28"/>
          <w:u w:val="single"/>
          <w:cs/>
        </w:rPr>
        <w:t>หลังคา</w:t>
      </w:r>
      <w:r w:rsidRPr="006A4524">
        <w:rPr>
          <w:rFonts w:ascii="TH SarabunPSK" w:hAnsi="TH SarabunPSK" w:cs="TH SarabunPSK"/>
          <w:sz w:val="28"/>
        </w:rPr>
        <w:tab/>
      </w:r>
      <w:r w:rsidRPr="006A4524">
        <w:rPr>
          <w:rFonts w:ascii="TH SarabunPSK" w:hAnsi="TH SarabunPSK" w:cs="TH SarabunPSK"/>
          <w:sz w:val="28"/>
          <w:cs/>
        </w:rPr>
        <w:t xml:space="preserve">    </w:t>
      </w:r>
    </w:p>
    <w:p w14:paraId="7C11429B" w14:textId="77777777" w:rsidR="00AD0BCD" w:rsidRPr="006A4524" w:rsidRDefault="00AD0BCD" w:rsidP="00AD0BCD">
      <w:pPr>
        <w:tabs>
          <w:tab w:val="left" w:pos="1620"/>
          <w:tab w:val="left" w:pos="2977"/>
          <w:tab w:val="left" w:pos="4253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โลหะ (เช่น สังกะสี/เหล็ก/อะลูมิเนียม)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 w:hint="cs"/>
          <w:sz w:val="28"/>
          <w:cs/>
        </w:rPr>
        <w:t xml:space="preserve"> 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กระเบื้อง/เซรามิค</w:t>
      </w:r>
      <w:r w:rsidRPr="006A4524">
        <w:rPr>
          <w:rFonts w:ascii="TH SarabunPSK" w:hAnsi="TH SarabunPSK" w:cs="TH SarabunPSK" w:hint="cs"/>
          <w:sz w:val="28"/>
          <w:cs/>
        </w:rPr>
        <w:t xml:space="preserve">                                 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ไม้กระดาน         </w:t>
      </w:r>
    </w:p>
    <w:p w14:paraId="3D353AF5" w14:textId="77777777" w:rsidR="00AD0BCD" w:rsidRPr="006A4524" w:rsidRDefault="00AD0BCD" w:rsidP="00AD0BCD">
      <w:pPr>
        <w:tabs>
          <w:tab w:val="left" w:pos="1620"/>
          <w:tab w:val="left" w:pos="2977"/>
          <w:tab w:val="left" w:pos="4253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ใบไม้/วัสดุธรรมชาติ</w:t>
      </w:r>
      <w:r w:rsidRPr="006A4524">
        <w:rPr>
          <w:rFonts w:ascii="TH SarabunPSK" w:hAnsi="TH SarabunPSK" w:cs="TH SarabunPSK"/>
          <w:sz w:val="28"/>
        </w:rPr>
        <w:tab/>
      </w:r>
      <w:r w:rsidRPr="006A4524">
        <w:rPr>
          <w:rFonts w:ascii="TH SarabunPSK" w:hAnsi="TH SarabunPSK" w:cs="TH SarabunPSK"/>
          <w:sz w:val="28"/>
        </w:rPr>
        <w:tab/>
        <w:t xml:space="preserve"> 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ไวนิล/กระดาษ/แผ่นพลาสติก     </w:t>
      </w:r>
      <w:r w:rsidRPr="006A4524">
        <w:rPr>
          <w:rFonts w:ascii="TH SarabunPSK" w:hAnsi="TH SarabunPSK" w:cs="TH SarabunPSK" w:hint="cs"/>
          <w:sz w:val="28"/>
          <w:cs/>
        </w:rPr>
        <w:t xml:space="preserve">              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อื่น ๆ</w:t>
      </w:r>
    </w:p>
    <w:p w14:paraId="3E238C37" w14:textId="77777777" w:rsidR="00AD0BCD" w:rsidRPr="006A4524" w:rsidRDefault="00AD0BCD" w:rsidP="00AD0BCD">
      <w:pPr>
        <w:tabs>
          <w:tab w:val="left" w:pos="1620"/>
          <w:tab w:val="left" w:pos="2977"/>
          <w:tab w:val="left" w:pos="4395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b/>
          <w:bCs/>
          <w:sz w:val="28"/>
          <w:cs/>
        </w:rPr>
        <w:t>มีห้องส้วมในที่อยู่อาศัย/บริเวณบ้าน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มี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 w:hint="cs"/>
          <w:sz w:val="28"/>
          <w:cs/>
        </w:rPr>
        <w:t xml:space="preserve">                                     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ไม่มี</w:t>
      </w:r>
    </w:p>
    <w:p w14:paraId="666905B4" w14:textId="77777777" w:rsidR="00AD0BCD" w:rsidRPr="006A4524" w:rsidRDefault="00AD0BCD" w:rsidP="00E86BE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14:paraId="54E4B864" w14:textId="77777777" w:rsidR="00AD0BCD" w:rsidRPr="006A4524" w:rsidRDefault="00AD0BCD" w:rsidP="00AD0BC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3FB5C8" wp14:editId="082DA914">
                <wp:simplePos x="0" y="0"/>
                <wp:positionH relativeFrom="column">
                  <wp:posOffset>4683760</wp:posOffset>
                </wp:positionH>
                <wp:positionV relativeFrom="paragraph">
                  <wp:posOffset>-521970</wp:posOffset>
                </wp:positionV>
                <wp:extent cx="1554480" cy="306070"/>
                <wp:effectExtent l="0" t="0" r="26670" b="1778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3AE03" w14:textId="77777777" w:rsidR="00AD0BCD" w:rsidRPr="007200EA" w:rsidRDefault="00AD0BCD" w:rsidP="00AD0B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0097A6C0" w14:textId="77777777" w:rsidR="00AD0BCD" w:rsidRPr="007200EA" w:rsidRDefault="00AD0BCD" w:rsidP="00AD0B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FB5C8" id="Text Box 104" o:spid="_x0000_s1029" type="#_x0000_t202" style="position:absolute;left:0;text-align:left;margin-left:368.8pt;margin-top:-41.1pt;width:122.4pt;height:24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">
                <v:textbox>
                  <w:txbxContent>
                    <w:p w14:paraId="73E3AE03" w14:textId="77777777" w:rsidR="00AD0BCD" w:rsidRPr="007200EA" w:rsidRDefault="00AD0BCD" w:rsidP="00AD0BC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0097A6C0" w14:textId="77777777" w:rsidR="00AD0BCD" w:rsidRPr="007200EA" w:rsidRDefault="00AD0BCD" w:rsidP="00AD0BC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4524">
        <w:rPr>
          <w:rFonts w:ascii="TH SarabunPSK" w:hAnsi="TH SarabunPSK" w:cs="TH SarabunPSK"/>
          <w:sz w:val="28"/>
        </w:rPr>
        <w:t>3</w:t>
      </w:r>
      <w:r w:rsidRPr="006A4524">
        <w:rPr>
          <w:rFonts w:ascii="TH SarabunPSK" w:hAnsi="TH SarabunPSK" w:cs="TH SarabunPSK"/>
          <w:sz w:val="28"/>
          <w:cs/>
        </w:rPr>
        <w:t>.</w:t>
      </w:r>
      <w:r w:rsidRPr="006A4524">
        <w:rPr>
          <w:rFonts w:ascii="TH SarabunPSK" w:hAnsi="TH SarabunPSK" w:cs="TH SarabunPSK"/>
          <w:sz w:val="28"/>
        </w:rPr>
        <w:t xml:space="preserve">4 </w:t>
      </w:r>
      <w:r w:rsidRPr="006A4524">
        <w:rPr>
          <w:rFonts w:ascii="TH SarabunPSK" w:hAnsi="TH SarabunPSK" w:cs="TH SarabunPSK"/>
          <w:sz w:val="28"/>
          <w:cs/>
        </w:rPr>
        <w:t>ที่ดิน</w:t>
      </w:r>
      <w:r w:rsidRPr="006A4524">
        <w:rPr>
          <w:rFonts w:ascii="TH SarabunPSK" w:hAnsi="TH SarabunPSK" w:cs="TH SarabunPSK"/>
          <w:sz w:val="28"/>
          <w:u w:val="single"/>
          <w:cs/>
        </w:rPr>
        <w:t>ทำการเกษตรได้</w:t>
      </w:r>
      <w:r w:rsidRPr="006A4524">
        <w:rPr>
          <w:rFonts w:ascii="TH SarabunPSK" w:hAnsi="TH SarabunPSK" w:cs="TH SarabunPSK"/>
          <w:sz w:val="28"/>
          <w:cs/>
        </w:rPr>
        <w:t xml:space="preserve"> (รวมเช่า)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ไม่ทำเกษตร</w:t>
      </w:r>
      <w:r w:rsidRPr="006A4524">
        <w:rPr>
          <w:rFonts w:ascii="TH SarabunPSK" w:hAnsi="TH SarabunPSK" w:cs="TH SarabunPSK"/>
          <w:sz w:val="28"/>
        </w:rPr>
        <w:tab/>
        <w:t xml:space="preserve">       </w:t>
      </w:r>
      <w:r w:rsidRPr="006A4524">
        <w:rPr>
          <w:rFonts w:ascii="TH SarabunPSK" w:hAnsi="TH SarabunPSK" w:cs="TH SarabunPSK"/>
          <w:sz w:val="28"/>
        </w:rPr>
        <w:tab/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ทำเกษตร  </w:t>
      </w:r>
    </w:p>
    <w:p w14:paraId="6582A759" w14:textId="77777777" w:rsidR="00AD0BCD" w:rsidRPr="006A4524" w:rsidRDefault="00AD0BCD" w:rsidP="00AD0BCD">
      <w:pPr>
        <w:tabs>
          <w:tab w:val="left" w:pos="1620"/>
        </w:tabs>
        <w:spacing w:after="0" w:line="240" w:lineRule="auto"/>
        <w:ind w:left="1620" w:firstLine="126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 w:hint="cs"/>
          <w:sz w:val="28"/>
          <w:cs/>
        </w:rPr>
        <w:t xml:space="preserve">          </w:t>
      </w:r>
      <w:r w:rsidRPr="006A4524">
        <w:rPr>
          <w:rFonts w:ascii="TH SarabunPSK" w:hAnsi="TH SarabunPSK" w:cs="TH SarabunPSK"/>
          <w:sz w:val="28"/>
          <w:cs/>
        </w:rPr>
        <w:t xml:space="preserve">[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มีที่ดินน้อยกว่า 1 ไร่</w:t>
      </w:r>
      <w:r w:rsidRPr="006A4524">
        <w:rPr>
          <w:rFonts w:ascii="TH SarabunPSK" w:hAnsi="TH SarabunPSK" w:cs="TH SarabunPSK"/>
          <w:sz w:val="28"/>
        </w:rPr>
        <w:tab/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มีที่ดิน 1 ถึง 5 ไร่  </w:t>
      </w:r>
      <w:r w:rsidRPr="006A4524">
        <w:rPr>
          <w:rFonts w:ascii="TH SarabunPSK" w:hAnsi="TH SarabunPSK" w:cs="TH SarabunPSK" w:hint="cs"/>
          <w:sz w:val="28"/>
          <w:cs/>
        </w:rPr>
        <w:t xml:space="preserve">  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มีที่ดินเกิน 5 ไร่ ]</w:t>
      </w:r>
    </w:p>
    <w:p w14:paraId="605AF086" w14:textId="77777777" w:rsidR="00AD0BCD" w:rsidRPr="006A4524" w:rsidRDefault="00AD0BCD" w:rsidP="00AD0BC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</w:rPr>
        <w:t>3</w:t>
      </w:r>
      <w:r w:rsidRPr="006A4524">
        <w:rPr>
          <w:rFonts w:ascii="TH SarabunPSK" w:hAnsi="TH SarabunPSK" w:cs="TH SarabunPSK"/>
          <w:sz w:val="28"/>
          <w:cs/>
        </w:rPr>
        <w:t>.</w:t>
      </w:r>
      <w:r w:rsidRPr="006A4524">
        <w:rPr>
          <w:rFonts w:ascii="TH SarabunPSK" w:hAnsi="TH SarabunPSK" w:cs="TH SarabunPSK"/>
          <w:sz w:val="28"/>
        </w:rPr>
        <w:t xml:space="preserve">5 </w:t>
      </w:r>
      <w:r w:rsidRPr="006A4524">
        <w:rPr>
          <w:rFonts w:ascii="TH SarabunPSK" w:hAnsi="TH SarabunPSK" w:cs="TH SarabunPSK"/>
          <w:sz w:val="28"/>
          <w:cs/>
        </w:rPr>
        <w:t>แหล่งน้ำดื่ม/น้ำใช้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  <w:cs/>
        </w:rPr>
        <w:tab/>
        <w:t xml:space="preserve">      </w:t>
      </w:r>
    </w:p>
    <w:p w14:paraId="1BCA33CD" w14:textId="77777777" w:rsidR="00AD0BCD" w:rsidRPr="006A4524" w:rsidRDefault="00AD0BCD" w:rsidP="00AD0BC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น้ำดื่มบรรจุขวด/ตู้หยอดน้ำ   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น้ำฝน/น้ำประปาภูเขา/แม่น้ำลำธาร</w:t>
      </w:r>
      <w:r w:rsidRPr="006A4524">
        <w:rPr>
          <w:rFonts w:ascii="TH SarabunPSK" w:hAnsi="TH SarabunPSK" w:cs="TH SarabunPSK"/>
          <w:sz w:val="28"/>
        </w:rPr>
        <w:tab/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</w:t>
      </w:r>
      <w:r w:rsidRPr="006A4524">
        <w:rPr>
          <w:rFonts w:ascii="TH SarabunPSK" w:hAnsi="TH SarabunPSK" w:cs="TH SarabunPSK" w:hint="cs"/>
          <w:sz w:val="28"/>
          <w:cs/>
        </w:rPr>
        <w:t>น้ำบ่อ</w:t>
      </w:r>
      <w:r w:rsidRPr="006A4524">
        <w:rPr>
          <w:rFonts w:ascii="TH SarabunPSK" w:hAnsi="TH SarabunPSK" w:cs="TH SarabunPSK"/>
          <w:sz w:val="28"/>
        </w:rPr>
        <w:t>/</w:t>
      </w:r>
      <w:r w:rsidRPr="006A4524">
        <w:rPr>
          <w:rFonts w:ascii="TH SarabunPSK" w:hAnsi="TH SarabunPSK" w:cs="TH SarabunPSK"/>
          <w:sz w:val="28"/>
          <w:cs/>
        </w:rPr>
        <w:t>น้ำบาดาล</w:t>
      </w:r>
      <w:r w:rsidRPr="006A4524">
        <w:rPr>
          <w:rFonts w:ascii="TH SarabunPSK" w:hAnsi="TH SarabunPSK" w:cs="TH SarabunPSK" w:hint="cs"/>
          <w:sz w:val="28"/>
          <w:cs/>
        </w:rPr>
        <w:t xml:space="preserve">    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น้ำประปา</w:t>
      </w:r>
    </w:p>
    <w:p w14:paraId="37320143" w14:textId="77777777" w:rsidR="00AD0BCD" w:rsidRPr="006A4524" w:rsidRDefault="00AD0BCD" w:rsidP="00AD0BC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  <w:cs/>
        </w:rPr>
        <w:t>3.6 แหล่งไฟฟ้าหลัก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ไม่มีไฟฟ้า</w:t>
      </w:r>
      <w:r w:rsidRPr="006A4524">
        <w:rPr>
          <w:rFonts w:ascii="TH SarabunPSK" w:hAnsi="TH SarabunPSK" w:cs="TH SarabunPSK"/>
          <w:sz w:val="28"/>
        </w:rPr>
        <w:t>/</w:t>
      </w:r>
      <w:r w:rsidRPr="006A4524">
        <w:rPr>
          <w:rFonts w:ascii="TH SarabunPSK" w:hAnsi="TH SarabunPSK" w:cs="TH SarabunPSK" w:hint="cs"/>
          <w:sz w:val="28"/>
          <w:cs/>
        </w:rPr>
        <w:t>ไม่มี</w:t>
      </w:r>
      <w:r w:rsidRPr="006A4524">
        <w:rPr>
          <w:rFonts w:ascii="TH SarabunPSK" w:hAnsi="TH SarabunPSK" w:cs="TH SarabunPSK"/>
          <w:sz w:val="28"/>
          <w:cs/>
        </w:rPr>
        <w:t xml:space="preserve">เครื่องกำเนิดไฟฟ้าชนิดอื่น ๆ  </w:t>
      </w:r>
    </w:p>
    <w:p w14:paraId="14672D40" w14:textId="77777777" w:rsidR="00AD0BCD" w:rsidRPr="006A4524" w:rsidRDefault="00AD0BCD" w:rsidP="00AD0BC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  <w:cs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มีไฟฟ้า </w:t>
      </w:r>
      <w:r w:rsidRPr="006A4524">
        <w:rPr>
          <w:rFonts w:ascii="TH SarabunPSK" w:hAnsi="TH SarabunPSK" w:cs="TH SarabunPSK"/>
          <w:sz w:val="28"/>
        </w:rPr>
        <w:t xml:space="preserve"> [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ใช้เครื่องปั่นไฟ/โซลาเซลล์ 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ใช้ไฟต่อพ่วง/แบตเตอรี่ 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ใช้ไฟ</w:t>
      </w:r>
      <w:r w:rsidRPr="006A4524">
        <w:rPr>
          <w:rFonts w:ascii="TH SarabunPSK" w:hAnsi="TH SarabunPSK" w:cs="TH SarabunPSK" w:hint="cs"/>
          <w:sz w:val="28"/>
          <w:cs/>
        </w:rPr>
        <w:t>บ้าน</w:t>
      </w:r>
      <w:r w:rsidRPr="006A4524">
        <w:rPr>
          <w:rFonts w:ascii="TH SarabunPSK" w:hAnsi="TH SarabunPSK" w:cs="TH SarabunPSK"/>
          <w:sz w:val="28"/>
        </w:rPr>
        <w:t>/</w:t>
      </w:r>
      <w:r w:rsidRPr="006A4524">
        <w:rPr>
          <w:rFonts w:ascii="TH SarabunPSK" w:hAnsi="TH SarabunPSK" w:cs="TH SarabunPSK"/>
          <w:sz w:val="28"/>
          <w:cs/>
        </w:rPr>
        <w:t>มิเตอร์</w:t>
      </w:r>
      <w:r w:rsidRPr="006A4524">
        <w:rPr>
          <w:rFonts w:ascii="TH SarabunPSK" w:hAnsi="TH SarabunPSK" w:cs="TH SarabunPSK"/>
          <w:sz w:val="28"/>
        </w:rPr>
        <w:t xml:space="preserve"> ]</w:t>
      </w:r>
    </w:p>
    <w:p w14:paraId="45C60DBB" w14:textId="77777777" w:rsidR="00E86BED" w:rsidRPr="006A4524" w:rsidRDefault="00E86BED" w:rsidP="00E86BED">
      <w:pPr>
        <w:pStyle w:val="ListParagraph"/>
        <w:tabs>
          <w:tab w:val="left" w:pos="1620"/>
          <w:tab w:val="left" w:pos="5387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</w:rPr>
        <w:t>3</w:t>
      </w:r>
      <w:r w:rsidRPr="006A4524">
        <w:rPr>
          <w:rFonts w:ascii="TH SarabunPSK" w:hAnsi="TH SarabunPSK" w:cs="TH SarabunPSK"/>
          <w:sz w:val="28"/>
          <w:cs/>
        </w:rPr>
        <w:t>.7 ยานพาหนะในครัวเรือน</w:t>
      </w:r>
      <w:r w:rsidRPr="006A4524">
        <w:rPr>
          <w:rFonts w:ascii="TH SarabunPSK" w:hAnsi="TH SarabunPSK" w:cs="TH SarabunPSK"/>
          <w:sz w:val="28"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>(ที่ใช้งานได้)</w:t>
      </w:r>
    </w:p>
    <w:p w14:paraId="5A098B0F" w14:textId="49C781EB" w:rsidR="00E86BED" w:rsidRPr="006A4524" w:rsidRDefault="00E86BED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รถยนต์นั่งส่วนบุคคล    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  <w:cs/>
        </w:rPr>
        <w:tab/>
        <w:t xml:space="preserve">[ 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 อายุการใช้งานเกิน </w:t>
      </w:r>
      <w:r w:rsidRPr="006A4524">
        <w:rPr>
          <w:rFonts w:ascii="TH SarabunPSK" w:hAnsi="TH SarabunPSK" w:cs="TH SarabunPSK"/>
          <w:sz w:val="28"/>
        </w:rPr>
        <w:t>15</w:t>
      </w:r>
      <w:r w:rsidRPr="006A4524">
        <w:rPr>
          <w:rFonts w:ascii="TH SarabunPSK" w:hAnsi="TH SarabunPSK" w:cs="TH SarabunPSK"/>
          <w:sz w:val="28"/>
          <w:cs/>
        </w:rPr>
        <w:t xml:space="preserve"> ปี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 ไม่เกิน </w:t>
      </w:r>
      <w:r w:rsidRPr="006A4524">
        <w:rPr>
          <w:rFonts w:ascii="TH SarabunPSK" w:hAnsi="TH SarabunPSK" w:cs="TH SarabunPSK"/>
          <w:sz w:val="28"/>
        </w:rPr>
        <w:t>15</w:t>
      </w:r>
      <w:r w:rsidRPr="006A4524">
        <w:rPr>
          <w:rFonts w:ascii="TH SarabunPSK" w:hAnsi="TH SarabunPSK" w:cs="TH SarabunPSK"/>
          <w:sz w:val="28"/>
          <w:cs/>
        </w:rPr>
        <w:t xml:space="preserve"> ปี  ]</w:t>
      </w:r>
    </w:p>
    <w:p w14:paraId="3B28AD45" w14:textId="77777777" w:rsidR="00E86BED" w:rsidRPr="006A4524" w:rsidRDefault="00E86BED" w:rsidP="00E86BED">
      <w:pPr>
        <w:pStyle w:val="ListParagraph"/>
        <w:tabs>
          <w:tab w:val="left" w:pos="1620"/>
          <w:tab w:val="left" w:pos="3600"/>
          <w:tab w:val="left" w:pos="5387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รถปิกอัพ/รถบรรทุกเล็ก/รถตู้</w:t>
      </w:r>
      <w:r w:rsidRPr="006A4524">
        <w:rPr>
          <w:rFonts w:ascii="TH SarabunPSK" w:hAnsi="TH SarabunPSK" w:cs="TH SarabunPSK"/>
          <w:sz w:val="28"/>
          <w:cs/>
        </w:rPr>
        <w:tab/>
        <w:t xml:space="preserve">[ 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อายุการใช้งานเกิน </w:t>
      </w:r>
      <w:r w:rsidRPr="006A4524">
        <w:rPr>
          <w:rFonts w:ascii="TH SarabunPSK" w:hAnsi="TH SarabunPSK" w:cs="TH SarabunPSK"/>
          <w:sz w:val="28"/>
        </w:rPr>
        <w:t>15</w:t>
      </w:r>
      <w:r w:rsidRPr="006A4524">
        <w:rPr>
          <w:rFonts w:ascii="TH SarabunPSK" w:hAnsi="TH SarabunPSK" w:cs="TH SarabunPSK"/>
          <w:sz w:val="28"/>
          <w:cs/>
        </w:rPr>
        <w:t xml:space="preserve"> ปี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 ไม่เกิน </w:t>
      </w:r>
      <w:r w:rsidRPr="006A4524">
        <w:rPr>
          <w:rFonts w:ascii="TH SarabunPSK" w:hAnsi="TH SarabunPSK" w:cs="TH SarabunPSK"/>
          <w:sz w:val="28"/>
        </w:rPr>
        <w:t>15</w:t>
      </w:r>
      <w:r w:rsidRPr="006A4524">
        <w:rPr>
          <w:rFonts w:ascii="TH SarabunPSK" w:hAnsi="TH SarabunPSK" w:cs="TH SarabunPSK"/>
          <w:sz w:val="28"/>
          <w:cs/>
        </w:rPr>
        <w:t xml:space="preserve"> ปี  ]</w:t>
      </w:r>
    </w:p>
    <w:p w14:paraId="228BFC58" w14:textId="77777777" w:rsidR="00E86BED" w:rsidRPr="006A4524" w:rsidRDefault="00E86BED" w:rsidP="00E86BED">
      <w:pPr>
        <w:pStyle w:val="ListParagraph"/>
        <w:tabs>
          <w:tab w:val="left" w:pos="1620"/>
          <w:tab w:val="left" w:pos="3870"/>
          <w:tab w:val="left" w:pos="4253"/>
          <w:tab w:val="left" w:pos="6096"/>
          <w:tab w:val="left" w:pos="7513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รถไถ/รถเกี่ยวข้าว/รถประเภทเดียวกัน    [ 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อายุการใช้งานเกิน </w:t>
      </w:r>
      <w:r w:rsidRPr="006A4524">
        <w:rPr>
          <w:rFonts w:ascii="TH SarabunPSK" w:hAnsi="TH SarabunPSK" w:cs="TH SarabunPSK"/>
          <w:sz w:val="28"/>
        </w:rPr>
        <w:t>15</w:t>
      </w:r>
      <w:r w:rsidRPr="006A4524">
        <w:rPr>
          <w:rFonts w:ascii="TH SarabunPSK" w:hAnsi="TH SarabunPSK" w:cs="TH SarabunPSK"/>
          <w:sz w:val="28"/>
          <w:cs/>
        </w:rPr>
        <w:t xml:space="preserve"> ปี</w:t>
      </w:r>
      <w:r w:rsidRPr="006A4524">
        <w:rPr>
          <w:rFonts w:ascii="TH SarabunPSK" w:hAnsi="TH SarabunPSK" w:cs="TH SarabunPSK"/>
          <w:sz w:val="28"/>
          <w:cs/>
        </w:rPr>
        <w:tab/>
        <w:t xml:space="preserve">     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 ไม่เกิน </w:t>
      </w:r>
      <w:r w:rsidRPr="006A4524">
        <w:rPr>
          <w:rFonts w:ascii="TH SarabunPSK" w:hAnsi="TH SarabunPSK" w:cs="TH SarabunPSK"/>
          <w:sz w:val="28"/>
        </w:rPr>
        <w:t>15</w:t>
      </w:r>
      <w:r w:rsidRPr="006A4524">
        <w:rPr>
          <w:rFonts w:ascii="TH SarabunPSK" w:hAnsi="TH SarabunPSK" w:cs="TH SarabunPSK"/>
          <w:sz w:val="28"/>
          <w:cs/>
        </w:rPr>
        <w:t xml:space="preserve"> ปี  ]</w:t>
      </w:r>
    </w:p>
    <w:p w14:paraId="4D67BDD2" w14:textId="5E259E63" w:rsidR="00E86BED" w:rsidRPr="006A4524" w:rsidRDefault="00E86BED" w:rsidP="00E86BED">
      <w:pPr>
        <w:pStyle w:val="ListParagraph"/>
        <w:tabs>
          <w:tab w:val="left" w:pos="1620"/>
          <w:tab w:val="left" w:pos="3686"/>
          <w:tab w:val="left" w:pos="4253"/>
          <w:tab w:val="left" w:pos="6096"/>
          <w:tab w:val="left" w:pos="7513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รถมอเตอร์ไซต์/เรือประมงพื้นบ้าน (ขนาดเล็ก)</w:t>
      </w:r>
      <w:r w:rsidRPr="006A4524">
        <w:rPr>
          <w:rFonts w:ascii="TH SarabunPSK" w:hAnsi="TH SarabunPSK" w:cs="TH SarabunPSK"/>
          <w:sz w:val="28"/>
        </w:rPr>
        <w:tab/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ไม่มียานพาหนะในครัวเรือน</w:t>
      </w:r>
    </w:p>
    <w:p w14:paraId="1E0FCBB7" w14:textId="77777777" w:rsidR="00AD0BCD" w:rsidRPr="006A4524" w:rsidRDefault="00AD0BCD" w:rsidP="00AD0BC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</w:rPr>
        <w:t>3</w:t>
      </w:r>
      <w:r w:rsidRPr="006A4524">
        <w:rPr>
          <w:rFonts w:ascii="TH SarabunPSK" w:hAnsi="TH SarabunPSK" w:cs="TH SarabunPSK"/>
          <w:sz w:val="28"/>
          <w:cs/>
        </w:rPr>
        <w:t>.</w:t>
      </w:r>
      <w:r w:rsidRPr="006A4524">
        <w:rPr>
          <w:rFonts w:ascii="TH SarabunPSK" w:hAnsi="TH SarabunPSK" w:cs="TH SarabunPSK"/>
          <w:sz w:val="28"/>
        </w:rPr>
        <w:t>8</w:t>
      </w:r>
      <w:r w:rsidRPr="006A4524">
        <w:rPr>
          <w:rFonts w:ascii="TH SarabunPSK" w:hAnsi="TH SarabunPSK" w:cs="TH SarabunPSK"/>
          <w:sz w:val="28"/>
          <w:cs/>
        </w:rPr>
        <w:t xml:space="preserve"> ของใช้ในครัวเรือน (ที่ใช้งานได้)</w:t>
      </w:r>
    </w:p>
    <w:p w14:paraId="5F06FAFA" w14:textId="77777777" w:rsidR="00AD0BCD" w:rsidRPr="006A4524" w:rsidRDefault="00AD0BCD" w:rsidP="00AD0BC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</w:t>
      </w:r>
      <w:r w:rsidRPr="006A4524">
        <w:rPr>
          <w:rFonts w:ascii="TH SarabunPSK" w:hAnsi="TH SarabunPSK" w:cs="TH SarabunPSK"/>
          <w:noProof/>
          <w:sz w:val="28"/>
          <w:cs/>
        </w:rPr>
        <w:t>แอร์</w:t>
      </w:r>
      <w:r w:rsidRPr="006A4524">
        <w:rPr>
          <w:rFonts w:ascii="TH SarabunPSK" w:hAnsi="TH SarabunPSK" w:cs="TH SarabunPSK"/>
          <w:noProof/>
          <w:sz w:val="28"/>
        </w:rPr>
        <w:t xml:space="preserve">     </w:t>
      </w:r>
      <w:r w:rsidRPr="006A4524">
        <w:rPr>
          <w:rFonts w:ascii="TH SarabunPSK" w:hAnsi="TH SarabunPSK" w:cs="TH SarabunPSK"/>
          <w:noProof/>
          <w:sz w:val="28"/>
        </w:rPr>
        <w:sym w:font="Symbol" w:char="F07F"/>
      </w:r>
      <w:r w:rsidRPr="006A4524">
        <w:rPr>
          <w:rFonts w:ascii="TH SarabunPSK" w:hAnsi="TH SarabunPSK" w:cs="TH SarabunPSK"/>
          <w:noProof/>
          <w:sz w:val="28"/>
          <w:cs/>
        </w:rPr>
        <w:t xml:space="preserve"> โทรทัศน์จอแบน   </w:t>
      </w:r>
      <w:r w:rsidRPr="006A4524">
        <w:rPr>
          <w:rFonts w:ascii="TH SarabunPSK" w:hAnsi="TH SarabunPSK" w:cs="TH SarabunPSK"/>
          <w:noProof/>
          <w:sz w:val="28"/>
        </w:rPr>
        <w:sym w:font="Symbol" w:char="F07F"/>
      </w:r>
      <w:r w:rsidRPr="006A4524">
        <w:rPr>
          <w:rFonts w:ascii="TH SarabunPSK" w:hAnsi="TH SarabunPSK" w:cs="TH SarabunPSK"/>
          <w:noProof/>
          <w:sz w:val="28"/>
          <w:cs/>
        </w:rPr>
        <w:t xml:space="preserve"> คอมพิวเตอร์</w:t>
      </w:r>
      <w:r w:rsidRPr="006A4524">
        <w:rPr>
          <w:rFonts w:ascii="TH SarabunPSK" w:hAnsi="TH SarabunPSK" w:cs="TH SarabunPSK"/>
          <w:sz w:val="28"/>
        </w:rPr>
        <w:tab/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ตู้เย็น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 w:hint="cs"/>
          <w:sz w:val="28"/>
          <w:cs/>
        </w:rPr>
        <w:t xml:space="preserve">    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เครื่องซักผ้า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ไม่มีของใช้ดังกล่าว</w:t>
      </w:r>
    </w:p>
    <w:p w14:paraId="697E92D3" w14:textId="77777777" w:rsidR="00D62C36" w:rsidRPr="006A4524" w:rsidRDefault="00D62C36" w:rsidP="00746A8B">
      <w:pPr>
        <w:tabs>
          <w:tab w:val="left" w:pos="162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4C2022D" w14:textId="3EFC2CE9" w:rsidR="00E86BED" w:rsidRPr="006A4524" w:rsidRDefault="00E86BED" w:rsidP="00E86BE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A4524">
        <w:rPr>
          <w:rFonts w:ascii="TH SarabunPSK" w:hAnsi="TH SarabunPSK" w:cs="TH SarabunPSK"/>
          <w:b/>
          <w:bCs/>
          <w:sz w:val="28"/>
          <w:cs/>
        </w:rPr>
        <w:t>4. ข้อมูลทั่วไปของสถาบัน ตอบส่วนนี้เฉพาะกรณีนักเรียน</w:t>
      </w:r>
      <w:r w:rsidRPr="006A4524">
        <w:rPr>
          <w:rFonts w:ascii="TH SarabunPSK" w:hAnsi="TH SarabunPSK" w:cs="TH SarabunPSK"/>
          <w:b/>
          <w:bCs/>
          <w:sz w:val="28"/>
          <w:cs/>
        </w:rPr>
        <w:tab/>
      </w:r>
      <w:r w:rsidRPr="006A4524">
        <w:rPr>
          <w:rFonts w:ascii="TH SarabunPSK" w:hAnsi="TH SarabunPSK" w:cs="TH SarabunPSK"/>
          <w:b/>
          <w:bCs/>
          <w:sz w:val="28"/>
        </w:rPr>
        <w:t>/</w:t>
      </w:r>
      <w:r w:rsidRPr="006A4524">
        <w:rPr>
          <w:rFonts w:ascii="TH SarabunPSK" w:hAnsi="TH SarabunPSK" w:cs="TH SarabunPSK"/>
          <w:b/>
          <w:bCs/>
          <w:sz w:val="28"/>
          <w:cs/>
        </w:rPr>
        <w:t xml:space="preserve">นักศึกษาอาศัยอยู่ในครัวเรือนสถาบัน </w:t>
      </w:r>
    </w:p>
    <w:p w14:paraId="0FF74D51" w14:textId="77777777" w:rsidR="00746A8B" w:rsidRPr="006A4524" w:rsidRDefault="00746A8B" w:rsidP="00746A8B">
      <w:pPr>
        <w:spacing w:after="0" w:line="240" w:lineRule="auto"/>
        <w:ind w:firstLine="27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b/>
          <w:bCs/>
          <w:sz w:val="28"/>
          <w:cs/>
        </w:rPr>
        <w:t xml:space="preserve">ประเภทสถาบัน </w:t>
      </w:r>
      <w:r w:rsidRPr="006A4524">
        <w:rPr>
          <w:rFonts w:ascii="TH SarabunPSK" w:hAnsi="TH SarabunPSK" w:cs="TH SarabunPSK"/>
          <w:b/>
          <w:bCs/>
          <w:sz w:val="28"/>
        </w:rPr>
        <w:tab/>
      </w:r>
      <w:r w:rsidRPr="006A4524">
        <w:rPr>
          <w:rFonts w:ascii="TH SarabunPSK" w:hAnsi="TH SarabunPSK" w:cs="TH SarabunPSK"/>
          <w:sz w:val="28"/>
        </w:rPr>
        <w:sym w:font="TH SarabunPSK" w:char="F07F"/>
      </w:r>
      <w:r w:rsidRPr="006A4524">
        <w:rPr>
          <w:rFonts w:ascii="TH SarabunPSK" w:hAnsi="TH SarabunPSK" w:cs="TH SarabunPSK"/>
          <w:sz w:val="28"/>
          <w:cs/>
        </w:rPr>
        <w:t xml:space="preserve"> มูลนิธิ</w:t>
      </w:r>
      <w:r w:rsidRPr="006A4524">
        <w:rPr>
          <w:rFonts w:ascii="TH SarabunPSK" w:hAnsi="TH SarabunPSK" w:cs="TH SarabunPSK"/>
          <w:sz w:val="28"/>
        </w:rPr>
        <w:t>/</w:t>
      </w:r>
      <w:r w:rsidRPr="006A4524">
        <w:rPr>
          <w:rFonts w:ascii="TH SarabunPSK" w:hAnsi="TH SarabunPSK" w:cs="TH SarabunPSK"/>
          <w:sz w:val="28"/>
          <w:cs/>
        </w:rPr>
        <w:t>สถานสงเคราะห์ (</w:t>
      </w:r>
      <w:r w:rsidRPr="006A4524">
        <w:rPr>
          <w:rFonts w:ascii="TH SarabunPSK" w:hAnsi="TH SarabunPSK" w:cs="TH SarabunPSK"/>
          <w:sz w:val="28"/>
        </w:rPr>
        <w:sym w:font="TH SarabunPSK" w:char="F07F"/>
      </w:r>
      <w:r w:rsidRPr="006A4524">
        <w:rPr>
          <w:rFonts w:ascii="TH SarabunPSK" w:hAnsi="TH SarabunPSK" w:cs="TH SarabunPSK"/>
          <w:sz w:val="28"/>
          <w:cs/>
        </w:rPr>
        <w:t xml:space="preserve"> จดทะเบียน </w:t>
      </w:r>
      <w:r w:rsidRPr="006A4524">
        <w:rPr>
          <w:rFonts w:ascii="TH SarabunPSK" w:hAnsi="TH SarabunPSK" w:cs="TH SarabunPSK"/>
          <w:sz w:val="28"/>
        </w:rPr>
        <w:sym w:font="TH SarabunPSK" w:char="F07F"/>
      </w:r>
      <w:r w:rsidRPr="006A4524">
        <w:rPr>
          <w:rFonts w:ascii="TH SarabunPSK" w:hAnsi="TH SarabunPSK" w:cs="TH SarabunPSK"/>
          <w:sz w:val="28"/>
          <w:cs/>
        </w:rPr>
        <w:t xml:space="preserve"> ไม่จดทะเบียน) </w:t>
      </w:r>
      <w:r w:rsidRPr="006A4524">
        <w:rPr>
          <w:rFonts w:ascii="TH SarabunPSK" w:hAnsi="TH SarabunPSK" w:cs="TH SarabunPSK"/>
          <w:sz w:val="28"/>
        </w:rPr>
        <w:sym w:font="TH SarabunPSK" w:char="F07F"/>
      </w:r>
      <w:r w:rsidRPr="006A4524">
        <w:rPr>
          <w:rFonts w:ascii="TH SarabunPSK" w:hAnsi="TH SarabunPSK" w:cs="TH SarabunPSK"/>
          <w:sz w:val="28"/>
          <w:cs/>
        </w:rPr>
        <w:t xml:space="preserve"> วัด</w:t>
      </w:r>
      <w:r w:rsidRPr="006A4524">
        <w:rPr>
          <w:rFonts w:ascii="TH SarabunPSK" w:hAnsi="TH SarabunPSK" w:cs="TH SarabunPSK"/>
          <w:sz w:val="28"/>
        </w:rPr>
        <w:t>/</w:t>
      </w:r>
      <w:r w:rsidRPr="006A4524">
        <w:rPr>
          <w:rFonts w:ascii="TH SarabunPSK" w:hAnsi="TH SarabunPSK" w:cs="TH SarabunPSK"/>
          <w:sz w:val="28"/>
          <w:cs/>
        </w:rPr>
        <w:t xml:space="preserve">ศาสนสถาน </w:t>
      </w:r>
    </w:p>
    <w:p w14:paraId="1D5DDFDD" w14:textId="77777777" w:rsidR="00746A8B" w:rsidRPr="006A4524" w:rsidRDefault="00746A8B" w:rsidP="00746A8B">
      <w:pPr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</w:rPr>
        <w:sym w:font="TH SarabunPSK" w:char="F07F"/>
      </w:r>
      <w:r w:rsidRPr="006A4524">
        <w:rPr>
          <w:rFonts w:ascii="TH SarabunPSK" w:hAnsi="TH SarabunPSK" w:cs="TH SarabunPSK"/>
          <w:sz w:val="28"/>
          <w:cs/>
        </w:rPr>
        <w:t xml:space="preserve"> โรงเรียนพักนอน </w:t>
      </w:r>
      <w:r w:rsidRPr="006A4524">
        <w:rPr>
          <w:rFonts w:ascii="TH SarabunPSK" w:hAnsi="TH SarabunPSK" w:cs="TH SarabunPSK"/>
          <w:sz w:val="28"/>
        </w:rPr>
        <w:sym w:font="TH SarabunPSK" w:char="F07F"/>
      </w:r>
      <w:r w:rsidRPr="006A4524">
        <w:rPr>
          <w:rFonts w:ascii="TH SarabunPSK" w:hAnsi="TH SarabunPSK" w:cs="TH SarabunPSK"/>
          <w:sz w:val="28"/>
          <w:cs/>
        </w:rPr>
        <w:t xml:space="preserve"> อื่น ๆ</w:t>
      </w:r>
    </w:p>
    <w:p w14:paraId="3561E70B" w14:textId="77777777" w:rsidR="00746A8B" w:rsidRPr="006A4524" w:rsidRDefault="00746A8B" w:rsidP="00746A8B">
      <w:pPr>
        <w:spacing w:after="0" w:line="240" w:lineRule="auto"/>
        <w:ind w:firstLine="27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  <w:cs/>
        </w:rPr>
        <w:t>ชื่อสถาบัน</w:t>
      </w:r>
      <w:r w:rsidRPr="006A4524">
        <w:rPr>
          <w:rFonts w:ascii="TH SarabunPSK" w:hAnsi="TH SarabunPSK" w:cs="TH SarabunPSK"/>
          <w:sz w:val="28"/>
        </w:rPr>
        <w:t>…………………………………………………………</w:t>
      </w:r>
      <w:r w:rsidRPr="006A4524">
        <w:rPr>
          <w:rFonts w:ascii="TH SarabunPSK" w:hAnsi="TH SarabunPSK" w:cs="TH SarabunPSK"/>
          <w:sz w:val="28"/>
          <w:cs/>
        </w:rPr>
        <w:t>.......</w:t>
      </w:r>
      <w:r w:rsidRPr="006A4524">
        <w:rPr>
          <w:rFonts w:ascii="TH SarabunPSK" w:hAnsi="TH SarabunPSK" w:cs="TH SarabunPSK"/>
          <w:sz w:val="28"/>
        </w:rPr>
        <w:t>...........</w:t>
      </w:r>
      <w:r w:rsidRPr="006A4524">
        <w:rPr>
          <w:rFonts w:ascii="TH SarabunPSK" w:hAnsi="TH SarabunPSK" w:cs="TH SarabunPSK"/>
          <w:sz w:val="28"/>
          <w:cs/>
        </w:rPr>
        <w:t>.....จังหวัด</w:t>
      </w:r>
      <w:r w:rsidRPr="006A4524">
        <w:rPr>
          <w:rFonts w:ascii="TH SarabunPSK" w:hAnsi="TH SarabunPSK" w:cs="TH SarabunPSK"/>
          <w:sz w:val="28"/>
        </w:rPr>
        <w:t>……………………………………………………………………</w:t>
      </w:r>
    </w:p>
    <w:p w14:paraId="07E96EF6" w14:textId="77777777" w:rsidR="00746A8B" w:rsidRPr="006A4524" w:rsidRDefault="00746A8B" w:rsidP="00746A8B">
      <w:pPr>
        <w:spacing w:after="0" w:line="240" w:lineRule="auto"/>
        <w:ind w:firstLine="27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  <w:cs/>
        </w:rPr>
        <w:t>ชื่อผู้รับผิดชอบสถาบัน</w:t>
      </w:r>
      <w:r w:rsidRPr="006A4524">
        <w:rPr>
          <w:rFonts w:ascii="TH SarabunPSK" w:hAnsi="TH SarabunPSK" w:cs="TH SarabunPSK"/>
          <w:sz w:val="28"/>
        </w:rPr>
        <w:t>……………………………………………………..………</w:t>
      </w:r>
      <w:r w:rsidRPr="006A4524">
        <w:rPr>
          <w:rFonts w:ascii="TH SarabunPSK" w:hAnsi="TH SarabunPSK" w:cs="TH SarabunPSK"/>
          <w:sz w:val="28"/>
          <w:cs/>
        </w:rPr>
        <w:t>..............เบอร์โทรศัพท์</w:t>
      </w:r>
      <w:r w:rsidRPr="006A4524">
        <w:rPr>
          <w:rFonts w:ascii="TH SarabunPSK" w:hAnsi="TH SarabunPSK" w:cs="TH SarabunPSK"/>
          <w:sz w:val="28"/>
        </w:rPr>
        <w:t>…………………………………………..</w:t>
      </w:r>
      <w:r w:rsidRPr="006A4524">
        <w:rPr>
          <w:rFonts w:ascii="TH SarabunPSK" w:hAnsi="TH SarabunPSK" w:cs="TH SarabunPSK"/>
          <w:sz w:val="28"/>
          <w:cs/>
        </w:rPr>
        <w:t xml:space="preserve"> </w:t>
      </w:r>
    </w:p>
    <w:p w14:paraId="0C4E43B1" w14:textId="094C434B" w:rsidR="00E86BED" w:rsidRPr="006A4524" w:rsidRDefault="00746A8B" w:rsidP="00746A8B">
      <w:pPr>
        <w:spacing w:after="0" w:line="240" w:lineRule="auto"/>
        <w:ind w:left="27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  <w:cs/>
        </w:rPr>
        <w:t>นักเรียน</w:t>
      </w:r>
      <w:r w:rsidRPr="006A4524">
        <w:rPr>
          <w:rFonts w:ascii="TH SarabunPSK" w:hAnsi="TH SarabunPSK" w:cs="TH SarabunPSK"/>
          <w:sz w:val="28"/>
        </w:rPr>
        <w:t>/</w:t>
      </w:r>
      <w:r w:rsidRPr="006A4524">
        <w:rPr>
          <w:rFonts w:ascii="TH SarabunPSK" w:hAnsi="TH SarabunPSK" w:cs="TH SarabunPSK"/>
          <w:sz w:val="28"/>
          <w:cs/>
        </w:rPr>
        <w:t>นักศึกษารายนี้อยู่กับสถาบันตั้งแต่เดือน</w:t>
      </w:r>
      <w:r w:rsidRPr="006A4524">
        <w:rPr>
          <w:rFonts w:ascii="TH SarabunPSK" w:hAnsi="TH SarabunPSK" w:cs="TH SarabunPSK"/>
          <w:sz w:val="28"/>
        </w:rPr>
        <w:t>………………………….</w:t>
      </w:r>
      <w:r w:rsidRPr="006A4524">
        <w:rPr>
          <w:rFonts w:ascii="TH SarabunPSK" w:hAnsi="TH SarabunPSK" w:cs="TH SarabunPSK"/>
          <w:sz w:val="28"/>
          <w:cs/>
        </w:rPr>
        <w:t>..................................ปี</w:t>
      </w:r>
      <w:r w:rsidRPr="006A4524">
        <w:rPr>
          <w:rFonts w:ascii="TH SarabunPSK" w:hAnsi="TH SarabunPSK" w:cs="TH SarabunPSK" w:hint="cs"/>
          <w:sz w:val="28"/>
          <w:cs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>พ.ศ…</w:t>
      </w:r>
      <w:r w:rsidRPr="006A4524">
        <w:rPr>
          <w:rFonts w:ascii="TH SarabunPSK" w:hAnsi="TH SarabunPSK" w:cs="TH SarabunPSK"/>
          <w:sz w:val="28"/>
        </w:rPr>
        <w:t>………………….…………...</w:t>
      </w:r>
      <w:r w:rsidR="00E86BED" w:rsidRPr="006A4524">
        <w:rPr>
          <w:rFonts w:ascii="TH SarabunPSK" w:hAnsi="TH SarabunPSK" w:cs="TH SarabunPSK"/>
          <w:sz w:val="28"/>
          <w:cs/>
        </w:rPr>
        <w:t xml:space="preserve">พักอาศัยในสถาบันแบบ </w:t>
      </w:r>
      <w:r w:rsidR="00E86BED" w:rsidRPr="006A4524">
        <w:rPr>
          <w:rFonts w:ascii="TH SarabunPSK" w:hAnsi="TH SarabunPSK" w:cs="TH SarabunPSK"/>
          <w:sz w:val="28"/>
        </w:rPr>
        <w:tab/>
      </w:r>
      <w:r w:rsidR="00E86BED" w:rsidRPr="006A4524">
        <w:rPr>
          <w:rFonts w:ascii="TH SarabunPSK" w:hAnsi="TH SarabunPSK" w:cs="TH SarabunPSK"/>
          <w:sz w:val="28"/>
        </w:rPr>
        <w:tab/>
      </w:r>
      <w:r w:rsidR="00E86BED" w:rsidRPr="006A4524">
        <w:rPr>
          <w:rFonts w:ascii="TH SarabunPSK" w:hAnsi="TH SarabunPSK" w:cs="TH SarabunPSK"/>
          <w:b/>
          <w:bCs/>
          <w:sz w:val="28"/>
        </w:rPr>
        <w:sym w:font="TH SarabunPSK" w:char="F07F"/>
      </w:r>
      <w:r w:rsidR="00E86BED" w:rsidRPr="006A452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86BED" w:rsidRPr="006A4524">
        <w:rPr>
          <w:rFonts w:ascii="TH SarabunPSK" w:hAnsi="TH SarabunPSK" w:cs="TH SarabunPSK"/>
          <w:b/>
          <w:sz w:val="28"/>
          <w:cs/>
        </w:rPr>
        <w:t xml:space="preserve">ประจำไม่ไปกลับ  </w:t>
      </w:r>
      <w:r w:rsidR="00AD0BCD" w:rsidRPr="006A4524">
        <w:rPr>
          <w:rFonts w:ascii="TH SarabunPSK" w:hAnsi="TH SarabunPSK" w:cs="TH SarabunPSK" w:hint="cs"/>
          <w:b/>
          <w:sz w:val="28"/>
          <w:cs/>
        </w:rPr>
        <w:t xml:space="preserve"> </w:t>
      </w:r>
      <w:r w:rsidR="00E86BED" w:rsidRPr="006A4524">
        <w:rPr>
          <w:rFonts w:ascii="TH SarabunPSK" w:hAnsi="TH SarabunPSK" w:cs="TH SarabunPSK"/>
          <w:b/>
          <w:bCs/>
          <w:sz w:val="28"/>
        </w:rPr>
        <w:sym w:font="TH SarabunPSK" w:char="F07F"/>
      </w:r>
      <w:r w:rsidR="00E86BED" w:rsidRPr="006A4524">
        <w:rPr>
          <w:rFonts w:ascii="TH SarabunPSK" w:hAnsi="TH SarabunPSK" w:cs="TH SarabunPSK"/>
          <w:sz w:val="28"/>
          <w:cs/>
        </w:rPr>
        <w:t xml:space="preserve"> ไปกลับบ้านเสาร์-อาทิตย์/ช่วงปิดภาคเรียน </w:t>
      </w:r>
    </w:p>
    <w:p w14:paraId="3187A17D" w14:textId="77777777" w:rsidR="00E86BED" w:rsidRPr="006A4524" w:rsidRDefault="00E86BED" w:rsidP="00E86BED">
      <w:pPr>
        <w:spacing w:after="0" w:line="240" w:lineRule="auto"/>
        <w:ind w:firstLine="27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  <w:cs/>
        </w:rPr>
        <w:t>สถาบันให้ความช่วยเหลือแก่นักเรียน</w:t>
      </w:r>
      <w:r w:rsidRPr="006A4524">
        <w:rPr>
          <w:rFonts w:ascii="TH SarabunPSK" w:hAnsi="TH SarabunPSK" w:cs="TH SarabunPSK"/>
          <w:sz w:val="28"/>
        </w:rPr>
        <w:t>/</w:t>
      </w:r>
      <w:r w:rsidRPr="006A4524">
        <w:rPr>
          <w:rFonts w:ascii="TH SarabunPSK" w:hAnsi="TH SarabunPSK" w:cs="TH SarabunPSK"/>
          <w:sz w:val="28"/>
          <w:cs/>
        </w:rPr>
        <w:t>นักศึกษารายนี้ด้วยวิธี (ตอบได้มากกว่า 1 ข้อ)</w:t>
      </w:r>
    </w:p>
    <w:p w14:paraId="3B4AF720" w14:textId="73FC6377" w:rsidR="00E86BED" w:rsidRPr="006A4524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</w:rPr>
        <w:tab/>
      </w:r>
      <w:r w:rsidRPr="006A4524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6A4524">
        <w:rPr>
          <w:rFonts w:ascii="TH SarabunPSK" w:hAnsi="TH SarabunPSK" w:cs="TH SarabunPSK"/>
          <w:sz w:val="28"/>
          <w:cs/>
        </w:rPr>
        <w:t xml:space="preserve"> ให้เงินสด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6A4524">
        <w:rPr>
          <w:rFonts w:ascii="TH SarabunPSK" w:hAnsi="TH SarabunPSK" w:cs="TH SarabunPSK"/>
          <w:sz w:val="28"/>
          <w:cs/>
        </w:rPr>
        <w:t xml:space="preserve"> ให้สิ่งของ</w:t>
      </w:r>
      <w:r w:rsidR="00AD0BCD" w:rsidRPr="006A4524">
        <w:rPr>
          <w:rFonts w:ascii="TH SarabunPSK" w:hAnsi="TH SarabunPSK" w:cs="TH SarabunPSK" w:hint="cs"/>
          <w:sz w:val="28"/>
          <w:cs/>
        </w:rPr>
        <w:t xml:space="preserve">      </w:t>
      </w:r>
      <w:r w:rsidRPr="006A4524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6A4524">
        <w:rPr>
          <w:rFonts w:ascii="TH SarabunPSK" w:hAnsi="TH SarabunPSK" w:cs="TH SarabunPSK"/>
          <w:sz w:val="28"/>
          <w:cs/>
        </w:rPr>
        <w:t xml:space="preserve"> ให้ที่พักอาศัย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6A4524">
        <w:rPr>
          <w:rFonts w:ascii="TH SarabunPSK" w:hAnsi="TH SarabunPSK" w:cs="TH SarabunPSK"/>
          <w:sz w:val="28"/>
          <w:cs/>
        </w:rPr>
        <w:t xml:space="preserve"> ให้อาหาร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6A4524">
        <w:rPr>
          <w:rFonts w:ascii="TH SarabunPSK" w:hAnsi="TH SarabunPSK" w:cs="TH SarabunPSK"/>
          <w:sz w:val="28"/>
          <w:cs/>
        </w:rPr>
        <w:t xml:space="preserve"> ให้การเดินทาง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6A4524">
        <w:rPr>
          <w:rFonts w:ascii="TH SarabunPSK" w:hAnsi="TH SarabunPSK" w:cs="TH SarabunPSK"/>
          <w:sz w:val="28"/>
          <w:cs/>
        </w:rPr>
        <w:t xml:space="preserve"> ดูแลด้านการศึกษา</w:t>
      </w:r>
      <w:r w:rsidRPr="006A4524">
        <w:rPr>
          <w:rFonts w:ascii="TH SarabunPSK" w:hAnsi="TH SarabunPSK" w:cs="TH SarabunPSK"/>
          <w:sz w:val="28"/>
          <w:cs/>
        </w:rPr>
        <w:tab/>
      </w:r>
    </w:p>
    <w:p w14:paraId="45F761BD" w14:textId="77777777" w:rsidR="00E86BED" w:rsidRPr="006A4524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  <w:cs/>
        </w:rPr>
        <w:t xml:space="preserve">     </w:t>
      </w:r>
      <w:r w:rsidRPr="006A4524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6A4524">
        <w:rPr>
          <w:rFonts w:ascii="TH SarabunPSK" w:hAnsi="TH SarabunPSK" w:cs="TH SarabunPSK"/>
          <w:sz w:val="28"/>
          <w:cs/>
        </w:rPr>
        <w:t xml:space="preserve"> ดูแลด้านสุขภาพ</w:t>
      </w:r>
    </w:p>
    <w:p w14:paraId="3E6D64B4" w14:textId="3FF0B965" w:rsidR="00E86BED" w:rsidRPr="006A4524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</w:rPr>
        <w:tab/>
      </w:r>
      <w:r w:rsidRPr="006A4524">
        <w:rPr>
          <w:rFonts w:ascii="TH SarabunPSK" w:hAnsi="TH SarabunPSK" w:cs="TH SarabunPSK"/>
          <w:sz w:val="28"/>
          <w:cs/>
        </w:rPr>
        <w:t>สถาบันมีรายจ่ายเฉลี่ยในการดูแลนักเรียน</w:t>
      </w:r>
      <w:r w:rsidRPr="006A4524">
        <w:rPr>
          <w:rFonts w:ascii="TH SarabunPSK" w:hAnsi="TH SarabunPSK" w:cs="TH SarabunPSK"/>
          <w:sz w:val="28"/>
        </w:rPr>
        <w:t>/</w:t>
      </w:r>
      <w:r w:rsidRPr="006A4524">
        <w:rPr>
          <w:rFonts w:ascii="TH SarabunPSK" w:hAnsi="TH SarabunPSK" w:cs="TH SarabunPSK"/>
          <w:sz w:val="28"/>
          <w:cs/>
        </w:rPr>
        <w:t>นักศึกษารายนี้</w:t>
      </w:r>
      <w:r w:rsidRPr="006A4524">
        <w:rPr>
          <w:rFonts w:ascii="TH SarabunPSK" w:hAnsi="TH SarabunPSK" w:cs="TH SarabunPSK"/>
          <w:sz w:val="28"/>
        </w:rPr>
        <w:t>………………………………………………………….</w:t>
      </w:r>
      <w:r w:rsidRPr="006A4524">
        <w:rPr>
          <w:rFonts w:ascii="TH SarabunPSK" w:hAnsi="TH SarabunPSK" w:cs="TH SarabunPSK"/>
          <w:sz w:val="28"/>
          <w:cs/>
        </w:rPr>
        <w:t>บาท/คน/ปีการศึกษา</w:t>
      </w:r>
    </w:p>
    <w:p w14:paraId="05BD2D74" w14:textId="77777777" w:rsidR="00E86BED" w:rsidRPr="006A4524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</w:rPr>
        <w:tab/>
      </w:r>
      <w:r w:rsidRPr="006A4524">
        <w:rPr>
          <w:rFonts w:ascii="TH SarabunPSK" w:hAnsi="TH SarabunPSK" w:cs="TH SarabunPSK"/>
          <w:sz w:val="28"/>
          <w:cs/>
        </w:rPr>
        <w:t>สถาบันมีนักเรียน</w:t>
      </w:r>
      <w:r w:rsidRPr="006A4524">
        <w:rPr>
          <w:rFonts w:ascii="TH SarabunPSK" w:hAnsi="TH SarabunPSK" w:cs="TH SarabunPSK"/>
          <w:sz w:val="28"/>
        </w:rPr>
        <w:t>/</w:t>
      </w:r>
      <w:r w:rsidRPr="006A4524">
        <w:rPr>
          <w:rFonts w:ascii="TH SarabunPSK" w:hAnsi="TH SarabunPSK" w:cs="TH SarabunPSK"/>
          <w:sz w:val="28"/>
          <w:cs/>
        </w:rPr>
        <w:t>นักศึกษาในความดูแล ณ ปัจจุบัน จำนวน</w:t>
      </w:r>
      <w:r w:rsidRPr="006A4524">
        <w:rPr>
          <w:rFonts w:ascii="TH SarabunPSK" w:hAnsi="TH SarabunPSK" w:cs="TH SarabunPSK"/>
          <w:sz w:val="28"/>
        </w:rPr>
        <w:t>…………………………………………………………………</w:t>
      </w:r>
      <w:r w:rsidRPr="006A4524">
        <w:rPr>
          <w:rFonts w:ascii="TH SarabunPSK" w:hAnsi="TH SarabunPSK" w:cs="TH SarabunPSK"/>
          <w:sz w:val="28"/>
          <w:cs/>
        </w:rPr>
        <w:t>คน</w:t>
      </w:r>
    </w:p>
    <w:p w14:paraId="4585695F" w14:textId="4700C212" w:rsidR="00E86BED" w:rsidRPr="006A4524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  <w:cs/>
        </w:rPr>
      </w:pPr>
      <w:r w:rsidRPr="006A4524">
        <w:rPr>
          <w:rFonts w:ascii="TH SarabunPSK" w:hAnsi="TH SarabunPSK" w:cs="TH SarabunPSK"/>
          <w:sz w:val="28"/>
        </w:rPr>
        <w:tab/>
      </w:r>
      <w:r w:rsidRPr="006A4524">
        <w:rPr>
          <w:rFonts w:ascii="TH SarabunPSK" w:hAnsi="TH SarabunPSK" w:cs="TH SarabunPSK"/>
          <w:sz w:val="28"/>
          <w:cs/>
        </w:rPr>
        <w:t>สถาบันมีรายรับจากการสนับสนุน/รับบริจาคในรูปเงินและสิ่งของ คิดเป็นมูลค่ารวมทั้งสิ้น</w:t>
      </w:r>
      <w:r w:rsidRPr="006A4524">
        <w:rPr>
          <w:rFonts w:ascii="TH SarabunPSK" w:hAnsi="TH SarabunPSK" w:cs="TH SarabunPSK"/>
          <w:sz w:val="28"/>
        </w:rPr>
        <w:t>…………</w:t>
      </w:r>
      <w:r w:rsidR="00D62C36" w:rsidRPr="006A4524">
        <w:rPr>
          <w:rFonts w:ascii="TH SarabunPSK" w:hAnsi="TH SarabunPSK" w:cs="TH SarabunPSK"/>
          <w:sz w:val="28"/>
        </w:rPr>
        <w:t>…..</w:t>
      </w:r>
      <w:r w:rsidRPr="006A4524">
        <w:rPr>
          <w:rFonts w:ascii="TH SarabunPSK" w:hAnsi="TH SarabunPSK" w:cs="TH SarabunPSK"/>
          <w:sz w:val="28"/>
        </w:rPr>
        <w:t>……………………</w:t>
      </w:r>
      <w:r w:rsidRPr="006A4524">
        <w:rPr>
          <w:rFonts w:ascii="TH SarabunPSK" w:hAnsi="TH SarabunPSK" w:cs="TH SarabunPSK"/>
          <w:sz w:val="28"/>
          <w:cs/>
        </w:rPr>
        <w:t>บาท/ปี</w:t>
      </w:r>
    </w:p>
    <w:p w14:paraId="2A283E20" w14:textId="01D4854A" w:rsidR="00E86BED" w:rsidRPr="006A4524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</w:rPr>
        <w:tab/>
      </w:r>
      <w:r w:rsidRPr="006A4524">
        <w:rPr>
          <w:rFonts w:ascii="TH SarabunPSK" w:hAnsi="TH SarabunPSK" w:cs="TH SarabunPSK"/>
          <w:sz w:val="28"/>
          <w:cs/>
        </w:rPr>
        <w:t>สถาบันมีที่ดิน</w:t>
      </w:r>
      <w:r w:rsidRPr="006A4524">
        <w:rPr>
          <w:rFonts w:ascii="TH SarabunPSK" w:hAnsi="TH SarabunPSK" w:cs="TH SarabunPSK"/>
          <w:sz w:val="28"/>
        </w:rPr>
        <w:t>…………………..</w:t>
      </w:r>
      <w:r w:rsidRPr="006A4524">
        <w:rPr>
          <w:rFonts w:ascii="TH SarabunPSK" w:hAnsi="TH SarabunPSK" w:cs="TH SarabunPSK"/>
          <w:sz w:val="28"/>
          <w:cs/>
        </w:rPr>
        <w:t>ไร่</w:t>
      </w:r>
      <w:r w:rsidRPr="006A4524">
        <w:rPr>
          <w:rFonts w:ascii="TH SarabunPSK" w:hAnsi="TH SarabunPSK" w:cs="TH SarabunPSK"/>
          <w:sz w:val="28"/>
        </w:rPr>
        <w:t>…………………….</w:t>
      </w:r>
      <w:r w:rsidRPr="006A4524">
        <w:rPr>
          <w:rFonts w:ascii="TH SarabunPSK" w:hAnsi="TH SarabunPSK" w:cs="TH SarabunPSK"/>
          <w:sz w:val="28"/>
          <w:cs/>
        </w:rPr>
        <w:t>งาน  อาคาร</w:t>
      </w:r>
      <w:r w:rsidRPr="006A4524">
        <w:rPr>
          <w:rFonts w:ascii="TH SarabunPSK" w:hAnsi="TH SarabunPSK" w:cs="TH SarabunPSK"/>
          <w:sz w:val="28"/>
        </w:rPr>
        <w:t>…………………………</w:t>
      </w:r>
      <w:r w:rsidRPr="006A4524">
        <w:rPr>
          <w:rFonts w:ascii="TH SarabunPSK" w:hAnsi="TH SarabunPSK" w:cs="TH SarabunPSK"/>
          <w:sz w:val="28"/>
          <w:cs/>
        </w:rPr>
        <w:t>หลัง  ยานพาหนะที่ใช้งานได้</w:t>
      </w:r>
      <w:r w:rsidRPr="006A4524">
        <w:rPr>
          <w:rFonts w:ascii="TH SarabunPSK" w:hAnsi="TH SarabunPSK" w:cs="TH SarabunPSK"/>
          <w:sz w:val="28"/>
        </w:rPr>
        <w:t>……......…….</w:t>
      </w:r>
      <w:r w:rsidRPr="006A4524">
        <w:rPr>
          <w:rFonts w:ascii="TH SarabunPSK" w:hAnsi="TH SarabunPSK" w:cs="TH SarabunPSK"/>
          <w:sz w:val="28"/>
          <w:cs/>
        </w:rPr>
        <w:t>คัน</w:t>
      </w:r>
    </w:p>
    <w:p w14:paraId="6E446811" w14:textId="77777777" w:rsidR="00D62C36" w:rsidRPr="006A4524" w:rsidRDefault="00D62C36" w:rsidP="00E86B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88D19D4" w14:textId="49BCE25A" w:rsidR="00E86BED" w:rsidRPr="006A4524" w:rsidRDefault="00E86BED" w:rsidP="00E86B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การเดินทางจากที่พักอาศัยไปสถานศึกษาและภาพถ่ายที่พักอาศัย</w:t>
      </w:r>
    </w:p>
    <w:p w14:paraId="51BBB9C0" w14:textId="77777777" w:rsidR="00E86BED" w:rsidRPr="006A4524" w:rsidRDefault="00E86BED" w:rsidP="00E86BED">
      <w:pPr>
        <w:tabs>
          <w:tab w:val="left" w:pos="2977"/>
          <w:tab w:val="left" w:pos="4395"/>
          <w:tab w:val="left" w:pos="5245"/>
          <w:tab w:val="left" w:pos="6521"/>
          <w:tab w:val="left" w:pos="7938"/>
          <w:tab w:val="left" w:pos="8931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A4524">
        <w:rPr>
          <w:rFonts w:ascii="TH SarabunPSK" w:hAnsi="TH SarabunPSK" w:cs="TH SarabunPSK"/>
          <w:b/>
          <w:bCs/>
          <w:sz w:val="28"/>
        </w:rPr>
        <w:t>5</w:t>
      </w:r>
      <w:r w:rsidRPr="006A4524">
        <w:rPr>
          <w:rFonts w:ascii="TH SarabunPSK" w:hAnsi="TH SarabunPSK" w:cs="TH SarabunPSK"/>
          <w:b/>
          <w:bCs/>
          <w:sz w:val="28"/>
          <w:cs/>
        </w:rPr>
        <w:t>. การเดินทางจากที่พักอาศัยไปสถานศึกษา</w:t>
      </w:r>
    </w:p>
    <w:p w14:paraId="29D1CFF2" w14:textId="77777777" w:rsidR="00E86BED" w:rsidRPr="006A4524" w:rsidRDefault="00E86BED" w:rsidP="00E86BED">
      <w:pPr>
        <w:tabs>
          <w:tab w:val="left" w:pos="851"/>
        </w:tabs>
        <w:spacing w:after="0"/>
        <w:ind w:left="284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  <w:cs/>
        </w:rPr>
        <w:t>ระยะทาง</w:t>
      </w:r>
      <w:r w:rsidRPr="006A4524">
        <w:rPr>
          <w:rFonts w:ascii="TH SarabunPSK" w:hAnsi="TH SarabunPSK" w:cs="TH SarabunPSK"/>
          <w:sz w:val="28"/>
        </w:rPr>
        <w:t>…………………….……</w:t>
      </w:r>
      <w:r w:rsidRPr="006A4524">
        <w:rPr>
          <w:rFonts w:ascii="TH SarabunPSK" w:hAnsi="TH SarabunPSK" w:cs="TH SarabunPSK"/>
          <w:sz w:val="28"/>
          <w:cs/>
        </w:rPr>
        <w:t>กิโลเมตร</w:t>
      </w:r>
      <w:r w:rsidRPr="006A4524">
        <w:rPr>
          <w:rFonts w:ascii="TH SarabunPSK" w:hAnsi="TH SarabunPSK" w:cs="TH SarabunPSK"/>
          <w:sz w:val="28"/>
        </w:rPr>
        <w:t>…………………….……</w:t>
      </w:r>
      <w:r w:rsidRPr="006A4524">
        <w:rPr>
          <w:rFonts w:ascii="TH SarabunPSK" w:hAnsi="TH SarabunPSK" w:cs="TH SarabunPSK"/>
          <w:sz w:val="28"/>
          <w:cs/>
        </w:rPr>
        <w:t xml:space="preserve">เมตร </w:t>
      </w:r>
      <w:r w:rsidRPr="006A4524">
        <w:rPr>
          <w:rFonts w:ascii="TH SarabunPSK" w:hAnsi="TH SarabunPSK" w:cs="TH SarabunPSK"/>
          <w:sz w:val="28"/>
        </w:rPr>
        <w:t xml:space="preserve">  </w:t>
      </w:r>
      <w:r w:rsidRPr="006A4524">
        <w:rPr>
          <w:rFonts w:ascii="TH SarabunPSK" w:hAnsi="TH SarabunPSK" w:cs="TH SarabunPSK"/>
          <w:sz w:val="28"/>
          <w:cs/>
        </w:rPr>
        <w:t>ใช้เวลา</w:t>
      </w:r>
      <w:r w:rsidRPr="006A4524">
        <w:rPr>
          <w:rFonts w:ascii="TH SarabunPSK" w:hAnsi="TH SarabunPSK" w:cs="TH SarabunPSK"/>
          <w:sz w:val="28"/>
        </w:rPr>
        <w:t>…………………….……</w:t>
      </w:r>
      <w:r w:rsidRPr="006A4524">
        <w:rPr>
          <w:rFonts w:ascii="TH SarabunPSK" w:hAnsi="TH SarabunPSK" w:cs="TH SarabunPSK"/>
          <w:sz w:val="28"/>
          <w:cs/>
        </w:rPr>
        <w:t>ชั่วโมง</w:t>
      </w:r>
      <w:r w:rsidRPr="006A4524">
        <w:rPr>
          <w:rFonts w:ascii="TH SarabunPSK" w:hAnsi="TH SarabunPSK" w:cs="TH SarabunPSK"/>
          <w:sz w:val="28"/>
        </w:rPr>
        <w:t>…………………….……</w:t>
      </w:r>
      <w:r w:rsidRPr="006A4524">
        <w:rPr>
          <w:rFonts w:ascii="TH SarabunPSK" w:hAnsi="TH SarabunPSK" w:cs="TH SarabunPSK"/>
          <w:sz w:val="28"/>
          <w:cs/>
        </w:rPr>
        <w:t xml:space="preserve">นาที </w:t>
      </w:r>
    </w:p>
    <w:p w14:paraId="71233E8B" w14:textId="77777777" w:rsidR="00E86BED" w:rsidRPr="006A4524" w:rsidRDefault="00E86BED" w:rsidP="00E86BED">
      <w:pPr>
        <w:tabs>
          <w:tab w:val="left" w:pos="851"/>
        </w:tabs>
        <w:spacing w:after="0"/>
        <w:ind w:left="284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  <w:cs/>
        </w:rPr>
        <w:t>ค่าใช้จ่ายในการเดินทางไป-กลับ</w:t>
      </w:r>
      <w:r w:rsidRPr="006A4524">
        <w:rPr>
          <w:rFonts w:ascii="TH SarabunPSK" w:hAnsi="TH SarabunPSK" w:cs="TH SarabunPSK"/>
          <w:sz w:val="28"/>
        </w:rPr>
        <w:t>…………………….……</w:t>
      </w:r>
      <w:r w:rsidRPr="006A4524">
        <w:rPr>
          <w:rFonts w:ascii="TH SarabunPSK" w:hAnsi="TH SarabunPSK" w:cs="TH SarabunPSK"/>
          <w:sz w:val="28"/>
          <w:cs/>
        </w:rPr>
        <w:t>บาท/เดือน</w:t>
      </w:r>
    </w:p>
    <w:p w14:paraId="70234D35" w14:textId="5159380E" w:rsidR="00E86BED" w:rsidRPr="006A4524" w:rsidRDefault="00E86BED" w:rsidP="00E86BED">
      <w:pPr>
        <w:tabs>
          <w:tab w:val="left" w:pos="1418"/>
          <w:tab w:val="left" w:pos="2694"/>
          <w:tab w:val="left" w:pos="4253"/>
          <w:tab w:val="left" w:pos="6379"/>
        </w:tabs>
        <w:spacing w:after="0"/>
        <w:ind w:left="284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  <w:cs/>
        </w:rPr>
        <w:t>วิธีเดินทางหลัก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6A4524">
        <w:rPr>
          <w:rFonts w:ascii="TH SarabunPSK" w:hAnsi="TH SarabunPSK" w:cs="TH SarabunPSK"/>
          <w:sz w:val="28"/>
          <w:cs/>
        </w:rPr>
        <w:t xml:space="preserve"> เดิน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6A4524">
        <w:rPr>
          <w:rFonts w:ascii="TH SarabunPSK" w:hAnsi="TH SarabunPSK" w:cs="TH SarabunPSK"/>
          <w:sz w:val="28"/>
          <w:cs/>
        </w:rPr>
        <w:t xml:space="preserve"> จักรยาน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6A4524">
        <w:rPr>
          <w:rFonts w:ascii="TH SarabunPSK" w:hAnsi="TH SarabunPSK" w:cs="TH SarabunPSK"/>
          <w:b/>
          <w:bCs/>
          <w:sz w:val="28"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>รถรับส่งของสถานศึกษา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6A4524">
        <w:rPr>
          <w:rFonts w:ascii="TH SarabunPSK" w:hAnsi="TH SarabunPSK" w:cs="TH SarabunPSK"/>
          <w:sz w:val="28"/>
          <w:cs/>
        </w:rPr>
        <w:t xml:space="preserve"> จักรยานยนต์ส่วนตัว</w:t>
      </w:r>
      <w:r w:rsidRPr="006A4524">
        <w:rPr>
          <w:rFonts w:ascii="TH SarabunPSK" w:hAnsi="TH SarabunPSK" w:cs="TH SarabunPSK"/>
          <w:sz w:val="28"/>
          <w:cs/>
        </w:rPr>
        <w:tab/>
      </w:r>
    </w:p>
    <w:p w14:paraId="1555EE0E" w14:textId="66C84FDE" w:rsidR="00E86BED" w:rsidRPr="006A4524" w:rsidRDefault="00E86BED" w:rsidP="00E86BED">
      <w:pPr>
        <w:tabs>
          <w:tab w:val="left" w:pos="1418"/>
          <w:tab w:val="left" w:pos="2694"/>
          <w:tab w:val="left" w:pos="4253"/>
          <w:tab w:val="left" w:pos="6379"/>
        </w:tabs>
        <w:spacing w:after="0"/>
        <w:ind w:left="284"/>
        <w:rPr>
          <w:rFonts w:ascii="TH SarabunPSK" w:hAnsi="TH SarabunPSK" w:cs="TH SarabunPSK"/>
          <w:b/>
          <w:bCs/>
          <w:sz w:val="28"/>
        </w:rPr>
      </w:pPr>
      <w:r w:rsidRPr="006A4524">
        <w:rPr>
          <w:rFonts w:ascii="TH SarabunPSK" w:hAnsi="TH SarabunPSK" w:cs="TH SarabunPSK"/>
          <w:sz w:val="28"/>
        </w:rPr>
        <w:tab/>
      </w:r>
      <w:r w:rsidRPr="006A4524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6A4524">
        <w:rPr>
          <w:rFonts w:ascii="TH SarabunPSK" w:hAnsi="TH SarabunPSK" w:cs="TH SarabunPSK"/>
          <w:b/>
          <w:bCs/>
          <w:sz w:val="28"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>รถส่วนตัว</w:t>
      </w:r>
      <w:r w:rsidRPr="006A4524">
        <w:rPr>
          <w:rFonts w:ascii="TH SarabunPSK" w:hAnsi="TH SarabunPSK" w:cs="TH SarabunPSK"/>
          <w:b/>
          <w:bCs/>
          <w:sz w:val="28"/>
        </w:rPr>
        <w:tab/>
      </w:r>
      <w:r w:rsidRPr="006A4524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6A4524">
        <w:rPr>
          <w:rFonts w:ascii="TH SarabunPSK" w:hAnsi="TH SarabunPSK" w:cs="TH SarabunPSK"/>
          <w:b/>
          <w:bCs/>
          <w:sz w:val="28"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>เรือส่วนตัว</w:t>
      </w:r>
      <w:r w:rsidRPr="006A4524">
        <w:rPr>
          <w:rFonts w:ascii="TH SarabunPSK" w:hAnsi="TH SarabunPSK" w:cs="TH SarabunPSK"/>
          <w:sz w:val="28"/>
        </w:rPr>
        <w:tab/>
      </w:r>
      <w:r w:rsidRPr="006A4524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6A4524">
        <w:rPr>
          <w:rFonts w:ascii="TH SarabunPSK" w:hAnsi="TH SarabunPSK" w:cs="TH SarabunPSK"/>
          <w:b/>
          <w:bCs/>
          <w:sz w:val="28"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>จักรยานยนต์รับจ้าง</w:t>
      </w:r>
      <w:r w:rsidRPr="006A4524">
        <w:rPr>
          <w:rFonts w:ascii="TH SarabunPSK" w:hAnsi="TH SarabunPSK" w:cs="TH SarabunPSK"/>
          <w:b/>
          <w:bCs/>
          <w:sz w:val="28"/>
        </w:rPr>
        <w:tab/>
      </w:r>
      <w:r w:rsidRPr="006A4524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6A4524">
        <w:rPr>
          <w:rFonts w:ascii="TH SarabunPSK" w:hAnsi="TH SarabunPSK" w:cs="TH SarabunPSK"/>
          <w:b/>
          <w:bCs/>
          <w:sz w:val="28"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>รถโดยสารประจำทาง/รับจ้าง</w:t>
      </w:r>
    </w:p>
    <w:p w14:paraId="67E3BE5C" w14:textId="40AF6BB6" w:rsidR="00E86BED" w:rsidRPr="006A4524" w:rsidRDefault="00E86BED" w:rsidP="00E86BED">
      <w:pPr>
        <w:tabs>
          <w:tab w:val="left" w:pos="1418"/>
          <w:tab w:val="left" w:pos="2694"/>
          <w:tab w:val="left" w:pos="4253"/>
          <w:tab w:val="left" w:pos="6379"/>
        </w:tabs>
        <w:spacing w:after="0"/>
        <w:ind w:left="284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b/>
          <w:bCs/>
          <w:sz w:val="28"/>
        </w:rPr>
        <w:tab/>
      </w:r>
      <w:r w:rsidRPr="006A4524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6A4524">
        <w:rPr>
          <w:rFonts w:ascii="TH SarabunPSK" w:hAnsi="TH SarabunPSK" w:cs="TH SarabunPSK"/>
          <w:b/>
          <w:bCs/>
          <w:sz w:val="28"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>เรือโดยสารประจำทาง/รับจ้าง</w:t>
      </w:r>
    </w:p>
    <w:p w14:paraId="24C3F24C" w14:textId="0C629364" w:rsidR="00D62C36" w:rsidRPr="006A4524" w:rsidRDefault="00746A8B" w:rsidP="00E86BED">
      <w:pPr>
        <w:tabs>
          <w:tab w:val="left" w:pos="1418"/>
          <w:tab w:val="left" w:pos="2694"/>
          <w:tab w:val="left" w:pos="4253"/>
          <w:tab w:val="left" w:pos="6379"/>
        </w:tabs>
        <w:spacing w:after="0"/>
        <w:ind w:left="284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01CA3A" wp14:editId="1AFE1C0E">
                <wp:simplePos x="0" y="0"/>
                <wp:positionH relativeFrom="column">
                  <wp:posOffset>4475480</wp:posOffset>
                </wp:positionH>
                <wp:positionV relativeFrom="paragraph">
                  <wp:posOffset>-430530</wp:posOffset>
                </wp:positionV>
                <wp:extent cx="1554480" cy="306070"/>
                <wp:effectExtent l="0" t="0" r="26670" b="1778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6EF60" w14:textId="3D1DCEA3" w:rsidR="00BC14DC" w:rsidRPr="007200EA" w:rsidRDefault="00BC14DC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="00746A8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244A00F5" w14:textId="77777777" w:rsidR="00BC14DC" w:rsidRPr="007200EA" w:rsidRDefault="00BC14DC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1CA3A" id="Text Box 105" o:spid="_x0000_s1030" type="#_x0000_t202" style="position:absolute;left:0;text-align:left;margin-left:352.4pt;margin-top:-33.9pt;width:122.4pt;height:24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">
                <v:textbox>
                  <w:txbxContent>
                    <w:p w14:paraId="28F6EF60" w14:textId="3D1DCEA3" w:rsidR="00BC14DC" w:rsidRPr="007200EA" w:rsidRDefault="00BC14DC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="00746A8B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244A00F5" w14:textId="77777777" w:rsidR="00BC14DC" w:rsidRPr="007200EA" w:rsidRDefault="00BC14DC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0AAB83" w14:textId="77777777" w:rsidR="00E86BED" w:rsidRPr="006A4524" w:rsidRDefault="00E86BED" w:rsidP="00E86BED">
      <w:pPr>
        <w:spacing w:after="0"/>
        <w:rPr>
          <w:rFonts w:ascii="TH SarabunPSK" w:hAnsi="TH SarabunPSK" w:cs="TH SarabunPSK"/>
          <w:b/>
          <w:bCs/>
          <w:sz w:val="28"/>
        </w:rPr>
      </w:pPr>
      <w:r w:rsidRPr="006A4524">
        <w:rPr>
          <w:rFonts w:ascii="TH SarabunPSK" w:hAnsi="TH SarabunPSK" w:cs="TH SarabunPSK"/>
          <w:b/>
          <w:bCs/>
          <w:sz w:val="28"/>
        </w:rPr>
        <w:t>6</w:t>
      </w:r>
      <w:r w:rsidRPr="006A4524">
        <w:rPr>
          <w:rFonts w:ascii="TH SarabunPSK" w:hAnsi="TH SarabunPSK" w:cs="TH SarabunPSK"/>
          <w:b/>
          <w:bCs/>
          <w:sz w:val="28"/>
          <w:cs/>
        </w:rPr>
        <w:t>. ที่ตั้งที่พักอาศัยนักเรียน</w:t>
      </w:r>
      <w:r w:rsidRPr="006A4524">
        <w:rPr>
          <w:rFonts w:ascii="TH SarabunPSK" w:hAnsi="TH SarabunPSK" w:cs="TH SarabunPSK"/>
          <w:b/>
          <w:bCs/>
          <w:sz w:val="28"/>
        </w:rPr>
        <w:t>/</w:t>
      </w:r>
      <w:r w:rsidRPr="006A4524">
        <w:rPr>
          <w:rFonts w:ascii="TH SarabunPSK" w:hAnsi="TH SarabunPSK" w:cs="TH SarabunPSK"/>
          <w:b/>
          <w:bCs/>
          <w:sz w:val="28"/>
          <w:cs/>
        </w:rPr>
        <w:t>นักศึกษา</w:t>
      </w:r>
      <w:r w:rsidRPr="006A4524">
        <w:rPr>
          <w:rFonts w:ascii="TH SarabunPSK" w:hAnsi="TH SarabunPSK" w:cs="TH SarabunPSK"/>
          <w:sz w:val="28"/>
          <w:cs/>
        </w:rPr>
        <w:t xml:space="preserve"> </w:t>
      </w:r>
      <w:r w:rsidRPr="006A4524">
        <w:rPr>
          <w:rFonts w:ascii="TH SarabunPSK" w:hAnsi="TH SarabunPSK" w:cs="TH SarabunPSK"/>
          <w:b/>
          <w:bCs/>
          <w:sz w:val="28"/>
          <w:cs/>
        </w:rPr>
        <w:t xml:space="preserve">ในปัจจุบัน </w:t>
      </w:r>
    </w:p>
    <w:p w14:paraId="5F627D21" w14:textId="7E159BAE" w:rsidR="00E86BED" w:rsidRPr="006A4524" w:rsidRDefault="00E86BED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  <w:cs/>
        </w:rPr>
        <w:t xml:space="preserve">     บ้านเลขที่</w:t>
      </w:r>
      <w:r w:rsidRPr="006A4524">
        <w:rPr>
          <w:rFonts w:ascii="TH SarabunPSK" w:hAnsi="TH SarabunPSK" w:cs="TH SarabunPSK"/>
          <w:sz w:val="28"/>
        </w:rPr>
        <w:t>…………………….……</w:t>
      </w:r>
      <w:r w:rsidRPr="006A4524">
        <w:rPr>
          <w:rFonts w:ascii="TH SarabunPSK" w:hAnsi="TH SarabunPSK" w:cs="TH SarabunPSK"/>
          <w:sz w:val="28"/>
          <w:cs/>
        </w:rPr>
        <w:t>หมู่ที่</w:t>
      </w:r>
      <w:r w:rsidRPr="006A4524">
        <w:rPr>
          <w:rFonts w:ascii="TH SarabunPSK" w:hAnsi="TH SarabunPSK" w:cs="TH SarabunPSK"/>
          <w:sz w:val="28"/>
        </w:rPr>
        <w:t>………….……</w:t>
      </w:r>
      <w:r w:rsidRPr="006A4524">
        <w:rPr>
          <w:rFonts w:ascii="TH SarabunPSK" w:hAnsi="TH SarabunPSK" w:cs="TH SarabunPSK"/>
          <w:sz w:val="28"/>
          <w:cs/>
        </w:rPr>
        <w:t>ตรอก/ซอย</w:t>
      </w:r>
      <w:r w:rsidRPr="006A4524">
        <w:rPr>
          <w:rFonts w:ascii="TH SarabunPSK" w:hAnsi="TH SarabunPSK" w:cs="TH SarabunPSK"/>
          <w:sz w:val="28"/>
        </w:rPr>
        <w:t>…………………….……</w:t>
      </w:r>
      <w:r w:rsidRPr="006A4524">
        <w:rPr>
          <w:rFonts w:ascii="TH SarabunPSK" w:hAnsi="TH SarabunPSK" w:cs="TH SarabunPSK"/>
          <w:sz w:val="28"/>
          <w:cs/>
        </w:rPr>
        <w:t>ถนน</w:t>
      </w:r>
      <w:r w:rsidRPr="006A4524">
        <w:rPr>
          <w:rFonts w:ascii="TH SarabunPSK" w:hAnsi="TH SarabunPSK" w:cs="TH SarabunPSK"/>
          <w:sz w:val="28"/>
        </w:rPr>
        <w:t>……………………………………………………..</w:t>
      </w:r>
    </w:p>
    <w:p w14:paraId="7AFA57EC" w14:textId="45F613CE" w:rsidR="00E86BED" w:rsidRPr="006A4524" w:rsidRDefault="00E86BED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  <w:cs/>
        </w:rPr>
        <w:t xml:space="preserve">     ตำบล/แขวง</w:t>
      </w:r>
      <w:r w:rsidRPr="006A4524">
        <w:rPr>
          <w:rFonts w:ascii="TH SarabunPSK" w:hAnsi="TH SarabunPSK" w:cs="TH SarabunPSK"/>
          <w:sz w:val="28"/>
        </w:rPr>
        <w:t>…………………….……</w:t>
      </w:r>
      <w:r w:rsidRPr="006A4524">
        <w:rPr>
          <w:rFonts w:ascii="TH SarabunPSK" w:hAnsi="TH SarabunPSK" w:cs="TH SarabunPSK"/>
          <w:sz w:val="28"/>
          <w:cs/>
        </w:rPr>
        <w:t>อำเภอ/เขต</w:t>
      </w:r>
      <w:r w:rsidRPr="006A4524">
        <w:rPr>
          <w:rFonts w:ascii="TH SarabunPSK" w:hAnsi="TH SarabunPSK" w:cs="TH SarabunPSK"/>
          <w:sz w:val="28"/>
        </w:rPr>
        <w:t>…………………….……</w:t>
      </w:r>
      <w:r w:rsidRPr="006A4524">
        <w:rPr>
          <w:rFonts w:ascii="TH SarabunPSK" w:hAnsi="TH SarabunPSK" w:cs="TH SarabunPSK"/>
          <w:sz w:val="28"/>
          <w:cs/>
        </w:rPr>
        <w:t>จังหวัด</w:t>
      </w:r>
      <w:r w:rsidRPr="006A4524">
        <w:rPr>
          <w:rFonts w:ascii="TH SarabunPSK" w:hAnsi="TH SarabunPSK" w:cs="TH SarabunPSK"/>
          <w:sz w:val="28"/>
        </w:rPr>
        <w:t>………………………………..……</w:t>
      </w:r>
      <w:r w:rsidRPr="006A4524">
        <w:rPr>
          <w:rFonts w:ascii="TH SarabunPSK" w:hAnsi="TH SarabunPSK" w:cs="TH SarabunPSK"/>
          <w:sz w:val="28"/>
          <w:cs/>
        </w:rPr>
        <w:t>รหัสไปรษณีย์</w:t>
      </w:r>
      <w:r w:rsidRPr="006A4524">
        <w:rPr>
          <w:rFonts w:ascii="TH SarabunPSK" w:hAnsi="TH SarabunPSK" w:cs="TH SarabunPSK"/>
          <w:sz w:val="28"/>
        </w:rPr>
        <w:t>……………</w:t>
      </w:r>
    </w:p>
    <w:p w14:paraId="28745E5D" w14:textId="77777777" w:rsidR="00D62C36" w:rsidRPr="006A4524" w:rsidRDefault="00D62C36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</w:p>
    <w:p w14:paraId="5CE8DC76" w14:textId="658DE416" w:rsidR="00746A8B" w:rsidRPr="006A4524" w:rsidRDefault="00E86BED" w:rsidP="00E86BED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6A4524">
        <w:rPr>
          <w:rFonts w:ascii="TH SarabunPSK" w:hAnsi="TH SarabunPSK" w:cs="TH SarabunPSK"/>
          <w:b/>
          <w:bCs/>
          <w:sz w:val="28"/>
        </w:rPr>
        <w:t>7</w:t>
      </w:r>
      <w:r w:rsidRPr="006A4524">
        <w:rPr>
          <w:rFonts w:ascii="TH SarabunPSK" w:hAnsi="TH SarabunPSK" w:cs="TH SarabunPSK"/>
          <w:b/>
          <w:bCs/>
          <w:sz w:val="28"/>
          <w:cs/>
        </w:rPr>
        <w:t>. ภาพถ่ายที่พักอาศัยของนักเรียน</w:t>
      </w:r>
      <w:r w:rsidRPr="006A4524">
        <w:rPr>
          <w:rFonts w:ascii="TH SarabunPSK" w:hAnsi="TH SarabunPSK" w:cs="TH SarabunPSK"/>
          <w:b/>
          <w:bCs/>
          <w:sz w:val="28"/>
        </w:rPr>
        <w:t>/</w:t>
      </w:r>
      <w:r w:rsidRPr="006A4524">
        <w:rPr>
          <w:rFonts w:ascii="TH SarabunPSK" w:hAnsi="TH SarabunPSK" w:cs="TH SarabunPSK"/>
          <w:b/>
          <w:bCs/>
          <w:sz w:val="28"/>
          <w:cs/>
        </w:rPr>
        <w:t>นักศึกษาในปัจจุบัน</w:t>
      </w:r>
    </w:p>
    <w:p w14:paraId="0D162A26" w14:textId="716EF917" w:rsidR="00746A8B" w:rsidRPr="006A4524" w:rsidRDefault="00746A8B" w:rsidP="00746A8B">
      <w:pPr>
        <w:tabs>
          <w:tab w:val="left" w:pos="851"/>
        </w:tabs>
        <w:spacing w:after="0"/>
        <w:ind w:firstLine="27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b/>
          <w:bCs/>
          <w:sz w:val="28"/>
          <w:cs/>
        </w:rPr>
        <w:t>ภาพที่พักอาศัยของนักเรียน</w:t>
      </w:r>
      <w:r w:rsidRPr="006A4524">
        <w:rPr>
          <w:rFonts w:ascii="TH SarabunPSK" w:hAnsi="TH SarabunPSK" w:cs="TH SarabunPSK"/>
          <w:b/>
          <w:bCs/>
          <w:sz w:val="28"/>
        </w:rPr>
        <w:t>/</w:t>
      </w:r>
      <w:r w:rsidRPr="006A4524">
        <w:rPr>
          <w:rFonts w:ascii="TH SarabunPSK" w:hAnsi="TH SarabunPSK" w:cs="TH SarabunPSK"/>
          <w:b/>
          <w:bCs/>
          <w:sz w:val="28"/>
          <w:cs/>
        </w:rPr>
        <w:t>นักศึกษาได้มาจาก</w:t>
      </w:r>
      <w:r w:rsidRPr="006A4524">
        <w:rPr>
          <w:rFonts w:ascii="TH SarabunPSK" w:hAnsi="TH SarabunPSK" w:cs="TH SarabunPSK"/>
          <w:sz w:val="28"/>
        </w:rPr>
        <w:tab/>
      </w:r>
    </w:p>
    <w:p w14:paraId="265B9B25" w14:textId="77777777" w:rsidR="00746A8B" w:rsidRPr="006A4524" w:rsidRDefault="00746A8B" w:rsidP="00746A8B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</w:rPr>
        <w:tab/>
      </w:r>
      <w:r w:rsidRPr="006A4524">
        <w:rPr>
          <w:rFonts w:ascii="TH SarabunPSK" w:hAnsi="TH SarabunPSK" w:cs="TH SarabunPSK"/>
          <w:sz w:val="28"/>
        </w:rPr>
        <w:tab/>
      </w:r>
      <w:r w:rsidRPr="006A4524">
        <w:rPr>
          <w:rFonts w:ascii="TH SarabunPSK" w:hAnsi="TH SarabunPSK" w:cs="TH SarabunPSK"/>
          <w:b/>
          <w:bCs/>
          <w:sz w:val="28"/>
          <w:cs/>
        </w:rPr>
        <w:t></w:t>
      </w:r>
      <w:r w:rsidRPr="006A4524">
        <w:rPr>
          <w:rFonts w:ascii="TH SarabunPSK" w:hAnsi="TH SarabunPSK" w:cs="TH SarabunPSK"/>
          <w:sz w:val="28"/>
          <w:cs/>
        </w:rPr>
        <w:t xml:space="preserve"> คุณครูลงเยี่ยมบ้านด้วยตนเอง 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b/>
          <w:bCs/>
          <w:sz w:val="28"/>
          <w:cs/>
        </w:rPr>
        <w:t xml:space="preserve"> </w:t>
      </w:r>
      <w:r w:rsidRPr="006A4524">
        <w:rPr>
          <w:rFonts w:ascii="TH SarabunPSK" w:hAnsi="TH SarabunPSK" w:cs="TH SarabunPSK"/>
          <w:sz w:val="28"/>
          <w:cs/>
        </w:rPr>
        <w:t>ให้นักเรียน</w:t>
      </w:r>
      <w:r w:rsidRPr="006A4524">
        <w:rPr>
          <w:rFonts w:ascii="TH SarabunPSK" w:hAnsi="TH SarabunPSK" w:cs="TH SarabunPSK"/>
          <w:sz w:val="28"/>
        </w:rPr>
        <w:t>/</w:t>
      </w:r>
      <w:r w:rsidRPr="006A4524">
        <w:rPr>
          <w:rFonts w:ascii="TH SarabunPSK" w:hAnsi="TH SarabunPSK" w:cs="TH SarabunPSK"/>
          <w:sz w:val="28"/>
          <w:cs/>
        </w:rPr>
        <w:t>นักศึกษาถ่ายภาพมาให้</w:t>
      </w:r>
    </w:p>
    <w:p w14:paraId="235B9BC8" w14:textId="77777777" w:rsidR="00746A8B" w:rsidRPr="006A4524" w:rsidRDefault="00746A8B" w:rsidP="00746A8B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6A4524">
        <w:rPr>
          <w:rFonts w:ascii="TH SarabunPSK" w:hAnsi="TH SarabunPSK" w:cs="TH SarabunPSK"/>
          <w:b/>
          <w:bCs/>
          <w:sz w:val="28"/>
          <w:cs/>
        </w:rPr>
        <w:t xml:space="preserve">     ประเภทภาพถ่าย</w:t>
      </w:r>
      <w:r w:rsidRPr="006A4524">
        <w:rPr>
          <w:rFonts w:ascii="TH SarabunPSK" w:hAnsi="TH SarabunPSK" w:cs="TH SarabunPSK"/>
          <w:b/>
          <w:bCs/>
          <w:sz w:val="28"/>
        </w:rPr>
        <w:tab/>
      </w:r>
      <w:r w:rsidRPr="006A4524">
        <w:rPr>
          <w:rFonts w:ascii="TH SarabunPSK" w:hAnsi="TH SarabunPSK" w:cs="TH SarabunPSK"/>
          <w:b/>
          <w:bCs/>
          <w:sz w:val="28"/>
        </w:rPr>
        <w:tab/>
      </w:r>
      <w:r w:rsidRPr="006A4524">
        <w:rPr>
          <w:rFonts w:ascii="TH SarabunPSK" w:hAnsi="TH SarabunPSK" w:cs="TH SarabunPSK"/>
          <w:b/>
          <w:bCs/>
          <w:sz w:val="28"/>
        </w:rPr>
        <w:tab/>
      </w:r>
    </w:p>
    <w:p w14:paraId="0C740A1F" w14:textId="77777777" w:rsidR="00746A8B" w:rsidRPr="006A4524" w:rsidRDefault="00746A8B" w:rsidP="00746A8B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b/>
          <w:bCs/>
          <w:sz w:val="28"/>
        </w:rPr>
        <w:tab/>
      </w:r>
      <w:r w:rsidRPr="006A4524">
        <w:rPr>
          <w:rFonts w:ascii="TH SarabunPSK" w:hAnsi="TH SarabunPSK" w:cs="TH SarabunPSK"/>
          <w:b/>
          <w:bCs/>
          <w:sz w:val="28"/>
        </w:rPr>
        <w:tab/>
      </w:r>
      <w:r w:rsidRPr="006A4524">
        <w:rPr>
          <w:rFonts w:ascii="TH SarabunPSK" w:hAnsi="TH SarabunPSK" w:cs="TH SarabunPSK"/>
          <w:b/>
          <w:bCs/>
          <w:sz w:val="28"/>
          <w:cs/>
        </w:rPr>
        <w:t xml:space="preserve"> </w:t>
      </w:r>
      <w:r w:rsidRPr="006A4524">
        <w:rPr>
          <w:rFonts w:ascii="TH SarabunPSK" w:hAnsi="TH SarabunPSK" w:cs="TH SarabunPSK"/>
          <w:sz w:val="28"/>
          <w:cs/>
        </w:rPr>
        <w:t>ภาพถ่ายที่พักอาศัย/หอพักของนักเรียน</w:t>
      </w:r>
      <w:r w:rsidRPr="006A4524">
        <w:rPr>
          <w:rFonts w:ascii="TH SarabunPSK" w:hAnsi="TH SarabunPSK" w:cs="TH SarabunPSK"/>
          <w:sz w:val="28"/>
        </w:rPr>
        <w:t>/</w:t>
      </w:r>
      <w:r w:rsidRPr="006A4524">
        <w:rPr>
          <w:rFonts w:ascii="TH SarabunPSK" w:hAnsi="TH SarabunPSK" w:cs="TH SarabunPSK"/>
          <w:sz w:val="28"/>
          <w:cs/>
        </w:rPr>
        <w:t xml:space="preserve">นักศึกษา 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b/>
          <w:bCs/>
          <w:sz w:val="28"/>
          <w:cs/>
        </w:rPr>
        <w:t xml:space="preserve"> </w:t>
      </w:r>
      <w:r w:rsidRPr="006A4524">
        <w:rPr>
          <w:rFonts w:ascii="TH SarabunPSK" w:hAnsi="TH SarabunPSK" w:cs="TH SarabunPSK"/>
          <w:sz w:val="28"/>
          <w:cs/>
        </w:rPr>
        <w:t>ภาพถ่ายครัวเรือนสถาบัน</w:t>
      </w:r>
    </w:p>
    <w:p w14:paraId="5AB4FF28" w14:textId="77777777" w:rsidR="00746A8B" w:rsidRPr="006A4524" w:rsidRDefault="00746A8B" w:rsidP="00746A8B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b/>
          <w:bCs/>
          <w:sz w:val="28"/>
          <w:cs/>
        </w:rPr>
        <w:t></w:t>
      </w:r>
      <w:r w:rsidRPr="006A4524">
        <w:rPr>
          <w:rFonts w:ascii="TH SarabunPSK" w:hAnsi="TH SarabunPSK" w:cs="TH SarabunPSK"/>
          <w:sz w:val="28"/>
          <w:cs/>
        </w:rPr>
        <w:t xml:space="preserve"> ภาพถ่ายนักเรียน</w:t>
      </w:r>
      <w:r w:rsidRPr="006A4524">
        <w:rPr>
          <w:rFonts w:ascii="TH SarabunPSK" w:hAnsi="TH SarabunPSK" w:cs="TH SarabunPSK"/>
          <w:sz w:val="28"/>
        </w:rPr>
        <w:t>/</w:t>
      </w:r>
      <w:r w:rsidRPr="006A4524">
        <w:rPr>
          <w:rFonts w:ascii="TH SarabunPSK" w:hAnsi="TH SarabunPSK" w:cs="TH SarabunPSK"/>
          <w:sz w:val="28"/>
          <w:cs/>
        </w:rPr>
        <w:t xml:space="preserve">นักศึกษาคู่กับป้ายโรงเรียน </w:t>
      </w:r>
    </w:p>
    <w:p w14:paraId="6CAD8EB3" w14:textId="77777777" w:rsidR="00746A8B" w:rsidRPr="006A4524" w:rsidRDefault="00746A8B" w:rsidP="00746A8B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485BD1" wp14:editId="47F74541">
                <wp:simplePos x="0" y="0"/>
                <wp:positionH relativeFrom="column">
                  <wp:posOffset>3985684</wp:posOffset>
                </wp:positionH>
                <wp:positionV relativeFrom="paragraph">
                  <wp:posOffset>29634</wp:posOffset>
                </wp:positionV>
                <wp:extent cx="114300" cy="1143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BD2952" id="Oval 14" o:spid="_x0000_s1026" style="position:absolute;margin-left:313.85pt;margin-top:2.35pt;width:9pt;height: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" filled="f" strokecolor="#7f7f7f [1612]" strokeweight="1pt">
                <v:stroke joinstyle="miter"/>
              </v:oval>
            </w:pict>
          </mc:Fallback>
        </mc:AlternateContent>
      </w:r>
      <w:r w:rsidRPr="006A452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28B0C4" wp14:editId="58124D75">
                <wp:simplePos x="0" y="0"/>
                <wp:positionH relativeFrom="column">
                  <wp:posOffset>2593340</wp:posOffset>
                </wp:positionH>
                <wp:positionV relativeFrom="paragraph">
                  <wp:posOffset>38100</wp:posOffset>
                </wp:positionV>
                <wp:extent cx="114300" cy="1143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025C0D" id="Oval 3" o:spid="_x0000_s1026" style="position:absolute;margin-left:204.2pt;margin-top:3pt;width:9pt;height: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" filled="f" strokecolor="#7f7f7f [1612]" strokeweight="1pt">
                <v:stroke joinstyle="miter"/>
              </v:oval>
            </w:pict>
          </mc:Fallback>
        </mc:AlternateContent>
      </w:r>
      <w:r w:rsidRPr="006A452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325DE4" wp14:editId="1448CC3F">
                <wp:simplePos x="0" y="0"/>
                <wp:positionH relativeFrom="column">
                  <wp:posOffset>1194223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9B12B6" id="Oval 5" o:spid="_x0000_s1026" style="position:absolute;margin-left:94.05pt;margin-top:4.9pt;width:9pt;height: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" filled="f" strokecolor="#7f7f7f [1612]" strokeweight="1pt">
                <v:stroke joinstyle="miter"/>
              </v:oval>
            </w:pict>
          </mc:Fallback>
        </mc:AlternateConten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  <w:cs/>
        </w:rPr>
        <w:tab/>
        <w:t xml:space="preserve"> ที่พักอาศัยอยู่ต่างจังหวัด </w:t>
      </w:r>
      <w:r w:rsidRPr="006A4524">
        <w:rPr>
          <w:rFonts w:ascii="TH SarabunPSK" w:hAnsi="TH SarabunPSK" w:cs="TH SarabunPSK"/>
          <w:sz w:val="28"/>
          <w:cs/>
        </w:rPr>
        <w:tab/>
        <w:t xml:space="preserve"> ที่พักอาศัยอยู่ต่างประเทศ</w:t>
      </w:r>
      <w:r w:rsidRPr="006A4524">
        <w:rPr>
          <w:rFonts w:ascii="TH SarabunPSK" w:hAnsi="TH SarabunPSK" w:cs="TH SarabunPSK"/>
          <w:sz w:val="28"/>
        </w:rPr>
        <w:tab/>
      </w:r>
      <w:r w:rsidRPr="006A4524">
        <w:rPr>
          <w:rFonts w:ascii="TH SarabunPSK" w:hAnsi="TH SarabunPSK" w:cs="TH SarabunPSK"/>
          <w:sz w:val="28"/>
          <w:cs/>
        </w:rPr>
        <w:t xml:space="preserve"> ไม่อนุญาตให้ถ่ายภาพที่พักอาศัย</w:t>
      </w:r>
    </w:p>
    <w:p w14:paraId="441C4F2C" w14:textId="77777777" w:rsidR="00746A8B" w:rsidRPr="006A4524" w:rsidRDefault="00746A8B" w:rsidP="00E86BED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28"/>
        </w:rPr>
      </w:pPr>
    </w:p>
    <w:p w14:paraId="6FBF2A85" w14:textId="77777777" w:rsidR="00E86BED" w:rsidRPr="006A4524" w:rsidRDefault="00E86BED" w:rsidP="00692C1C">
      <w:pPr>
        <w:tabs>
          <w:tab w:val="left" w:pos="0"/>
        </w:tabs>
        <w:spacing w:after="0"/>
        <w:ind w:right="-613"/>
        <w:jc w:val="center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  <w:cs/>
        </w:rPr>
        <w:t>รูปที่ 1 ภาพถ่ายภายนอกที่พักอาศัยนักเรียน/นักศึกษา                        รูปที่ 2 ภาพถ่ายภายในที่พักอาศัยนักเรียน/นักศึกษา</w:t>
      </w:r>
    </w:p>
    <w:p w14:paraId="13CF2A3A" w14:textId="77777777" w:rsidR="00E86BED" w:rsidRPr="006A4524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8838BB" wp14:editId="27F56987">
                <wp:simplePos x="0" y="0"/>
                <wp:positionH relativeFrom="column">
                  <wp:posOffset>3498215</wp:posOffset>
                </wp:positionH>
                <wp:positionV relativeFrom="paragraph">
                  <wp:posOffset>88900</wp:posOffset>
                </wp:positionV>
                <wp:extent cx="2570480" cy="2438400"/>
                <wp:effectExtent l="0" t="0" r="20320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80" cy="243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24B99" w14:textId="77777777" w:rsidR="00BC14DC" w:rsidRPr="000A3693" w:rsidRDefault="00BC14DC" w:rsidP="00E86BE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กรุณาถ่ายให้เห็น</w:t>
                            </w:r>
                          </w:p>
                          <w:p w14:paraId="1A4B24D8" w14:textId="77777777" w:rsidR="00BC14DC" w:rsidRPr="000A3693" w:rsidRDefault="00BC14DC" w:rsidP="00E86BE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พื้นและบริเวณภายในของที่พักอาศัย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838BB" id="Rectangle 70" o:spid="_x0000_s1031" style="position:absolute;left:0;text-align:left;margin-left:275.45pt;margin-top:7pt;width:202.4pt;height:19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" filled="f" strokecolor="black [3213]" strokeweight="1pt">
                <v:textbox>
                  <w:txbxContent>
                    <w:p w14:paraId="70F24B99" w14:textId="77777777" w:rsidR="00BC14DC" w:rsidRPr="000A3693" w:rsidRDefault="00BC14DC" w:rsidP="00E86BED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กรุณาถ่ายให้เห็น</w:t>
                      </w:r>
                    </w:p>
                    <w:p w14:paraId="1A4B24D8" w14:textId="77777777" w:rsidR="00BC14DC" w:rsidRPr="000A3693" w:rsidRDefault="00BC14DC" w:rsidP="00E86BED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พื้นและบริเวณภายในของที่พักอาศัย</w:t>
                      </w:r>
                    </w:p>
                  </w:txbxContent>
                </v:textbox>
              </v:rect>
            </w:pict>
          </mc:Fallback>
        </mc:AlternateContent>
      </w:r>
      <w:r w:rsidRPr="006A452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DE22CF" wp14:editId="40EA0C9B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2590800" cy="2443480"/>
                <wp:effectExtent l="0" t="0" r="1905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443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13A79" w14:textId="77777777" w:rsidR="00BC14DC" w:rsidRPr="000A3693" w:rsidRDefault="00BC14DC" w:rsidP="00E86BE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กรุณาถ่ายให้เห็น</w:t>
                            </w:r>
                          </w:p>
                          <w:p w14:paraId="28BD2327" w14:textId="77777777" w:rsidR="00BC14DC" w:rsidRPr="000A3693" w:rsidRDefault="00BC14DC" w:rsidP="00E86BE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หลังคาและฝาผนังของที่พักอาศัยทั้งหลัง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E22CF" id="Rectangle 10" o:spid="_x0000_s1032" style="position:absolute;left:0;text-align:left;margin-left:0;margin-top:6.9pt;width:204pt;height:192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" filled="f" strokecolor="black [3213]" strokeweight="1pt">
                <v:textbox>
                  <w:txbxContent>
                    <w:p w14:paraId="4FD13A79" w14:textId="77777777" w:rsidR="00BC14DC" w:rsidRPr="000A3693" w:rsidRDefault="00BC14DC" w:rsidP="00E86BED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กรุณาถ่ายให้เห็น</w:t>
                      </w:r>
                    </w:p>
                    <w:p w14:paraId="28BD2327" w14:textId="77777777" w:rsidR="00BC14DC" w:rsidRPr="000A3693" w:rsidRDefault="00BC14DC" w:rsidP="00E86BED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หลังคาและฝาผนังของที่พักอาศัยทั้งหลัง</w:t>
                      </w:r>
                    </w:p>
                  </w:txbxContent>
                </v:textbox>
              </v:rect>
            </w:pict>
          </mc:Fallback>
        </mc:AlternateContent>
      </w:r>
    </w:p>
    <w:p w14:paraId="0D93BAEE" w14:textId="77777777" w:rsidR="00E86BED" w:rsidRPr="006A4524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7776F75A" w14:textId="77777777" w:rsidR="00E86BED" w:rsidRPr="006A4524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29FC2F0F" w14:textId="77777777" w:rsidR="00E86BED" w:rsidRPr="006A4524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4AA61390" w14:textId="77777777" w:rsidR="00E86BED" w:rsidRPr="006A4524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60494F3B" w14:textId="77777777" w:rsidR="00E86BED" w:rsidRPr="006A4524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7771750E" w14:textId="77777777" w:rsidR="00E86BED" w:rsidRPr="006A4524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56A48622" w14:textId="77777777" w:rsidR="00E86BED" w:rsidRPr="006A4524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00BA9D7F" w14:textId="77777777" w:rsidR="00E86BED" w:rsidRPr="006A4524" w:rsidRDefault="00E86BED" w:rsidP="00E86BED">
      <w:pPr>
        <w:tabs>
          <w:tab w:val="left" w:pos="0"/>
        </w:tabs>
        <w:spacing w:before="240" w:after="0"/>
        <w:rPr>
          <w:rFonts w:ascii="TH SarabunPSK" w:hAnsi="TH SarabunPSK" w:cs="TH SarabunPSK"/>
          <w:sz w:val="28"/>
        </w:rPr>
      </w:pPr>
    </w:p>
    <w:p w14:paraId="1238CE22" w14:textId="4286225B" w:rsidR="00E86BED" w:rsidRPr="006A4524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04BA8F0C" w14:textId="77777777" w:rsidR="00746A8B" w:rsidRPr="006A4524" w:rsidRDefault="00746A8B" w:rsidP="00746A8B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6A4524">
        <w:rPr>
          <w:rFonts w:ascii="TH SarabunPSK" w:hAnsi="TH SarabunPSK" w:cs="TH SarabunPSK"/>
          <w:sz w:val="28"/>
          <w:cs/>
        </w:rPr>
        <w:t xml:space="preserve"> ภาพถ่ายภายนอกและภายในของที่พักอาศัย ขอให้มีภาพนักเรียน</w:t>
      </w:r>
      <w:r w:rsidRPr="006A4524">
        <w:rPr>
          <w:rFonts w:ascii="TH SarabunPSK" w:hAnsi="TH SarabunPSK" w:cs="TH SarabunPSK"/>
          <w:sz w:val="28"/>
        </w:rPr>
        <w:t>/</w:t>
      </w:r>
      <w:r w:rsidRPr="006A4524">
        <w:rPr>
          <w:rFonts w:ascii="TH SarabunPSK" w:hAnsi="TH SarabunPSK" w:cs="TH SarabunPSK"/>
          <w:sz w:val="28"/>
          <w:cs/>
        </w:rPr>
        <w:t>นักศึกษาในภาพถ่ายด้วย</w:t>
      </w:r>
    </w:p>
    <w:p w14:paraId="2EE0E4E9" w14:textId="13979C7A" w:rsidR="00746A8B" w:rsidRPr="006A4524" w:rsidRDefault="00746A8B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3A5AAF70" w14:textId="44094197" w:rsidR="00746A8B" w:rsidRPr="006A4524" w:rsidRDefault="00746A8B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322618E5" w14:textId="7A95D743" w:rsidR="00746A8B" w:rsidRPr="006A4524" w:rsidRDefault="00746A8B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61702FE1" w14:textId="27E9C566" w:rsidR="00746A8B" w:rsidRPr="006A4524" w:rsidRDefault="00746A8B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4E469ACB" w14:textId="05AD3531" w:rsidR="00746A8B" w:rsidRPr="006A4524" w:rsidRDefault="00746A8B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60DE4B4D" w14:textId="4AFBB325" w:rsidR="00746A8B" w:rsidRPr="006A4524" w:rsidRDefault="00746A8B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35147B0B" w14:textId="6DC11E59" w:rsidR="00746A8B" w:rsidRPr="006A4524" w:rsidRDefault="00746A8B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24B635DE" w14:textId="7D3D5119" w:rsidR="00746A8B" w:rsidRPr="006A4524" w:rsidRDefault="00746A8B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345D28EA" w14:textId="0C8E8E7C" w:rsidR="00746A8B" w:rsidRPr="006A4524" w:rsidRDefault="00746A8B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49CE2436" w14:textId="6B4F99E8" w:rsidR="00323394" w:rsidRPr="006A4524" w:rsidRDefault="00746A8B" w:rsidP="00323394">
      <w:pPr>
        <w:spacing w:before="120" w:line="240" w:lineRule="auto"/>
        <w:ind w:left="29"/>
        <w:jc w:val="thaiDistribute"/>
        <w:rPr>
          <w:rFonts w:ascii="TH SarabunPSK" w:hAnsi="TH SarabunPSK" w:cs="TH SarabunPSK"/>
          <w:b/>
          <w:bCs/>
          <w:sz w:val="28"/>
        </w:rPr>
      </w:pPr>
      <w:r w:rsidRPr="006A4524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C8D4E7B" wp14:editId="768FFF47">
                <wp:simplePos x="0" y="0"/>
                <wp:positionH relativeFrom="column">
                  <wp:posOffset>4480560</wp:posOffset>
                </wp:positionH>
                <wp:positionV relativeFrom="paragraph">
                  <wp:posOffset>-476885</wp:posOffset>
                </wp:positionV>
                <wp:extent cx="1554480" cy="306070"/>
                <wp:effectExtent l="0" t="0" r="26670" b="177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9B118" w14:textId="77777777" w:rsidR="00746A8B" w:rsidRPr="007200EA" w:rsidRDefault="00746A8B" w:rsidP="00746A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5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4A0BA6D5" w14:textId="77777777" w:rsidR="00746A8B" w:rsidRPr="007200EA" w:rsidRDefault="00746A8B" w:rsidP="00746A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D4E7B" id="Text Box 6" o:spid="_x0000_s1033" type="#_x0000_t202" style="position:absolute;left:0;text-align:left;margin-left:352.8pt;margin-top:-37.55pt;width:122.4pt;height:24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7xVGwIAADIEAAAOAAAAZHJzL2Uyb0RvYy54bWysU9tu2zAMfR+wfxD0vtjJkiY14hRdugwD&#10;ugvQ7QMUWY6FyaJGKbGzry8lp2nQbS/D/CCIJnVIHh4ub/rWsINCr8GWfDzKOVNWQqXtruTfv23e&#10;LDj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">
                <v:textbox>
                  <w:txbxContent>
                    <w:p w14:paraId="14F9B118" w14:textId="77777777" w:rsidR="00746A8B" w:rsidRPr="007200EA" w:rsidRDefault="00746A8B" w:rsidP="00746A8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5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4A0BA6D5" w14:textId="77777777" w:rsidR="00746A8B" w:rsidRPr="007200EA" w:rsidRDefault="00746A8B" w:rsidP="00746A8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394" w:rsidRPr="006A4524">
        <w:rPr>
          <w:rFonts w:ascii="TH SarabunPSK" w:hAnsi="TH SarabunPSK" w:cs="TH SarabunPSK"/>
          <w:b/>
          <w:bCs/>
          <w:sz w:val="28"/>
        </w:rPr>
        <w:t xml:space="preserve">8. </w:t>
      </w:r>
      <w:r w:rsidR="00323394" w:rsidRPr="006A4524">
        <w:rPr>
          <w:rFonts w:ascii="TH SarabunPSK" w:hAnsi="TH SarabunPSK" w:cs="TH SarabunPSK" w:hint="cs"/>
          <w:b/>
          <w:bCs/>
          <w:sz w:val="28"/>
          <w:cs/>
        </w:rPr>
        <w:t xml:space="preserve"> การรับรองข้อมูลที่อยู่</w:t>
      </w:r>
    </w:p>
    <w:p w14:paraId="044FFDE4" w14:textId="77777777" w:rsidR="00323394" w:rsidRPr="006A4524" w:rsidRDefault="00323394" w:rsidP="00323394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</w:rPr>
        <w:sym w:font="Wingdings" w:char="F0A8"/>
      </w:r>
      <w:r w:rsidRPr="006A4524">
        <w:rPr>
          <w:rFonts w:ascii="TH SarabunPSK" w:hAnsi="TH SarabunPSK" w:cs="TH SarabunPSK" w:hint="cs"/>
          <w:sz w:val="28"/>
          <w:cs/>
        </w:rPr>
        <w:t xml:space="preserve"> ขอรับรองว่าได้พักอาศัยอยู่ </w:t>
      </w:r>
      <w:r w:rsidRPr="006A4524">
        <w:rPr>
          <w:rFonts w:ascii="TH SarabunPSK" w:hAnsi="TH SarabunPSK" w:cs="TH SarabunPSK"/>
          <w:sz w:val="28"/>
          <w:cs/>
        </w:rPr>
        <w:t>บ้านเลขที่</w:t>
      </w:r>
      <w:r w:rsidRPr="006A4524">
        <w:rPr>
          <w:rFonts w:ascii="TH SarabunPSK" w:hAnsi="TH SarabunPSK" w:cs="TH SarabunPSK"/>
          <w:sz w:val="28"/>
        </w:rPr>
        <w:t>…….…………</w:t>
      </w:r>
      <w:r w:rsidRPr="006A4524">
        <w:rPr>
          <w:rFonts w:ascii="TH SarabunPSK" w:hAnsi="TH SarabunPSK" w:cs="TH SarabunPSK"/>
          <w:sz w:val="28"/>
          <w:cs/>
        </w:rPr>
        <w:t>หมู่ที่</w:t>
      </w:r>
      <w:r w:rsidRPr="006A4524">
        <w:rPr>
          <w:rFonts w:ascii="TH SarabunPSK" w:hAnsi="TH SarabunPSK" w:cs="TH SarabunPSK"/>
          <w:sz w:val="28"/>
        </w:rPr>
        <w:t>……………</w:t>
      </w:r>
      <w:r w:rsidRPr="006A4524">
        <w:rPr>
          <w:rFonts w:ascii="TH SarabunPSK" w:hAnsi="TH SarabunPSK" w:cs="TH SarabunPSK"/>
          <w:sz w:val="28"/>
          <w:cs/>
        </w:rPr>
        <w:t>ตรอก/ซอย</w:t>
      </w:r>
      <w:r w:rsidRPr="006A4524">
        <w:rPr>
          <w:rFonts w:ascii="TH SarabunPSK" w:hAnsi="TH SarabunPSK" w:cs="TH SarabunPSK"/>
          <w:sz w:val="28"/>
        </w:rPr>
        <w:t>…………</w:t>
      </w:r>
      <w:r w:rsidRPr="006A4524">
        <w:rPr>
          <w:rFonts w:ascii="TH SarabunPSK" w:hAnsi="TH SarabunPSK" w:cs="TH SarabunPSK" w:hint="cs"/>
          <w:sz w:val="28"/>
          <w:cs/>
        </w:rPr>
        <w:t>.......</w:t>
      </w:r>
      <w:r w:rsidRPr="006A4524">
        <w:rPr>
          <w:rFonts w:ascii="TH SarabunPSK" w:hAnsi="TH SarabunPSK" w:cs="TH SarabunPSK"/>
          <w:sz w:val="28"/>
        </w:rPr>
        <w:t>………………………………………….……</w:t>
      </w:r>
      <w:r w:rsidRPr="006A4524">
        <w:rPr>
          <w:rFonts w:ascii="TH SarabunPSK" w:hAnsi="TH SarabunPSK" w:cs="TH SarabunPSK"/>
          <w:sz w:val="28"/>
          <w:cs/>
        </w:rPr>
        <w:t>ถนน</w:t>
      </w:r>
      <w:r w:rsidRPr="006A4524">
        <w:rPr>
          <w:rFonts w:ascii="TH SarabunPSK" w:hAnsi="TH SarabunPSK" w:cs="TH SarabunPSK"/>
          <w:sz w:val="28"/>
        </w:rPr>
        <w:t>………</w:t>
      </w:r>
      <w:r w:rsidRPr="006A4524">
        <w:rPr>
          <w:rFonts w:ascii="TH SarabunPSK" w:hAnsi="TH SarabunPSK" w:cs="TH SarabunPSK" w:hint="cs"/>
          <w:sz w:val="28"/>
          <w:cs/>
        </w:rPr>
        <w:t>.......</w:t>
      </w:r>
      <w:r w:rsidRPr="006A4524">
        <w:rPr>
          <w:rFonts w:ascii="TH SarabunPSK" w:hAnsi="TH SarabunPSK" w:cs="TH SarabunPSK"/>
          <w:sz w:val="28"/>
        </w:rPr>
        <w:t>…</w:t>
      </w:r>
      <w:r w:rsidRPr="006A4524">
        <w:rPr>
          <w:rFonts w:ascii="TH SarabunPSK" w:hAnsi="TH SarabunPSK" w:cs="TH SarabunPSK" w:hint="cs"/>
          <w:sz w:val="28"/>
          <w:cs/>
        </w:rPr>
        <w:t>...............</w:t>
      </w:r>
      <w:r w:rsidRPr="006A4524">
        <w:rPr>
          <w:rFonts w:ascii="TH SarabunPSK" w:hAnsi="TH SarabunPSK" w:cs="TH SarabunPSK"/>
          <w:sz w:val="28"/>
        </w:rPr>
        <w:t>……………………</w:t>
      </w:r>
      <w:r w:rsidRPr="006A4524">
        <w:rPr>
          <w:rFonts w:ascii="TH SarabunPSK" w:hAnsi="TH SarabunPSK" w:cs="TH SarabunPSK"/>
          <w:sz w:val="28"/>
          <w:cs/>
        </w:rPr>
        <w:t>ตำบล/แขวง</w:t>
      </w:r>
      <w:r w:rsidRPr="006A4524">
        <w:rPr>
          <w:rFonts w:ascii="TH SarabunPSK" w:hAnsi="TH SarabunPSK" w:cs="TH SarabunPSK"/>
          <w:sz w:val="28"/>
        </w:rPr>
        <w:t>……………………………….……………</w:t>
      </w:r>
      <w:r w:rsidRPr="006A4524">
        <w:rPr>
          <w:rFonts w:ascii="TH SarabunPSK" w:hAnsi="TH SarabunPSK" w:cs="TH SarabunPSK"/>
          <w:sz w:val="28"/>
          <w:cs/>
        </w:rPr>
        <w:t>อำเภอ/เขต</w:t>
      </w:r>
      <w:r w:rsidRPr="006A4524">
        <w:rPr>
          <w:rFonts w:ascii="TH SarabunPSK" w:hAnsi="TH SarabunPSK" w:cs="TH SarabunPSK"/>
          <w:sz w:val="28"/>
        </w:rPr>
        <w:t>…………..…………………….……</w:t>
      </w:r>
      <w:r w:rsidRPr="006A4524">
        <w:rPr>
          <w:rFonts w:ascii="TH SarabunPSK" w:hAnsi="TH SarabunPSK" w:cs="TH SarabunPSK"/>
          <w:sz w:val="28"/>
          <w:cs/>
        </w:rPr>
        <w:t>จังหวัด</w:t>
      </w:r>
      <w:r w:rsidRPr="006A4524">
        <w:rPr>
          <w:rFonts w:ascii="TH SarabunPSK" w:hAnsi="TH SarabunPSK" w:cs="TH SarabunPSK"/>
          <w:sz w:val="28"/>
        </w:rPr>
        <w:t>…………………………………………..…</w:t>
      </w:r>
      <w:r w:rsidRPr="006A4524">
        <w:rPr>
          <w:rFonts w:ascii="TH SarabunPSK" w:hAnsi="TH SarabunPSK" w:cs="TH SarabunPSK" w:hint="cs"/>
          <w:sz w:val="28"/>
          <w:cs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>รหัสไปรษณีย์</w:t>
      </w:r>
      <w:r w:rsidRPr="006A4524">
        <w:rPr>
          <w:rFonts w:ascii="TH SarabunPSK" w:hAnsi="TH SarabunPSK" w:cs="TH SarabunPSK"/>
          <w:sz w:val="28"/>
        </w:rPr>
        <w:t>……………….……</w:t>
      </w:r>
      <w:r w:rsidRPr="006A4524">
        <w:rPr>
          <w:rFonts w:ascii="TH SarabunPSK" w:hAnsi="TH SarabunPSK" w:cs="TH SarabunPSK" w:hint="cs"/>
          <w:sz w:val="28"/>
          <w:cs/>
        </w:rPr>
        <w:t>จริง</w:t>
      </w:r>
    </w:p>
    <w:p w14:paraId="0BCBD83E" w14:textId="77777777" w:rsidR="00323394" w:rsidRPr="006A4524" w:rsidRDefault="00323394" w:rsidP="00323394">
      <w:pPr>
        <w:tabs>
          <w:tab w:val="left" w:pos="851"/>
          <w:tab w:val="left" w:pos="6379"/>
        </w:tabs>
        <w:spacing w:before="240" w:after="0"/>
        <w:rPr>
          <w:rFonts w:ascii="TH SarabunPSK" w:hAnsi="TH SarabunPSK" w:cs="TH SarabunPSK"/>
          <w:b/>
          <w:bCs/>
          <w:sz w:val="28"/>
          <w:cs/>
        </w:rPr>
      </w:pPr>
      <w:r w:rsidRPr="006A4524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6A4524">
        <w:rPr>
          <w:rFonts w:ascii="TH SarabunPSK" w:hAnsi="TH SarabunPSK" w:cs="TH SarabunPSK" w:hint="cs"/>
          <w:b/>
          <w:bCs/>
          <w:sz w:val="28"/>
        </w:rPr>
        <w:t xml:space="preserve">. </w:t>
      </w:r>
      <w:r w:rsidRPr="006A4524">
        <w:rPr>
          <w:rFonts w:ascii="TH SarabunPSK" w:hAnsi="TH SarabunPSK" w:cs="TH SarabunPSK" w:hint="cs"/>
          <w:b/>
          <w:bCs/>
          <w:sz w:val="28"/>
          <w:cs/>
        </w:rPr>
        <w:t>การรับรองข้อมูลความยากจน</w:t>
      </w:r>
    </w:p>
    <w:p w14:paraId="26336FC8" w14:textId="77777777" w:rsidR="00323394" w:rsidRPr="006A4524" w:rsidRDefault="00323394" w:rsidP="00323394">
      <w:pPr>
        <w:tabs>
          <w:tab w:val="left" w:pos="851"/>
          <w:tab w:val="left" w:pos="6379"/>
        </w:tabs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6A4524"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inline distT="0" distB="0" distL="0" distR="0" wp14:anchorId="408081C5" wp14:editId="1CFF416E">
                <wp:extent cx="151465" cy="168294"/>
                <wp:effectExtent l="0" t="0" r="13970" b="9525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65" cy="1682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86AA35" id="Rectangle 15" o:spid="_x0000_s1026" style="width:11.95pt;height: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" filled="f" strokecolor="black [3213]" strokeweight="1pt">
                <w10:anchorlock/>
              </v:rect>
            </w:pict>
          </mc:Fallback>
        </mc:AlternateContent>
      </w:r>
      <w:r w:rsidRPr="006A4524">
        <w:rPr>
          <w:rFonts w:ascii="TH SarabunPSK" w:hAnsi="TH SarabunPSK" w:cs="TH SarabunPSK" w:hint="cs"/>
          <w:b/>
          <w:bCs/>
          <w:sz w:val="28"/>
        </w:rPr>
        <w:t xml:space="preserve"> </w:t>
      </w:r>
      <w:r w:rsidRPr="006A4524">
        <w:rPr>
          <w:rFonts w:ascii="TH SarabunPSK" w:hAnsi="TH SarabunPSK" w:cs="TH SarabunPSK" w:hint="cs"/>
          <w:sz w:val="28"/>
          <w:cs/>
        </w:rPr>
        <w:t>ข้าพเจ้าขอให้การรับรองว่าข้อมูลในข้อ 1 ถึงข้อ 7 ของแบบคัดกรองความยากจนของนักเรียน</w:t>
      </w:r>
      <w:r w:rsidRPr="006A4524">
        <w:rPr>
          <w:rFonts w:ascii="TH SarabunPSK" w:hAnsi="TH SarabunPSK" w:cs="TH SarabunPSK" w:hint="cs"/>
          <w:sz w:val="28"/>
        </w:rPr>
        <w:t>/</w:t>
      </w:r>
      <w:r w:rsidRPr="006A4524">
        <w:rPr>
          <w:rFonts w:ascii="TH SarabunPSK" w:hAnsi="TH SarabunPSK" w:cs="TH SarabunPSK" w:hint="cs"/>
          <w:sz w:val="28"/>
          <w:cs/>
        </w:rPr>
        <w:t xml:space="preserve">นักศึกษาฉบับนี้ เป็นข้อมูลของข้าพเจ้าจริง </w:t>
      </w:r>
    </w:p>
    <w:p w14:paraId="1E541A69" w14:textId="77777777" w:rsidR="00323394" w:rsidRPr="006A4524" w:rsidRDefault="00323394" w:rsidP="00323394">
      <w:pPr>
        <w:tabs>
          <w:tab w:val="left" w:pos="851"/>
          <w:tab w:val="left" w:pos="6379"/>
        </w:tabs>
        <w:spacing w:before="240" w:after="0"/>
        <w:rPr>
          <w:rFonts w:ascii="TH SarabunPSK" w:hAnsi="TH SarabunPSK" w:cs="TH SarabunPSK"/>
          <w:b/>
          <w:bCs/>
          <w:sz w:val="28"/>
        </w:rPr>
      </w:pPr>
      <w:r w:rsidRPr="006A4524">
        <w:rPr>
          <w:rFonts w:ascii="TH SarabunPSK" w:hAnsi="TH SarabunPSK" w:cs="TH SarabunPSK" w:hint="cs"/>
          <w:b/>
          <w:bCs/>
          <w:sz w:val="28"/>
          <w:cs/>
        </w:rPr>
        <w:t>10. ข้อมูลส่วนบุคคล</w:t>
      </w:r>
    </w:p>
    <w:p w14:paraId="1B85DDF4" w14:textId="77777777" w:rsidR="00323394" w:rsidRPr="006A4524" w:rsidRDefault="00323394" w:rsidP="00323394">
      <w:pPr>
        <w:tabs>
          <w:tab w:val="left" w:pos="851"/>
          <w:tab w:val="left" w:pos="6379"/>
        </w:tabs>
        <w:spacing w:after="0"/>
        <w:jc w:val="thaiDistribute"/>
        <w:rPr>
          <w:rFonts w:ascii="TH SarabunPSK" w:hAnsi="TH SarabunPSK" w:cs="TH SarabunPSK"/>
          <w:spacing w:val="-4"/>
          <w:sz w:val="28"/>
        </w:rPr>
      </w:pPr>
      <w:r w:rsidRPr="006A4524"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inline distT="0" distB="0" distL="0" distR="0" wp14:anchorId="077DCACB" wp14:editId="7FD97933">
                <wp:extent cx="151465" cy="168294"/>
                <wp:effectExtent l="0" t="0" r="13970" b="9525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65" cy="1682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DB9F42" id="Rectangle 26" o:spid="_x0000_s1026" style="width:11.95pt;height: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" filled="f" strokecolor="black [3213]" strokeweight="1pt">
                <w10:anchorlock/>
              </v:rect>
            </w:pict>
          </mc:Fallback>
        </mc:AlternateContent>
      </w:r>
      <w:r w:rsidRPr="006A4524">
        <w:rPr>
          <w:rFonts w:ascii="TH SarabunPSK" w:hAnsi="TH SarabunPSK" w:cs="TH SarabunPSK" w:hint="cs"/>
          <w:sz w:val="28"/>
          <w:cs/>
        </w:rPr>
        <w:t xml:space="preserve"> </w:t>
      </w:r>
      <w:r w:rsidRPr="006A4524">
        <w:rPr>
          <w:rFonts w:ascii="TH SarabunPSK" w:hAnsi="TH SarabunPSK" w:cs="TH SarabunPSK" w:hint="cs"/>
          <w:spacing w:val="-4"/>
          <w:sz w:val="28"/>
          <w:cs/>
        </w:rPr>
        <w:t>ข้าพเจ้ารับทราบว่า การเก็บรวบรวม ใช้ เปิดเผย เผยแพร่ หรือกระทำการใดต่อข้อมูลส่วนบุคคลของข้าพเจ้า กสศ. ได้กระทำโดยชอบด้วยกฎหมายเพื่อการดำเนินงานตาม พ.ร.บ. กองทุนเพื่อความเสมอภาคทางการศึกษา พ.ศ. 2561 รวมถึงรับทราบนโยบายการคุ้มครองข้อมูลส่วนบุคคลของ กสศ. ที่ได้ประกาศผ่านเว็บไซต์ของ กสศ. (</w:t>
      </w:r>
      <w:hyperlink r:id="rId10" w:history="1">
        <w:r w:rsidRPr="006A4524">
          <w:rPr>
            <w:rStyle w:val="Hyperlink"/>
            <w:rFonts w:ascii="TH SarabunPSK" w:hAnsi="TH SarabunPSK" w:cs="TH SarabunPSK" w:hint="cs"/>
            <w:color w:val="auto"/>
            <w:spacing w:val="-4"/>
            <w:sz w:val="28"/>
          </w:rPr>
          <w:t>www.eef.or.th</w:t>
        </w:r>
      </w:hyperlink>
      <w:r w:rsidRPr="006A4524">
        <w:rPr>
          <w:rFonts w:ascii="TH SarabunPSK" w:hAnsi="TH SarabunPSK" w:cs="TH SarabunPSK" w:hint="cs"/>
          <w:spacing w:val="-4"/>
          <w:sz w:val="28"/>
          <w:cs/>
        </w:rPr>
        <w:t>)</w:t>
      </w:r>
    </w:p>
    <w:p w14:paraId="79A088C4" w14:textId="77777777" w:rsidR="00323394" w:rsidRPr="006A4524" w:rsidRDefault="00323394" w:rsidP="00323394">
      <w:pPr>
        <w:tabs>
          <w:tab w:val="left" w:pos="851"/>
          <w:tab w:val="left" w:pos="6379"/>
        </w:tabs>
        <w:spacing w:before="240"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6A4524">
        <w:rPr>
          <w:rFonts w:ascii="TH SarabunPSK" w:hAnsi="TH SarabunPSK" w:cs="TH SarabunPSK"/>
          <w:b/>
          <w:bCs/>
          <w:spacing w:val="-4"/>
          <w:sz w:val="28"/>
        </w:rPr>
        <w:t xml:space="preserve">11. </w:t>
      </w:r>
      <w:r w:rsidRPr="006A4524">
        <w:rPr>
          <w:rFonts w:ascii="TH SarabunPSK" w:hAnsi="TH SarabunPSK" w:cs="TH SarabunPSK" w:hint="cs"/>
          <w:b/>
          <w:bCs/>
          <w:spacing w:val="-4"/>
          <w:sz w:val="28"/>
          <w:cs/>
        </w:rPr>
        <w:t>การรับรองข้อมูล</w:t>
      </w:r>
    </w:p>
    <w:p w14:paraId="1EABD113" w14:textId="77777777" w:rsidR="00323394" w:rsidRPr="006A4524" w:rsidRDefault="00323394" w:rsidP="00323394">
      <w:pPr>
        <w:spacing w:before="12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6A4524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inline distT="0" distB="0" distL="0" distR="0" wp14:anchorId="550BA737" wp14:editId="3B1AD567">
                <wp:extent cx="151465" cy="168294"/>
                <wp:effectExtent l="0" t="0" r="13970" b="9525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65" cy="1682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322A6E" id="Rectangle 27" o:spid="_x0000_s1026" style="width:11.95pt;height: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" filled="f" strokecolor="black [3213]" strokeweight="1pt">
                <w10:anchorlock/>
              </v:rect>
            </w:pict>
          </mc:Fallback>
        </mc:AlternateContent>
      </w:r>
      <w:r w:rsidRPr="006A452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6A4524">
        <w:rPr>
          <w:rFonts w:ascii="TH SarabunPSK" w:hAnsi="TH SarabunPSK" w:cs="TH SarabunPSK" w:hint="cs"/>
          <w:sz w:val="28"/>
          <w:cs/>
        </w:rPr>
        <w:t>ข้าพเจ้าขอรับรองว่าได้ตรวจสอบข้อมูลอย่างครบถ้วน และไม่สามารถขอเปลี่ยนแปลงข้อมูลได้อีก</w:t>
      </w:r>
    </w:p>
    <w:p w14:paraId="4FFD9F3A" w14:textId="25D4F928" w:rsidR="00692C1C" w:rsidRPr="006A4524" w:rsidRDefault="00692C1C" w:rsidP="00692C1C">
      <w:pPr>
        <w:spacing w:before="120" w:line="240" w:lineRule="auto"/>
        <w:rPr>
          <w:rFonts w:ascii="TH SarabunPSK" w:hAnsi="TH SarabunPSK" w:cs="TH SarabunPSK"/>
          <w:sz w:val="28"/>
        </w:rPr>
      </w:pPr>
    </w:p>
    <w:p w14:paraId="76673EE8" w14:textId="77777777" w:rsidR="00746A8B" w:rsidRPr="006A4524" w:rsidRDefault="00746A8B" w:rsidP="00692C1C">
      <w:pPr>
        <w:spacing w:before="120" w:line="240" w:lineRule="auto"/>
        <w:rPr>
          <w:rFonts w:ascii="TH SarabunPSK" w:hAnsi="TH SarabunPSK" w:cs="TH SarabunPSK"/>
          <w:sz w:val="28"/>
        </w:rPr>
      </w:pPr>
    </w:p>
    <w:p w14:paraId="4515E882" w14:textId="77777777" w:rsidR="00AD0BCD" w:rsidRPr="006A4524" w:rsidRDefault="00692C1C" w:rsidP="00AD0BCD">
      <w:pPr>
        <w:spacing w:before="120" w:line="240" w:lineRule="auto"/>
        <w:ind w:left="29"/>
        <w:jc w:val="center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</w:rPr>
        <w:t xml:space="preserve">  </w:t>
      </w:r>
      <w:r w:rsidR="00AD0BCD" w:rsidRPr="006A4524">
        <w:rPr>
          <w:rFonts w:ascii="TH SarabunPSK" w:hAnsi="TH SarabunPSK" w:cs="TH SarabunPSK"/>
          <w:sz w:val="28"/>
        </w:rPr>
        <w:t xml:space="preserve">  </w:t>
      </w:r>
      <w:r w:rsidR="00AD0BCD" w:rsidRPr="006A4524">
        <w:rPr>
          <w:rFonts w:ascii="TH SarabunPSK" w:hAnsi="TH SarabunPSK" w:cs="TH SarabunPSK"/>
          <w:sz w:val="28"/>
          <w:cs/>
        </w:rPr>
        <w:t>ลงชื่อ</w:t>
      </w:r>
      <w:r w:rsidR="00AD0BCD" w:rsidRPr="006A4524">
        <w:rPr>
          <w:rFonts w:ascii="TH SarabunPSK" w:hAnsi="TH SarabunPSK" w:cs="TH SarabunPSK" w:hint="cs"/>
          <w:sz w:val="28"/>
          <w:cs/>
        </w:rPr>
        <w:t xml:space="preserve"> </w:t>
      </w:r>
      <w:r w:rsidR="00AD0BCD" w:rsidRPr="006A4524">
        <w:rPr>
          <w:rFonts w:ascii="TH SarabunPSK" w:hAnsi="TH SarabunPSK" w:cs="TH SarabunPSK"/>
          <w:sz w:val="28"/>
        </w:rPr>
        <w:t xml:space="preserve">……………………………………..………………………………… </w:t>
      </w:r>
      <w:r w:rsidR="00AD0BCD" w:rsidRPr="006A4524">
        <w:rPr>
          <w:rFonts w:ascii="TH SarabunPSK" w:hAnsi="TH SarabunPSK" w:cs="TH SarabunPSK"/>
          <w:sz w:val="28"/>
          <w:cs/>
        </w:rPr>
        <w:t>นักเรียน/นักศึกษา</w:t>
      </w:r>
    </w:p>
    <w:p w14:paraId="7485A634" w14:textId="77777777" w:rsidR="00AD0BCD" w:rsidRPr="006A4524" w:rsidRDefault="00AD0BCD" w:rsidP="00AD0BCD">
      <w:pPr>
        <w:spacing w:before="120" w:line="240" w:lineRule="auto"/>
        <w:rPr>
          <w:rFonts w:ascii="TH SarabunPSK" w:hAnsi="TH SarabunPSK" w:cs="TH SarabunPSK"/>
          <w:sz w:val="28"/>
          <w:cs/>
        </w:rPr>
      </w:pPr>
      <w:r w:rsidRPr="006A4524">
        <w:rPr>
          <w:rFonts w:ascii="TH SarabunPSK" w:hAnsi="TH SarabunPSK" w:cs="TH SarabunPSK" w:hint="cs"/>
          <w:sz w:val="28"/>
          <w:cs/>
        </w:rPr>
        <w:t xml:space="preserve">                                      </w:t>
      </w:r>
      <w:r w:rsidRPr="006A4524">
        <w:rPr>
          <w:rFonts w:ascii="TH SarabunPSK" w:hAnsi="TH SarabunPSK" w:cs="TH SarabunPSK"/>
          <w:sz w:val="28"/>
          <w:cs/>
        </w:rPr>
        <w:t xml:space="preserve">(  </w:t>
      </w:r>
      <w:r w:rsidRPr="006A4524">
        <w:rPr>
          <w:rFonts w:ascii="TH SarabunPSK" w:hAnsi="TH SarabunPSK" w:cs="TH SarabunPSK"/>
          <w:sz w:val="28"/>
        </w:rPr>
        <w:t xml:space="preserve">    </w:t>
      </w:r>
      <w:r w:rsidRPr="006A4524">
        <w:rPr>
          <w:rFonts w:ascii="TH SarabunPSK" w:hAnsi="TH SarabunPSK" w:cs="TH SarabunPSK"/>
          <w:sz w:val="28"/>
          <w:cs/>
        </w:rPr>
        <w:t xml:space="preserve">                                                    )</w:t>
      </w:r>
    </w:p>
    <w:p w14:paraId="23C88441" w14:textId="46461712" w:rsidR="00692C1C" w:rsidRPr="006A4524" w:rsidRDefault="00692C1C" w:rsidP="00AD0BCD">
      <w:pPr>
        <w:spacing w:before="120" w:line="240" w:lineRule="auto"/>
        <w:ind w:left="29"/>
        <w:jc w:val="center"/>
        <w:rPr>
          <w:rFonts w:ascii="TH SarabunPSK" w:hAnsi="TH SarabunPSK" w:cs="TH SarabunPSK"/>
          <w:sz w:val="28"/>
        </w:rPr>
      </w:pPr>
    </w:p>
    <w:p w14:paraId="02DA9AA5" w14:textId="77777777" w:rsidR="00746A8B" w:rsidRPr="006A4524" w:rsidRDefault="00746A8B" w:rsidP="00D62C36">
      <w:pPr>
        <w:spacing w:before="120" w:line="240" w:lineRule="auto"/>
        <w:ind w:left="29"/>
        <w:rPr>
          <w:rFonts w:ascii="TH SarabunPSK" w:hAnsi="TH SarabunPSK" w:cs="TH SarabunPSK"/>
          <w:sz w:val="28"/>
        </w:rPr>
      </w:pPr>
    </w:p>
    <w:p w14:paraId="7B0BD110" w14:textId="7F3D2DF6" w:rsidR="00D62C36" w:rsidRPr="006A4524" w:rsidRDefault="00D62C36" w:rsidP="00D62C36">
      <w:pPr>
        <w:spacing w:before="120" w:line="240" w:lineRule="auto"/>
        <w:ind w:left="29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b/>
          <w:bCs/>
          <w:sz w:val="28"/>
          <w:cs/>
        </w:rPr>
        <w:t>ข้าพเจ้า (นาย</w:t>
      </w:r>
      <w:r w:rsidRPr="006A4524">
        <w:rPr>
          <w:rFonts w:ascii="TH SarabunPSK" w:hAnsi="TH SarabunPSK" w:cs="TH SarabunPSK"/>
          <w:b/>
          <w:bCs/>
          <w:sz w:val="28"/>
        </w:rPr>
        <w:t>/</w:t>
      </w:r>
      <w:r w:rsidRPr="006A4524">
        <w:rPr>
          <w:rFonts w:ascii="TH SarabunPSK" w:hAnsi="TH SarabunPSK" w:cs="TH SarabunPSK"/>
          <w:b/>
          <w:bCs/>
          <w:sz w:val="28"/>
          <w:cs/>
        </w:rPr>
        <w:t>นาง</w:t>
      </w:r>
      <w:r w:rsidRPr="006A4524">
        <w:rPr>
          <w:rFonts w:ascii="TH SarabunPSK" w:hAnsi="TH SarabunPSK" w:cs="TH SarabunPSK"/>
          <w:b/>
          <w:bCs/>
          <w:sz w:val="28"/>
        </w:rPr>
        <w:t>/</w:t>
      </w:r>
      <w:r w:rsidRPr="006A4524">
        <w:rPr>
          <w:rFonts w:ascii="TH SarabunPSK" w:hAnsi="TH SarabunPSK" w:cs="TH SarabunPSK"/>
          <w:b/>
          <w:bCs/>
          <w:sz w:val="28"/>
          <w:cs/>
        </w:rPr>
        <w:t>นางสาว)</w:t>
      </w:r>
      <w:r w:rsidRPr="006A4524">
        <w:rPr>
          <w:rFonts w:ascii="TH SarabunPSK" w:hAnsi="TH SarabunPSK" w:cs="TH SarabunPSK"/>
          <w:sz w:val="28"/>
        </w:rPr>
        <w:t>………………</w:t>
      </w:r>
      <w:r w:rsidR="00C65D31" w:rsidRPr="006A4524">
        <w:rPr>
          <w:rFonts w:ascii="TH SarabunPSK" w:hAnsi="TH SarabunPSK" w:cs="TH SarabunPSK"/>
          <w:sz w:val="28"/>
        </w:rPr>
        <w:t>………</w:t>
      </w:r>
      <w:r w:rsidRPr="006A4524">
        <w:rPr>
          <w:rFonts w:ascii="TH SarabunPSK" w:hAnsi="TH SarabunPSK" w:cs="TH SarabunPSK"/>
          <w:sz w:val="28"/>
        </w:rPr>
        <w:t>………………………………………</w:t>
      </w:r>
      <w:r w:rsidRPr="006A4524">
        <w:rPr>
          <w:rFonts w:ascii="TH SarabunPSK" w:hAnsi="TH SarabunPSK" w:cs="TH SarabunPSK"/>
          <w:b/>
          <w:bCs/>
          <w:sz w:val="28"/>
          <w:cs/>
        </w:rPr>
        <w:t>นามสกุล</w:t>
      </w:r>
      <w:r w:rsidRPr="006A4524">
        <w:rPr>
          <w:rFonts w:ascii="TH SarabunPSK" w:hAnsi="TH SarabunPSK" w:cs="TH SarabunPSK"/>
          <w:sz w:val="28"/>
        </w:rPr>
        <w:t>………………………………………..………………</w:t>
      </w:r>
    </w:p>
    <w:p w14:paraId="7B54D6AB" w14:textId="416576F2" w:rsidR="00D62C36" w:rsidRPr="006A4524" w:rsidRDefault="00D62C36" w:rsidP="00D62C36">
      <w:pPr>
        <w:spacing w:before="120" w:line="240" w:lineRule="auto"/>
        <w:ind w:left="29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b/>
          <w:bCs/>
          <w:sz w:val="28"/>
          <w:cs/>
        </w:rPr>
        <w:t>ความสัมพันธ์</w:t>
      </w:r>
      <w:r w:rsidRPr="006A4524">
        <w:rPr>
          <w:rFonts w:ascii="TH SarabunPSK" w:hAnsi="TH SarabunPSK" w:cs="TH SarabunPSK"/>
          <w:sz w:val="28"/>
        </w:rPr>
        <w:t>……………………………………………</w:t>
      </w:r>
      <w:r w:rsidR="00C65D31" w:rsidRPr="006A4524">
        <w:rPr>
          <w:rFonts w:ascii="TH SarabunPSK" w:hAnsi="TH SarabunPSK" w:cs="TH SarabunPSK"/>
          <w:sz w:val="28"/>
        </w:rPr>
        <w:t>……….</w:t>
      </w:r>
      <w:r w:rsidRPr="006A452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</w:t>
      </w:r>
    </w:p>
    <w:p w14:paraId="222A252F" w14:textId="77777777" w:rsidR="00D62C36" w:rsidRPr="006A4524" w:rsidRDefault="00D62C36" w:rsidP="00E86BED">
      <w:pPr>
        <w:spacing w:before="120" w:line="240" w:lineRule="auto"/>
        <w:ind w:left="29"/>
        <w:jc w:val="center"/>
        <w:rPr>
          <w:rFonts w:ascii="TH SarabunPSK" w:hAnsi="TH SarabunPSK" w:cs="TH SarabunPSK"/>
          <w:sz w:val="28"/>
        </w:rPr>
      </w:pPr>
    </w:p>
    <w:p w14:paraId="424253AA" w14:textId="176B5F45" w:rsidR="00E86BED" w:rsidRPr="006A4524" w:rsidRDefault="00E86BED" w:rsidP="00D62C36">
      <w:pPr>
        <w:spacing w:after="0"/>
        <w:ind w:left="2880"/>
        <w:rPr>
          <w:rFonts w:ascii="TH SarabunPSK" w:hAnsi="TH SarabunPSK" w:cs="TH SarabunPSK"/>
          <w:b/>
          <w:bCs/>
          <w:sz w:val="28"/>
        </w:rPr>
      </w:pPr>
      <w:r w:rsidRPr="006A4524">
        <w:rPr>
          <w:rFonts w:ascii="TH SarabunPSK" w:hAnsi="TH SarabunPSK" w:cs="TH SarabunPSK"/>
          <w:b/>
          <w:bCs/>
          <w:sz w:val="28"/>
          <w:cs/>
        </w:rPr>
        <w:t>ขอรับรองว่าข้อมูลดังกล่าวเป็นจริง</w:t>
      </w:r>
    </w:p>
    <w:p w14:paraId="0D329DCF" w14:textId="77777777" w:rsidR="00746A8B" w:rsidRPr="006A4524" w:rsidRDefault="00746A8B" w:rsidP="00D62C36">
      <w:pPr>
        <w:spacing w:after="0"/>
        <w:ind w:left="2880"/>
        <w:rPr>
          <w:rFonts w:ascii="TH SarabunPSK" w:hAnsi="TH SarabunPSK" w:cs="TH SarabunPSK"/>
          <w:b/>
          <w:bCs/>
          <w:sz w:val="28"/>
        </w:rPr>
      </w:pPr>
    </w:p>
    <w:p w14:paraId="059068EB" w14:textId="77777777" w:rsidR="00E86BED" w:rsidRPr="006A4524" w:rsidRDefault="00E86BED" w:rsidP="00E86BED">
      <w:pPr>
        <w:spacing w:after="0"/>
        <w:ind w:left="2880"/>
        <w:rPr>
          <w:rFonts w:ascii="TH SarabunPSK" w:hAnsi="TH SarabunPSK" w:cs="TH SarabunPSK"/>
          <w:b/>
          <w:bCs/>
          <w:sz w:val="28"/>
        </w:rPr>
      </w:pPr>
    </w:p>
    <w:p w14:paraId="15F1DBC1" w14:textId="77777777" w:rsidR="00AD0BCD" w:rsidRPr="006A4524" w:rsidRDefault="00AD0BCD" w:rsidP="00AD0BCD">
      <w:pPr>
        <w:spacing w:after="0"/>
        <w:jc w:val="center"/>
        <w:rPr>
          <w:rFonts w:ascii="TH SarabunPSK" w:hAnsi="TH SarabunPSK" w:cs="TH SarabunPSK"/>
          <w:sz w:val="28"/>
          <w:cs/>
        </w:rPr>
      </w:pPr>
      <w:r w:rsidRPr="006A4524">
        <w:rPr>
          <w:rFonts w:ascii="TH SarabunPSK" w:hAnsi="TH SarabunPSK" w:cs="TH SarabunPSK"/>
          <w:sz w:val="28"/>
          <w:cs/>
        </w:rPr>
        <w:t>ลงชื่อ</w:t>
      </w:r>
      <w:r w:rsidRPr="006A4524">
        <w:rPr>
          <w:rFonts w:ascii="TH SarabunPSK" w:hAnsi="TH SarabunPSK" w:cs="TH SarabunPSK"/>
          <w:sz w:val="28"/>
        </w:rPr>
        <w:t xml:space="preserve">……………………………………..………………………………… </w:t>
      </w:r>
      <w:r w:rsidRPr="006A4524">
        <w:rPr>
          <w:rFonts w:ascii="TH SarabunPSK" w:hAnsi="TH SarabunPSK" w:cs="TH SarabunPSK"/>
          <w:sz w:val="28"/>
          <w:cs/>
        </w:rPr>
        <w:t>ผู้ปกครอง</w:t>
      </w:r>
      <w:r w:rsidRPr="006A4524">
        <w:rPr>
          <w:rFonts w:ascii="TH SarabunPSK" w:hAnsi="TH SarabunPSK" w:cs="TH SarabunPSK"/>
          <w:sz w:val="28"/>
        </w:rPr>
        <w:t>/</w:t>
      </w:r>
      <w:r w:rsidRPr="006A4524">
        <w:rPr>
          <w:rFonts w:ascii="TH SarabunPSK" w:hAnsi="TH SarabunPSK" w:cs="TH SarabunPSK"/>
          <w:sz w:val="28"/>
          <w:cs/>
        </w:rPr>
        <w:t>ผู้แทน</w:t>
      </w:r>
    </w:p>
    <w:p w14:paraId="60675233" w14:textId="7D0DCE02" w:rsidR="00E86BED" w:rsidRPr="006A4524" w:rsidRDefault="00AD0BCD" w:rsidP="00AD0BCD">
      <w:pPr>
        <w:spacing w:after="0"/>
        <w:ind w:left="2160"/>
        <w:rPr>
          <w:rFonts w:ascii="TH SarabunPSK" w:hAnsi="TH SarabunPSK" w:cs="TH SarabunPSK"/>
          <w:sz w:val="28"/>
          <w:cs/>
        </w:rPr>
        <w:sectPr w:rsidR="00E86BED" w:rsidRPr="006A4524" w:rsidSect="00D62C36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440" w:right="1440" w:bottom="1440" w:left="1440" w:header="301" w:footer="301" w:gutter="0"/>
          <w:pgNumType w:start="1"/>
          <w:cols w:space="720"/>
          <w:docGrid w:linePitch="299"/>
        </w:sectPr>
      </w:pPr>
      <w:r w:rsidRPr="006A4524">
        <w:rPr>
          <w:rFonts w:ascii="TH SarabunPSK" w:hAnsi="TH SarabunPSK" w:cs="TH SarabunPSK"/>
          <w:sz w:val="28"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 xml:space="preserve">(                                   </w:t>
      </w:r>
      <w:r w:rsidRPr="006A4524">
        <w:rPr>
          <w:rFonts w:ascii="TH SarabunPSK" w:hAnsi="TH SarabunPSK" w:cs="TH SarabunPSK" w:hint="cs"/>
          <w:sz w:val="28"/>
          <w:cs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 xml:space="preserve">                      )</w:t>
      </w:r>
    </w:p>
    <w:p w14:paraId="7F39BC5D" w14:textId="251C6544" w:rsidR="007200EA" w:rsidRPr="006A4524" w:rsidRDefault="007200EA" w:rsidP="00E86BED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A4524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588B85" wp14:editId="22ED230B">
                <wp:simplePos x="0" y="0"/>
                <wp:positionH relativeFrom="column">
                  <wp:posOffset>4641600</wp:posOffset>
                </wp:positionH>
                <wp:positionV relativeFrom="paragraph">
                  <wp:posOffset>-245295</wp:posOffset>
                </wp:positionV>
                <wp:extent cx="1554480" cy="306070"/>
                <wp:effectExtent l="0" t="0" r="26670" b="177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C8660" w14:textId="4F478780" w:rsidR="00BC14DC" w:rsidRPr="007200EA" w:rsidRDefault="00BC14DC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 w:rsidR="00746A8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6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="00746A8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683C18DE" w14:textId="77777777" w:rsidR="00BC14DC" w:rsidRPr="007200EA" w:rsidRDefault="00BC14DC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88B85" id="Text Box 11" o:spid="_x0000_s1034" type="#_x0000_t202" style="position:absolute;left:0;text-align:left;margin-left:365.5pt;margin-top:-19.3pt;width:122.4pt;height:2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">
                <v:textbox>
                  <w:txbxContent>
                    <w:p w14:paraId="747C8660" w14:textId="4F478780" w:rsidR="00BC14DC" w:rsidRPr="007200EA" w:rsidRDefault="00BC14DC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 w:rsidR="00746A8B">
                        <w:rPr>
                          <w:rFonts w:ascii="TH SarabunPSK" w:hAnsi="TH SarabunPSK" w:cs="TH SarabunPSK"/>
                          <w:sz w:val="28"/>
                        </w:rPr>
                        <w:t>6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="00746A8B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683C18DE" w14:textId="77777777" w:rsidR="00BC14DC" w:rsidRPr="007200EA" w:rsidRDefault="00BC14DC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4524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แบบฟอร์มการรับรองข้อมูลการขาดแคลนทุนทรัพย์ </w:t>
      </w:r>
      <w:r w:rsidRPr="006A4524">
        <w:rPr>
          <w:rFonts w:ascii="TH SarabunPSK" w:hAnsi="TH SarabunPSK" w:cs="TH SarabunPSK"/>
          <w:b/>
          <w:bCs/>
          <w:sz w:val="36"/>
          <w:szCs w:val="36"/>
          <w:cs/>
        </w:rPr>
        <w:br/>
        <w:t>จากผู้</w:t>
      </w:r>
      <w:r w:rsidR="00D62C36" w:rsidRPr="006A4524">
        <w:rPr>
          <w:rFonts w:ascii="TH SarabunPSK" w:hAnsi="TH SarabunPSK" w:cs="TH SarabunPSK"/>
          <w:b/>
          <w:bCs/>
          <w:sz w:val="36"/>
          <w:szCs w:val="36"/>
          <w:cs/>
        </w:rPr>
        <w:t>บริหาร</w:t>
      </w:r>
      <w:r w:rsidRPr="006A4524">
        <w:rPr>
          <w:rFonts w:ascii="TH SarabunPSK" w:hAnsi="TH SarabunPSK" w:cs="TH SarabunPSK"/>
          <w:b/>
          <w:bCs/>
          <w:sz w:val="36"/>
          <w:szCs w:val="36"/>
          <w:cs/>
        </w:rPr>
        <w:t>สถานศึกษา/ครูประจำชั้น</w:t>
      </w:r>
    </w:p>
    <w:p w14:paraId="64FC2954" w14:textId="77777777" w:rsidR="007200EA" w:rsidRPr="006A4524" w:rsidRDefault="007200EA" w:rsidP="007200EA">
      <w:pPr>
        <w:pStyle w:val="Default"/>
        <w:rPr>
          <w:color w:val="auto"/>
          <w:sz w:val="32"/>
          <w:szCs w:val="32"/>
        </w:rPr>
      </w:pPr>
    </w:p>
    <w:p w14:paraId="38CA6AEF" w14:textId="77777777" w:rsidR="007200EA" w:rsidRPr="006A4524" w:rsidRDefault="007200EA" w:rsidP="007200EA">
      <w:pPr>
        <w:pStyle w:val="Default"/>
        <w:rPr>
          <w:b/>
          <w:bCs/>
          <w:color w:val="auto"/>
          <w:sz w:val="36"/>
          <w:szCs w:val="36"/>
        </w:rPr>
      </w:pPr>
      <w:r w:rsidRPr="006A4524">
        <w:rPr>
          <w:b/>
          <w:bCs/>
          <w:color w:val="auto"/>
          <w:sz w:val="36"/>
          <w:szCs w:val="36"/>
          <w:cs/>
        </w:rPr>
        <w:t>กรณีที่เป็นนักเรียนยากจน</w:t>
      </w:r>
    </w:p>
    <w:p w14:paraId="4875307C" w14:textId="77777777" w:rsidR="007200EA" w:rsidRPr="006A4524" w:rsidRDefault="007200EA" w:rsidP="007200E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Pr="006A4524">
        <w:rPr>
          <w:rFonts w:ascii="TH SarabunPSK" w:hAnsi="TH SarabunPSK" w:cs="TH SarabunPSK"/>
          <w:sz w:val="32"/>
          <w:szCs w:val="32"/>
        </w:rPr>
        <w:t xml:space="preserve">2 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6A4524">
        <w:rPr>
          <w:rFonts w:ascii="TH SarabunPSK" w:hAnsi="TH SarabunPSK" w:cs="TH SarabunPSK"/>
          <w:sz w:val="32"/>
          <w:szCs w:val="32"/>
          <w:u w:val="single"/>
          <w:cs/>
        </w:rPr>
        <w:t>พร้อมแ</w:t>
      </w:r>
      <w:r w:rsidR="00DD7E8F" w:rsidRPr="006A4524">
        <w:rPr>
          <w:rFonts w:ascii="TH SarabunPSK" w:hAnsi="TH SarabunPSK" w:cs="TH SarabunPSK"/>
          <w:sz w:val="32"/>
          <w:szCs w:val="32"/>
          <w:u w:val="single"/>
          <w:cs/>
        </w:rPr>
        <w:t>นบสำเนาบัตรประจำตัวประชาชน และ</w:t>
      </w:r>
      <w:r w:rsidRPr="006A4524">
        <w:rPr>
          <w:rFonts w:ascii="TH SarabunPSK" w:hAnsi="TH SarabunPSK" w:cs="TH SarabunPSK"/>
          <w:sz w:val="32"/>
          <w:szCs w:val="32"/>
          <w:u w:val="single"/>
          <w:cs/>
        </w:rPr>
        <w:t>รับรองสำเนาถูกต้อง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52D1E0D5" w14:textId="4953673A" w:rsidR="007200EA" w:rsidRPr="006A4524" w:rsidRDefault="007200EA" w:rsidP="007200E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ผู้รับรอง คนที่ </w:t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62C36" w:rsidRPr="006A4524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ผู้บริหารสถานศึกษา</w:t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ครูประจำชั้น) </w:t>
      </w:r>
    </w:p>
    <w:p w14:paraId="58AB38C6" w14:textId="77777777" w:rsidR="007200EA" w:rsidRPr="006A4524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>นาง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………………………………………….......…………………………………………………………………</w:t>
      </w:r>
    </w:p>
    <w:p w14:paraId="3BADE543" w14:textId="77777777" w:rsidR="007200EA" w:rsidRPr="006A4524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7E661989" wp14:editId="2DEE93FB">
                <wp:simplePos x="0" y="0"/>
                <wp:positionH relativeFrom="column">
                  <wp:posOffset>1304818</wp:posOffset>
                </wp:positionH>
                <wp:positionV relativeFrom="paragraph">
                  <wp:posOffset>40568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5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52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53" name="Group 53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54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60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3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84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85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9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1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2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119CF0" id="Group 38" o:spid="_x0000_s1026" style="position:absolute;margin-left:102.75pt;margin-top:3.2pt;width:162.55pt;height:11.3pt;z-index:-251617280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group id="Group 53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/zcIA&#10;AADbAAAADwAAAGRycy9kb3ducmV2LnhtbERPz2vCMBS+D/wfwhvsMjTdYK1Uo0hH2Q47uE49P5Jn&#10;W9a8lCbW+t8vh4HHj+/3ejvZTow0+NaxgpdFAoJYO9NyreDwU86XIHxANtg5JgU38rDdzB7WmBt3&#10;5W8aq1CLGMI+RwVNCH0updcNWfQL1xNH7uwGiyHCoZZmwGsMt518TZJUWmw5NjTYU9GQ/q0uVsGx&#10;Si7p6fb+Ue6zInsuvD6/yS+lnh6n3QpEoCncxf/uT6Mgjevj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L/NwgAAANsAAAAPAAAAAAAAAAAAAAAAAJgCAABkcnMvZG93&#10;bnJldi54bWxQSwUGAAAAAAQABAD1AAAAhwMAAAAA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aVsMA&#10;AADbAAAADwAAAGRycy9kb3ducmV2LnhtbESPT4vCMBTE78J+h/AWvIimClapRpGK6GEP2v1zfjTP&#10;tti8lCZq/fZmQfA4zMxvmOW6M7W4UesqywrGowgEcW51xYWCn+/dcA7CeWSNtWVS8CAH69VHb4mJ&#10;tnc+0S3zhQgQdgkqKL1vEildXpJBN7INcfDOtjXog2wLqVu8B7ip5SSKYmmw4rBQYkNpSfkluxoF&#10;v1l0jf8e2/3uOEtng9Tl56n8Uqr/2W0WIDx1/h1+tQ9aQTyG/y/h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waVsMAAADbAAAADwAAAAAAAAAAAAAAAACYAgAAZHJzL2Rv&#10;d25yZXYueG1sUEsFBgAAAAAEAAQA9QAAAIgD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6EIcUA&#10;AADbAAAADwAAAGRycy9kb3ducmV2LnhtbESPS2vDMBCE74H+B7GFXkIiNxAnuFFCcTHtoYfEfZwX&#10;a2ObWitjyY/8+6gQyHGYmW+Y3WEyjRioc7VlBc/LCARxYXXNpYLvr2yxBeE8ssbGMim4kIPD/mG2&#10;w0TbkU805L4UAcIuQQWV920ipSsqMuiWtiUO3tl2Bn2QXSl1h2OAm0auoiiWBmsOCxW2lFZU/OW9&#10;UfCTR338e3l7z46bdDNPXXFey0+lnh6n1xcQniZ/D9/aH1pBvIL/L+EHyP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oQhxQAAANsAAAAPAAAAAAAAAAAAAAAAAJgCAABkcnMv&#10;ZG93bnJldi54bWxQSwUGAAAAAAQABAD1AAAAigM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husUA&#10;AADbAAAADwAAAGRycy9kb3ducmV2LnhtbESPT2vCQBTE74LfYXmCl1I3bTFKzColRezBQ5uq50f2&#10;5Q9m34bsqvHbdwsFj8PM/IZJN4NpxZV611hW8DKLQBAXVjdcKTj8bJ+XIJxH1thaJgV3crBZj0cp&#10;Jtre+Juuua9EgLBLUEHtfZdI6YqaDLqZ7YiDV9reoA+yr6Tu8RbgppWvURRLgw2HhRo7ymoqzvnF&#10;KDjm0SU+3T92269FtnjKXFHO5V6p6WR4X4HwNPhH+L/9qRXEb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iG6xQAAANsAAAAPAAAAAAAAAAAAAAAAAJgCAABkcnMv&#10;ZG93bnJldi54bWxQSwUGAAAAAAQABAD1AAAAigM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U/8UA&#10;AADbAAAADwAAAGRycy9kb3ducmV2LnhtbESPQWvCQBSE70L/w/IKXqRuFEwkdRNKRPTQQ5vanh/Z&#10;ZxKafRuyq8Z/7xYKHoeZ+YbZ5KPpxIUG11pWsJhHIIgrq1uuFRy/di9rEM4ja+wsk4IbOcizp8kG&#10;U22v/EmX0tciQNilqKDxvk+ldFVDBt3c9sTBO9nBoA9yqKUe8BrgppPLKIqlwZbDQoM9FQ1Vv+XZ&#10;KPguo3P8c9vudx9JkcwKV51W8l2p6fP49grC0+gf4f/2QStIYvj7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BT/xQAAANsAAAAPAAAAAAAAAAAAAAAAAJgCAABkcnMv&#10;ZG93bnJldi54bWxQSwUGAAAAAAQABAD1AAAAigMAAAAA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6r8UA&#10;AADbAAAADwAAAGRycy9kb3ducmV2LnhtbESPQWvCQBSE74X+h+UVeinNpgU1pG5CSZF68GDT6vmR&#10;fSah2bchu8b4711B8DjMzDfMMp9MJ0YaXGtZwVsUgyCurG65VvD3u3pNQDiPrLGzTArO5CDPHh+W&#10;mGp74h8aS1+LAGGXooLG+z6V0lUNGXSR7YmDd7CDQR/kUEs94CnATSff43guDbYcFhrsqWio+i+P&#10;RsGujI/z/fnre7VdFIuXwlWHmdwo9fw0fX6A8DT5e/jWXmsFyQyuX8IP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/qv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k2MUA&#10;AADbAAAADwAAAGRycy9kb3ducmV2LnhtbESPQWvCQBSE7wX/w/KEXopuWmiU1E2QFGkPHtqoPT+y&#10;zySYfRuyaxL/fVco9DjMzDfMJptMKwbqXWNZwfMyAkFcWt1wpeB42C3WIJxH1thaJgU3cpCls4cN&#10;JtqO/E1D4SsRIOwSVFB73yVSurImg25pO+LgnW1v0AfZV1L3OAa4aeVLFMXSYMNhocaO8prKS3E1&#10;Ck5FdI1/bu8fu69VvnrKXXl+lXulHufT9g2Ep8n/h//an1rBOob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+WTY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XBQ8UA&#10;AADbAAAADwAAAGRycy9kb3ducmV2LnhtbESPQWvCQBSE7wX/w/KEXopuWqiR1E2QFGkPHtqoPT+y&#10;zySYfRuyaxL/fVco9DjMzDfMJptMKwbqXWNZwfMyAkFcWt1wpeB42C3WIJxH1thaJgU3cpCls4cN&#10;JtqO/E1D4SsRIOwSVFB73yVSurImg25pO+LgnW1v0AfZV1L3OAa4aeVLFK2kwYbDQo0d5TWVl+Jq&#10;FJyK6Lr6ub1/7L7iPH7KXXl+lXulHufT9g2Ep8n/h//an1rBOob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cFD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VMcAA&#10;AADbAAAADwAAAGRycy9kb3ducmV2LnhtbERPy4rCMBTdD/gP4QpuBk0VfFCNIhXRxSy0PtaX5toW&#10;m5vSRK1/bxYDLg/nvVi1phJPalxpWcFwEIEgzqwuOVdwPm37MxDOI2usLJOCNzlYLTs/C4y1ffGR&#10;nqnPRQhhF6OCwvs6ltJlBRl0A1sTB+5mG4M+wCaXusFXCDeVHEXRRBosOTQUWFNSUHZPH0bBJY0e&#10;k+t7s9sepsn0N3HZbSz/lOp12/UchKfWf8X/7r1WMAtjw5fwA+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pVMcAAAADbAAAADwAAAAAAAAAAAAAAAACYAgAAZHJzL2Rvd25y&#10;ZXYueG1sUEsFBgAAAAAEAAQA9QAAAIUD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bwqsUA&#10;AADbAAAADwAAAGRycy9kb3ducmV2LnhtbESPS4vCQBCE7wv+h6EFL4tOVvAVHUWyiHvwoPFxbjJt&#10;Esz0hMyo8d/vCAt7LKrqK2qxak0lHtS40rKCr0EEgjizuuRcwem46U9BOI+ssbJMCl7kYLXsfCww&#10;1vbJB3qkPhcBwi5GBYX3dSylywoy6Aa2Jg7e1TYGfZBNLnWDzwA3lRxG0VgaLDksFFhTUlB2S+9G&#10;wTmN7uPL63u72U+SyWfisutI7pTqddv1HISn1v+H/9o/WsF0Bu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vCqxQAAANsAAAAPAAAAAAAAAAAAAAAAAJgCAABkcnMv&#10;ZG93bnJldi54bWxQSwUGAAAAAAQABAD1AAAAigM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XP6sEA&#10;AADbAAAADwAAAGRycy9kb3ducmV2LnhtbERPTYvCMBC9C/sfwizsRTRV0Lpdo0hF1oMHrbrnoRnb&#10;ss2kNFHrvzcHwePjfc+XnanFjVpXWVYwGkYgiHOrKy4UnI6bwQyE88gaa8uk4EEOlouP3hwTbe98&#10;oFvmCxFC2CWooPS+SaR0eUkG3dA2xIG72NagD7AtpG7xHsJNLcdRNJUGKw4NJTaUlpT/Z1ej4JxF&#10;1+nfY/272cdp3E9dfpnInVJfn93qB4Snzr/FL/dWK/gO6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Fz+rBAAAA2wAAAA8AAAAAAAAAAAAAAAAAmAIAAGRycy9kb3du&#10;cmV2LnhtbFBLBQYAAAAABAAEAPUAAACGAw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qccYA&#10;AADbAAAADwAAAGRycy9kb3ducmV2LnhtbESPQWvCQBSE7wX/w/KEXkrdpFBto6tIJLSHHjRqz4/s&#10;Mwlm34bsapJ/3y0Uehxm5htmtRlMI+7UudqygngWgSAurK65VHA6Zs9vIJxH1thYJgUjOdisJw8r&#10;TLTt+UD33JciQNglqKDyvk2kdEVFBt3MtsTBu9jOoA+yK6XusA9w08iXKJpLgzWHhQpbSisqrvnN&#10;KDjn0W3+Pe4+sv0iXTylrri8yi+lHqfDdgnC0+D/w3/tT63gPYbfL+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lqccYAAADbAAAADwAAAAAAAAAAAAAAAACYAgAAZHJz&#10;L2Rvd25yZXYueG1sUEsFBgAAAAAEAAQA9QAAAIsD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0BsYA&#10;AADbAAAADwAAAGRycy9kb3ducmV2LnhtbESPQWvCQBSE7wX/w/KEXkrdGKi20VUkJbSHHjRqz4/s&#10;Mwlm34bsapJ/3y0Uehxm5htmvR1MI+7UudqygvksAkFcWF1zqeB0zJ5fQTiPrLGxTApGcrDdTB7W&#10;mGjb84HuuS9FgLBLUEHlfZtI6YqKDLqZbYmDd7GdQR9kV0rdYR/gppFxFC2kwZrDQoUtpRUV1/xm&#10;FJzz6Lb4Ht8/sv0yXT6lrri8yC+lHqfDbgXC0+D/w3/tT63gLYbfL+EH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v0BsYAAADbAAAADwAAAAAAAAAAAAAAAACYAgAAZHJz&#10;L2Rvd25yZXYueG1sUEsFBgAAAAAEAAQA9QAAAIs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6A4524">
        <w:rPr>
          <w:rFonts w:ascii="TH SarabunPSK" w:hAnsi="TH SarabunPSK" w:cs="TH SarabunPSK"/>
          <w:sz w:val="32"/>
          <w:szCs w:val="32"/>
          <w:cs/>
        </w:rPr>
        <w:t>เลขที่บัตรประชาชน</w:t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</w:p>
    <w:p w14:paraId="1941134F" w14:textId="77777777" w:rsidR="007200EA" w:rsidRPr="006A4524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6A4524">
        <w:rPr>
          <w:rFonts w:ascii="TH SarabunPSK" w:hAnsi="TH SarabunPSK" w:cs="TH SarabunPSK"/>
          <w:sz w:val="32"/>
          <w:szCs w:val="32"/>
          <w:cs/>
        </w:rPr>
        <w:t>สังกัดหน่วยงาน</w:t>
      </w:r>
      <w:r w:rsidRPr="006A4524">
        <w:rPr>
          <w:rFonts w:ascii="TH SarabunPSK" w:hAnsi="TH SarabunPSK" w:cs="TH SarabunPSK"/>
          <w:sz w:val="32"/>
          <w:szCs w:val="32"/>
        </w:rPr>
        <w:t>………………………....…………………………………………….…..</w:t>
      </w:r>
      <w:r w:rsidRPr="006A4524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08E7A9D" w14:textId="77777777" w:rsidR="007200EA" w:rsidRPr="006A4524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502CCBA" w14:textId="77777777" w:rsidR="007200EA" w:rsidRPr="006A4524" w:rsidRDefault="007200EA" w:rsidP="007200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 ชื่อ (ผู้รับทุน)</w:t>
      </w:r>
      <w:r w:rsidRPr="006A4524">
        <w:rPr>
          <w:rFonts w:ascii="TH SarabunPSK" w:hAnsi="TH SarabunPSK" w:cs="TH SarabunPSK"/>
          <w:sz w:val="32"/>
          <w:szCs w:val="32"/>
        </w:rPr>
        <w:t xml:space="preserve"> ……………………....…………………………………………….…..</w:t>
      </w:r>
      <w:r w:rsidRPr="006A4524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A4524">
        <w:rPr>
          <w:rFonts w:ascii="TH SarabunPSK" w:hAnsi="TH SarabunPSK" w:cs="TH SarabunPSK"/>
          <w:sz w:val="32"/>
          <w:szCs w:val="32"/>
          <w:cs/>
        </w:rPr>
        <w:br/>
        <w:t>มีฐานะขาดแคลนทุนทรัพย์ และเป็นผู้ที่มีผลการเรียนและทักษะที่ดีในด้าน.........................................................</w:t>
      </w:r>
      <w:r w:rsidRPr="006A4524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74C06D" w14:textId="0D4135EA" w:rsidR="007200EA" w:rsidRPr="006A4524" w:rsidRDefault="007200EA" w:rsidP="007200EA">
      <w:pPr>
        <w:pStyle w:val="Default"/>
        <w:jc w:val="center"/>
        <w:rPr>
          <w:color w:val="auto"/>
          <w:sz w:val="32"/>
          <w:szCs w:val="32"/>
        </w:rPr>
      </w:pPr>
    </w:p>
    <w:p w14:paraId="19BE13DF" w14:textId="77777777" w:rsidR="00746A8B" w:rsidRPr="006A4524" w:rsidRDefault="00746A8B" w:rsidP="007200EA">
      <w:pPr>
        <w:pStyle w:val="Default"/>
        <w:jc w:val="center"/>
        <w:rPr>
          <w:color w:val="auto"/>
          <w:sz w:val="32"/>
          <w:szCs w:val="32"/>
        </w:rPr>
      </w:pPr>
    </w:p>
    <w:p w14:paraId="3367452E" w14:textId="77777777" w:rsidR="00AD0BCD" w:rsidRPr="006A4524" w:rsidRDefault="00AD0BCD" w:rsidP="00AD0BCD">
      <w:pPr>
        <w:pStyle w:val="Default"/>
        <w:ind w:left="810" w:hanging="810"/>
        <w:jc w:val="center"/>
        <w:rPr>
          <w:color w:val="auto"/>
          <w:sz w:val="32"/>
          <w:szCs w:val="32"/>
        </w:rPr>
      </w:pPr>
      <w:r w:rsidRPr="006A4524">
        <w:rPr>
          <w:color w:val="auto"/>
          <w:spacing w:val="-10"/>
          <w:sz w:val="32"/>
          <w:szCs w:val="32"/>
          <w:cs/>
        </w:rPr>
        <w:t>ลงชื่อ ...........................</w:t>
      </w:r>
      <w:r w:rsidRPr="006A4524">
        <w:rPr>
          <w:color w:val="auto"/>
          <w:spacing w:val="-10"/>
          <w:sz w:val="32"/>
          <w:szCs w:val="32"/>
        </w:rPr>
        <w:t>......</w:t>
      </w:r>
      <w:r w:rsidRPr="006A4524">
        <w:rPr>
          <w:color w:val="auto"/>
          <w:spacing w:val="-10"/>
          <w:sz w:val="32"/>
          <w:szCs w:val="32"/>
          <w:cs/>
        </w:rPr>
        <w:t>..........................</w:t>
      </w:r>
      <w:r w:rsidRPr="006A4524">
        <w:rPr>
          <w:color w:val="auto"/>
          <w:spacing w:val="-10"/>
          <w:sz w:val="32"/>
          <w:szCs w:val="32"/>
        </w:rPr>
        <w:t>..........</w:t>
      </w:r>
      <w:r w:rsidRPr="006A4524">
        <w:rPr>
          <w:color w:val="auto"/>
          <w:spacing w:val="-10"/>
          <w:sz w:val="32"/>
          <w:szCs w:val="32"/>
          <w:cs/>
        </w:rPr>
        <w:t>............... ผู้บริหารสถานศึกษา</w:t>
      </w:r>
      <w:r w:rsidRPr="006A4524">
        <w:rPr>
          <w:color w:val="auto"/>
          <w:spacing w:val="-10"/>
          <w:sz w:val="32"/>
          <w:szCs w:val="32"/>
        </w:rPr>
        <w:t>/</w:t>
      </w:r>
      <w:r w:rsidRPr="006A4524">
        <w:rPr>
          <w:color w:val="auto"/>
          <w:spacing w:val="-10"/>
          <w:sz w:val="32"/>
          <w:szCs w:val="32"/>
          <w:cs/>
        </w:rPr>
        <w:t>ครูประจำชั้น</w:t>
      </w:r>
    </w:p>
    <w:p w14:paraId="1BD5BCAC" w14:textId="77777777" w:rsidR="00AD0BCD" w:rsidRPr="006A4524" w:rsidRDefault="00AD0BCD" w:rsidP="00AD0BCD">
      <w:pPr>
        <w:pStyle w:val="Default"/>
        <w:ind w:left="810" w:hanging="810"/>
        <w:rPr>
          <w:color w:val="auto"/>
          <w:sz w:val="32"/>
          <w:szCs w:val="32"/>
        </w:rPr>
      </w:pPr>
      <w:r w:rsidRPr="006A4524">
        <w:rPr>
          <w:rFonts w:hint="cs"/>
          <w:color w:val="auto"/>
          <w:sz w:val="32"/>
          <w:szCs w:val="32"/>
          <w:cs/>
        </w:rPr>
        <w:t xml:space="preserve">                       </w:t>
      </w:r>
      <w:r w:rsidRPr="006A4524">
        <w:rPr>
          <w:color w:val="auto"/>
          <w:sz w:val="32"/>
          <w:szCs w:val="32"/>
          <w:cs/>
        </w:rPr>
        <w:t>(.....................................................</w:t>
      </w:r>
      <w:r w:rsidRPr="006A4524">
        <w:rPr>
          <w:color w:val="auto"/>
          <w:sz w:val="32"/>
          <w:szCs w:val="32"/>
        </w:rPr>
        <w:t>...</w:t>
      </w:r>
      <w:r w:rsidRPr="006A4524">
        <w:rPr>
          <w:color w:val="auto"/>
          <w:sz w:val="32"/>
          <w:szCs w:val="32"/>
          <w:cs/>
        </w:rPr>
        <w:t>...........)</w:t>
      </w:r>
    </w:p>
    <w:p w14:paraId="2848759F" w14:textId="45A163C8" w:rsidR="007200EA" w:rsidRPr="006A4524" w:rsidRDefault="00AD0BCD" w:rsidP="00AD0BCD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6A4524">
        <w:rPr>
          <w:rFonts w:hint="cs"/>
          <w:sz w:val="32"/>
          <w:szCs w:val="32"/>
          <w:cs/>
        </w:rPr>
        <w:t xml:space="preserve">                     </w:t>
      </w:r>
      <w:r w:rsidRPr="006A4524">
        <w:rPr>
          <w:sz w:val="32"/>
          <w:szCs w:val="32"/>
          <w:cs/>
        </w:rPr>
        <w:t>วันที่</w:t>
      </w:r>
      <w:r w:rsidRPr="006A4524">
        <w:rPr>
          <w:sz w:val="32"/>
          <w:szCs w:val="32"/>
        </w:rPr>
        <w:t xml:space="preserve">  </w:t>
      </w:r>
      <w:r w:rsidRPr="006A4524">
        <w:rPr>
          <w:sz w:val="32"/>
          <w:szCs w:val="32"/>
          <w:cs/>
        </w:rPr>
        <w:t>........../........................./...................</w:t>
      </w:r>
      <w:r w:rsidRPr="006A4524">
        <w:rPr>
          <w:rFonts w:hint="cs"/>
          <w:sz w:val="32"/>
          <w:szCs w:val="32"/>
          <w:cs/>
        </w:rPr>
        <w:t>.</w:t>
      </w:r>
      <w:r w:rsidRPr="006A4524">
        <w:rPr>
          <w:sz w:val="32"/>
          <w:szCs w:val="32"/>
          <w:cs/>
        </w:rPr>
        <w:t>.</w:t>
      </w:r>
    </w:p>
    <w:p w14:paraId="7ED50CE1" w14:textId="77777777" w:rsidR="007200EA" w:rsidRPr="006A4524" w:rsidRDefault="007200EA" w:rsidP="007200E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E5C15D0" w14:textId="77777777" w:rsidR="007200EA" w:rsidRPr="006A4524" w:rsidRDefault="007200EA" w:rsidP="007200E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DBDB2FD" w14:textId="77777777" w:rsidR="007200EA" w:rsidRPr="006A4524" w:rsidRDefault="007200EA" w:rsidP="007200E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88795D" w14:textId="77777777" w:rsidR="007200EA" w:rsidRPr="006A4524" w:rsidRDefault="007200EA" w:rsidP="007200E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DB95AD" w14:textId="77777777" w:rsidR="006F6FC4" w:rsidRPr="006A4524" w:rsidRDefault="006F6FC4" w:rsidP="007200EA">
      <w:pPr>
        <w:pStyle w:val="Default"/>
        <w:rPr>
          <w:b/>
          <w:bCs/>
          <w:color w:val="auto"/>
          <w:sz w:val="32"/>
          <w:szCs w:val="32"/>
        </w:rPr>
      </w:pPr>
    </w:p>
    <w:p w14:paraId="10408EA5" w14:textId="03C26896" w:rsidR="007200EA" w:rsidRPr="006A4524" w:rsidRDefault="007200EA" w:rsidP="00AA47AB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6A4524">
        <w:rPr>
          <w:noProof/>
          <w:color w:val="auto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AFDDB9" wp14:editId="59D9DE5E">
                <wp:simplePos x="0" y="0"/>
                <wp:positionH relativeFrom="column">
                  <wp:posOffset>4663620</wp:posOffset>
                </wp:positionH>
                <wp:positionV relativeFrom="paragraph">
                  <wp:posOffset>-389295</wp:posOffset>
                </wp:positionV>
                <wp:extent cx="1524000" cy="306070"/>
                <wp:effectExtent l="0" t="0" r="19050" b="1778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39E13" w14:textId="1ECD33C8" w:rsidR="00BC14DC" w:rsidRPr="007200EA" w:rsidRDefault="00BC14DC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 w:rsidR="00746A8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="00746A8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15742FF9" w14:textId="77777777" w:rsidR="00BC14DC" w:rsidRPr="007200EA" w:rsidRDefault="00BC14DC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FDDB9" id="Text Box 139" o:spid="_x0000_s1035" type="#_x0000_t202" style="position:absolute;left:0;text-align:left;margin-left:367.2pt;margin-top:-30.65pt;width:120pt;height:24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">
                <v:textbox>
                  <w:txbxContent>
                    <w:p w14:paraId="74239E13" w14:textId="1ECD33C8" w:rsidR="00BC14DC" w:rsidRPr="007200EA" w:rsidRDefault="00BC14DC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 w:rsidR="00746A8B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="00746A8B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15742FF9" w14:textId="77777777" w:rsidR="00BC14DC" w:rsidRPr="007200EA" w:rsidRDefault="00BC14DC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4524">
        <w:rPr>
          <w:b/>
          <w:bCs/>
          <w:color w:val="auto"/>
          <w:sz w:val="36"/>
          <w:szCs w:val="36"/>
          <w:cs/>
        </w:rPr>
        <w:t>แบบฟอร์มการรับรองข้อมูลการขาดแคลนทุนทรัพย์ จากเจ้าหน้าที่ของรัฐในตำบล</w:t>
      </w:r>
    </w:p>
    <w:p w14:paraId="17AD1241" w14:textId="77777777" w:rsidR="007200EA" w:rsidRPr="006A4524" w:rsidRDefault="007200EA" w:rsidP="007200EA">
      <w:pPr>
        <w:pStyle w:val="Default"/>
        <w:rPr>
          <w:color w:val="auto"/>
          <w:sz w:val="32"/>
          <w:szCs w:val="32"/>
        </w:rPr>
      </w:pPr>
    </w:p>
    <w:p w14:paraId="65A217EF" w14:textId="77777777" w:rsidR="007200EA" w:rsidRPr="006A4524" w:rsidRDefault="007200EA" w:rsidP="007200EA">
      <w:pPr>
        <w:pStyle w:val="Default"/>
        <w:rPr>
          <w:b/>
          <w:bCs/>
          <w:color w:val="auto"/>
          <w:sz w:val="36"/>
          <w:szCs w:val="36"/>
        </w:rPr>
      </w:pPr>
      <w:r w:rsidRPr="006A4524">
        <w:rPr>
          <w:b/>
          <w:bCs/>
          <w:color w:val="auto"/>
          <w:sz w:val="36"/>
          <w:szCs w:val="36"/>
          <w:cs/>
        </w:rPr>
        <w:t>กรณีที่เป็นนักเรียนยากจน</w:t>
      </w:r>
    </w:p>
    <w:p w14:paraId="167D213D" w14:textId="77777777" w:rsidR="007200EA" w:rsidRPr="006A4524" w:rsidRDefault="007200EA" w:rsidP="007200E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 xml:space="preserve">การรับรองข้อมูลการขาดแคลนทุนทรัพย์หรือด้อยโอกาส ให้มีผู้รับรอง </w:t>
      </w:r>
      <w:r w:rsidRPr="006A4524">
        <w:rPr>
          <w:rFonts w:ascii="TH SarabunPSK" w:hAnsi="TH SarabunPSK" w:cs="TH SarabunPSK"/>
          <w:sz w:val="32"/>
          <w:szCs w:val="32"/>
        </w:rPr>
        <w:t xml:space="preserve">2 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6A4524">
        <w:rPr>
          <w:rFonts w:ascii="TH SarabunPSK" w:hAnsi="TH SarabunPSK" w:cs="TH SarabunPSK"/>
          <w:sz w:val="32"/>
          <w:szCs w:val="32"/>
          <w:u w:val="single"/>
          <w:cs/>
        </w:rPr>
        <w:t xml:space="preserve">พร้อมแนบสำเนาบัตรประจำตัวประชาชน </w:t>
      </w:r>
      <w:r w:rsidR="00DD7E8F" w:rsidRPr="006A4524">
        <w:rPr>
          <w:rFonts w:ascii="TH SarabunPSK" w:hAnsi="TH SarabunPSK" w:cs="TH SarabunPSK"/>
          <w:sz w:val="32"/>
          <w:szCs w:val="32"/>
          <w:u w:val="single"/>
          <w:cs/>
        </w:rPr>
        <w:t>และ</w:t>
      </w:r>
      <w:r w:rsidRPr="006A4524">
        <w:rPr>
          <w:rFonts w:ascii="TH SarabunPSK" w:hAnsi="TH SarabunPSK" w:cs="TH SarabunPSK"/>
          <w:sz w:val="32"/>
          <w:szCs w:val="32"/>
          <w:u w:val="single"/>
          <w:cs/>
        </w:rPr>
        <w:t>รับรองสำเนาถูกต้อง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5970ECD6" w14:textId="77777777" w:rsidR="007200EA" w:rsidRPr="006A4524" w:rsidRDefault="007200EA" w:rsidP="007200EA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ชื่อผู้รับรอง คนที่ </w:t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(เจ้าหน้าที่ของรัฐในตำบล)</w:t>
      </w:r>
    </w:p>
    <w:p w14:paraId="5C3AB91D" w14:textId="77777777" w:rsidR="007200EA" w:rsidRPr="006A4524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>นาง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</w:t>
      </w:r>
    </w:p>
    <w:p w14:paraId="53DC728A" w14:textId="77777777" w:rsidR="007200EA" w:rsidRPr="006A4524" w:rsidRDefault="007200EA" w:rsidP="005A2F48">
      <w:pPr>
        <w:spacing w:after="0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2F48" w:rsidRPr="006A4524">
        <w:rPr>
          <w:rFonts w:ascii="TH SarabunPSK" w:hAnsi="TH SarabunPSK" w:cs="TH SarabunPSK"/>
          <w:sz w:val="32"/>
          <w:szCs w:val="32"/>
          <w:cs/>
        </w:rPr>
        <w:t>ข้าราชการพลเรือนวิชาการ ระดับปฏิบัติการขึ้นไป หรือประเภททั่วไประดับชำนาญงานขึ้นไป หรือข้าราชการครูและบุคลากรทางการศึกษาที่รับเงินเดือนอันดับ คศ. 1 ขึ้นไป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</w:p>
    <w:p w14:paraId="4B22EC47" w14:textId="77777777" w:rsidR="007200EA" w:rsidRPr="006A4524" w:rsidRDefault="007200EA" w:rsidP="007200E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กำนัน ผู้ใหญ่บ้าน หรือผู้ช่วยผู้ใหญ่บ้าน</w:t>
      </w:r>
    </w:p>
    <w:p w14:paraId="15CF38F6" w14:textId="77777777" w:rsidR="007200EA" w:rsidRPr="006A4524" w:rsidRDefault="007200EA" w:rsidP="007200EA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ผู้บริหารท้องถิ่น</w:t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หรือ สมาชิกสภาท้องถิ่น</w:t>
      </w:r>
    </w:p>
    <w:p w14:paraId="49C8EEB0" w14:textId="77777777" w:rsidR="007200EA" w:rsidRPr="006A4524" w:rsidRDefault="007200EA" w:rsidP="007200E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1634A606" wp14:editId="7CD200E7">
                <wp:simplePos x="0" y="0"/>
                <wp:positionH relativeFrom="column">
                  <wp:posOffset>1160961</wp:posOffset>
                </wp:positionH>
                <wp:positionV relativeFrom="paragraph">
                  <wp:posOffset>20020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1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18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19" name="Group 119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20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21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6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27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28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5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7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8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A10C61" id="Group 38" o:spid="_x0000_s1026" style="position:absolute;margin-left:91.4pt;margin-top:1.6pt;width:162.55pt;height:11.3pt;z-index:-251616256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group id="Group 119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FbsQA&#10;AADcAAAADwAAAGRycy9kb3ducmV2LnhtbERPTWvCQBC9F/wPywi9FLNRqJY0q0hKaA8eaqw9D9kx&#10;CWZnQ3Y18d93hYK3ebzPSTejacWVetdYVjCPYhDEpdUNVwp+DvnsDYTzyBpby6TgRg4268lTiom2&#10;A+/pWvhKhBB2CSqove8SKV1Zk0EX2Y44cCfbG/QB9pXUPQ4h3LRyEcdLabDh0FBjR1lN5bm4GAXH&#10;Ir4sf28fn/n3Klu9ZK48vcqdUs/TcfsOwtPoH+J/95cO8xdzuD8TL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TxW7EAAAA3AAAAA8AAAAAAAAAAAAAAAAAmAIAAGRycy9k&#10;b3ducmV2LnhtbFBLBQYAAAAABAAEAPUAAACJAw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bGcIA&#10;AADcAAAADwAAAGRycy9kb3ducmV2LnhtbERPS4vCMBC+C/sfwix4EU0t+KAaRSqihz1o93EemrEt&#10;NpPSRK3/3iwI3ubje85y3Zla3Kh1lWUF41EEgji3uuJCwc/3bjgH4TyyxtoyKXiQg/Xqo7fERNs7&#10;n+iW+UKEEHYJKii9bxIpXV6SQTeyDXHgzrY16ANsC6lbvIdwU8s4iqbSYMWhocSG0pLyS3Y1Cn6z&#10;6Dr9e2z3u+MsnQ1Sl58n8kup/me3WYDw1Pm3+OU+6DA/juH/mXC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VsZwgAAANwAAAAPAAAAAAAAAAAAAAAAAJgCAABkcnMvZG93&#10;bnJldi54bWxQSwUGAAAAAAQABAD1AAAAhwM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+gsMA&#10;AADcAAAADwAAAGRycy9kb3ducmV2LnhtbERPS4vCMBC+L/gfwgheFk1X8UE1inQRPXhwu+p5aMa2&#10;2ExKE7X+eyMs7G0+vucsVq2pxJ0aV1pW8DWIQBBnVpecKzj+bvozEM4ja6wsk4InOVgtOx8LjLV9&#10;8A/dU5+LEMIuRgWF93UspcsKMugGtiYO3MU2Bn2ATS51g48Qbio5jKKJNFhyaCiwpqSg7JrejIJT&#10;Gt0m5+f3dnOYJtPPxGWXsdwr1eu26zkIT63/F/+5dzrMH47g/Uy4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3+gsMAAADcAAAADwAAAAAAAAAAAAAAAACYAgAAZHJzL2Rv&#10;d25yZXYueG1sUEsFBgAAAAAEAAQA9QAAAIgD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m9sMA&#10;AADcAAAADwAAAGRycy9kb3ducmV2LnhtbERPS4vCMBC+L/gfwgheFk1XfFGNIl1EDx7crnoemrEt&#10;NpPSRK3/3ggLe5uP7zmLVWsqcafGlZYVfA0iEMSZ1SXnCo6/m/4MhPPIGivLpOBJDlbLzscCY20f&#10;/EP31OcihLCLUUHhfR1L6bKCDLqBrYkDd7GNQR9gk0vd4COEm0oOo2giDZYcGgqsKSkou6Y3o+CU&#10;RrfJ+fm93RymyfQzcdllLPdK9brteg7CU+v/xX/unQ7zhyN4Px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Rm9sMAAADcAAAADwAAAAAAAAAAAAAAAACYAgAAZHJzL2Rv&#10;d25yZXYueG1sUEsFBgAAAAAEAAQA9QAAAIgD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jDbcQA&#10;AADcAAAADwAAAGRycy9kb3ducmV2LnhtbERPS2vCQBC+F/wPywi9FLOp4IM0q0iKtIceatSeh+yY&#10;BLOzIbua5N93CwVv8/E9J90OphF36lxtWcFrFIMgLqyuuVRwOu5naxDOI2tsLJOCkRxsN5OnFBNt&#10;ez7QPfelCCHsElRQed8mUrqiIoMusi1x4C62M+gD7EqpO+xDuGnkPI6X0mDNoaHClrKKimt+MwrO&#10;eXxb/ozvH/vvVbZ6yVxxWcgvpZ6nw+4NhKfBP8T/7k8d5s8X8Pd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ow23EAAAA3AAAAA8AAAAAAAAAAAAAAAAAmAIAAGRycy9k&#10;b3ducmV2LnhtbFBLBQYAAAAABAAEAPUAAACJAw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s88YA&#10;AADcAAAADwAAAGRycy9kb3ducmV2LnhtbESPS4vCQBCE7wv7H4Ze2MuiEwUfREeRLLJ78KDZx7nJ&#10;tEkw0xMyo8Z/bx8Eb91UddXXy3XvGnWhLtSeDYyGCSjiwtuaSwO/P9vBHFSIyBYbz2TgRgHWq9eX&#10;JabWX/lAlzyWSkI4pGigirFNtQ5FRQ7D0LfEoh195zDK2pXadniVcNfocZJMtcOapaHClrKKilN+&#10;dgb+8uQ8/b99fm33s2z2kYXiONE7Y97f+s0CVKQ+Ps2P628r+GOhlW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ls88YAAADcAAAADwAAAAAAAAAAAAAAAACYAgAAZHJz&#10;L2Rvd25yZXYueG1sUEsFBgAAAAAEAAQA9QAAAIsD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2KMYA&#10;AADcAAAADwAAAGRycy9kb3ducmV2LnhtbESPT2vCQBDF74LfYZlCL1I3VtSSuopExB482PTPeciO&#10;SWh2NmRXjd++cxC8zfDevPeb5bp3jbpQF2rPBibjBBRx4W3NpYHvr93LG6gQkS02nsnAjQKsV8PB&#10;ElPrr/xJlzyWSkI4pGigirFNtQ5FRQ7D2LfEop185zDK2pXadniVcNfo1ySZa4c1S0OFLWUVFX/5&#10;2Rn4yZPz/Pe23e+Oi2wxykJxmumDMc9P/eYdVKQ+Psz36w8r+FPBl2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b2KMYAAADcAAAADwAAAAAAAAAAAAAAAACYAgAAZHJz&#10;L2Rvd25yZXYueG1sUEsFBgAAAAAEAAQA9QAAAIsD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pTs8QA&#10;AADcAAAADwAAAGRycy9kb3ducmV2LnhtbERPTWvCQBC9F/wPyxR6KXUTSxOJriIRaQ89aKyeh+yY&#10;hGZnQ3aN8d93C4Xe5vE+Z7keTSsG6l1jWUE8jUAQl1Y3XCn4Ou5e5iCcR9bYWiYFd3KwXk0elphp&#10;e+MDDYWvRAhhl6GC2vsuk9KVNRl0U9sRB+5ie4M+wL6SusdbCDetnEVRIg02HBpq7CivqfwurkbB&#10;qYiuyfm+fd/t0zx9zl15eZOfSj09jpsFCE+j/xf/uT90mP8aw+8z4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KU7PEAAAA3AAAAA8AAAAAAAAAAAAAAAAAmAIAAGRycy9k&#10;b3ducmV2LnhtbFBLBQYAAAAABAAEAPUAAACJAwAAAAA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wK8QA&#10;AADcAAAADwAAAGRycy9kb3ducmV2LnhtbERPS2vCQBC+F/wPywheim5s64PoKiUi9eBB4+M8ZMck&#10;mJ0N2VXjv3cLhd7m43vOfNmaStypcaVlBcNBBII4s7rkXMHxsO5PQTiPrLGyTAqe5GC56LzNMdb2&#10;wXu6pz4XIYRdjAoK7+tYSpcVZNANbE0cuIttDPoAm1zqBh8h3FTyI4rG0mDJoaHAmpKCsmt6MwpO&#10;aXQbn5+rn/VukkzeE5ddRnKrVK/bfs9AeGr9v/jPvdFh/ucX/D4TL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98CvEAAAA3AAAAA8AAAAAAAAAAAAAAAAAmAIAAGRycy9k&#10;b3ducmV2LnhtbFBLBQYAAAAABAAEAPUAAACJAwAAAAA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VsMMA&#10;AADcAAAADwAAAGRycy9kb3ducmV2LnhtbERPS4vCMBC+L/gfwgheFk1X8UE1inQR9+BB6+M8NGNb&#10;bCaliVr//UZY2Nt8fM9ZrFpTiQc1rrSs4GsQgSDOrC45V3A6bvozEM4ja6wsk4IXOVgtOx8LjLV9&#10;8oEeqc9FCGEXo4LC+zqW0mUFGXQDWxMH7mobgz7AJpe6wWcIN5UcRtFEGiw5NBRYU1JQdkvvRsE5&#10;je6Ty+t7u9lPk+ln4rLrWO6U6nXb9RyEp9b/i//cPzrMH43h/U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FVsMMAAADcAAAADwAAAAAAAAAAAAAAAACYAgAAZHJzL2Rv&#10;d25yZXYueG1sUEsFBgAAAAAEAAQA9QAAAIgDAAAAAA=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Lx8MA&#10;AADcAAAADwAAAGRycy9kb3ducmV2LnhtbERPTWvCQBC9F/oflin0IrpRaVJSV5GI1EMPGrXnITsm&#10;odnZkF01/ntXEHqbx/uc2aI3jbhQ52rLCsajCARxYXXNpYLDfj38BOE8ssbGMim4kYPF/PVlhqm2&#10;V97RJfelCCHsUlRQed+mUrqiIoNuZFviwJ1sZ9AH2JVSd3gN4aaRkyiKpcGaQ0OFLWUVFX/52Sg4&#10;5tE5/r2tvtfbJEsGmStOH/JHqfe3fvkFwlPv/8VP90aH+dMYHs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PLx8MAAADcAAAADwAAAAAAAAAAAAAAAACYAgAAZHJzL2Rv&#10;d25yZXYueG1sUEsFBgAAAAAEAAQA9QAAAIgD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9uXMQA&#10;AADcAAAADwAAAGRycy9kb3ducmV2LnhtbERPS2vCQBC+C/6HZQQvRTe2aEqaVSRF7MFDG7XnITt5&#10;0OxsyK4a/323UPA2H99z0s1gWnGl3jWWFSzmEQjiwuqGKwWn4272CsJ5ZI2tZVJwJweb9XiUYqLt&#10;jb/omvtKhBB2CSqove8SKV1Rk0E3tx1x4ErbG/QB9pXUPd5CuGnlcxStpMGGQ0ONHWU1FT/5xSg4&#10;59Fl9X1/3+8+4yx+ylxRLuVBqelk2L6B8DT4h/jf/aHD/Jc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vblzEAAAA3AAAAA8AAAAAAAAAAAAAAAAAmAIAAGRycy9k&#10;b3ducmV2LnhtbFBLBQYAAAAABAAEAPUAAACJAwAAAAA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6LsYA&#10;AADcAAAADwAAAGRycy9kb3ducmV2LnhtbESPT2vCQBDF74LfYZlCL1I3VtSSuopExB482PTPeciO&#10;SWh2NmRXjd++cxC8zfDevPeb5bp3jbpQF2rPBibjBBRx4W3NpYHvr93LG6gQkS02nsnAjQKsV8PB&#10;ElPrr/xJlzyWSkI4pGigirFNtQ5FRQ7D2LfEop185zDK2pXadniVcNfo1ySZa4c1S0OFLWUVFX/5&#10;2Rn4yZPz/Pe23e+Oi2wxykJxmumDMc9P/eYdVKQ+Psz36w8r+FOhlW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D6LsYAAADcAAAADwAAAAAAAAAAAAAAAACYAgAAZHJz&#10;L2Rvd25yZXYueG1sUEsFBgAAAAAEAAQA9QAAAIs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6A4524">
        <w:rPr>
          <w:rFonts w:ascii="TH SarabunPSK" w:hAnsi="TH SarabunPSK" w:cs="TH SarabunPSK"/>
          <w:sz w:val="32"/>
          <w:szCs w:val="32"/>
          <w:cs/>
        </w:rPr>
        <w:t>เลขที่บัตรประชาชน</w:t>
      </w:r>
    </w:p>
    <w:p w14:paraId="3C79AE0E" w14:textId="77777777" w:rsidR="007200EA" w:rsidRPr="006A4524" w:rsidRDefault="007200EA" w:rsidP="007200E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สังกัดหน่วยงาน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6A4524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31719F1" w14:textId="77777777" w:rsidR="007200EA" w:rsidRPr="006A4524" w:rsidRDefault="007200EA" w:rsidP="007200EA">
      <w:pPr>
        <w:pStyle w:val="Default"/>
        <w:ind w:firstLine="720"/>
        <w:rPr>
          <w:color w:val="auto"/>
          <w:sz w:val="32"/>
          <w:szCs w:val="32"/>
        </w:rPr>
      </w:pPr>
    </w:p>
    <w:p w14:paraId="484AF7A2" w14:textId="77777777" w:rsidR="007200EA" w:rsidRPr="006A4524" w:rsidRDefault="007200EA" w:rsidP="007200EA">
      <w:pPr>
        <w:pStyle w:val="Default"/>
        <w:ind w:firstLine="720"/>
        <w:rPr>
          <w:color w:val="auto"/>
          <w:sz w:val="32"/>
          <w:szCs w:val="32"/>
          <w:cs/>
        </w:rPr>
      </w:pPr>
      <w:r w:rsidRPr="006A4524">
        <w:rPr>
          <w:b/>
          <w:bCs/>
          <w:color w:val="auto"/>
          <w:sz w:val="32"/>
          <w:szCs w:val="32"/>
          <w:cs/>
        </w:rPr>
        <w:t>ขอรับรองว่า ชื่อ (ผู้รับทุน)</w:t>
      </w:r>
      <w:r w:rsidRPr="006A4524">
        <w:rPr>
          <w:color w:val="auto"/>
          <w:sz w:val="32"/>
          <w:szCs w:val="32"/>
          <w:cs/>
        </w:rPr>
        <w:t xml:space="preserve"> ……………………....…………………………………………….…................................</w:t>
      </w:r>
      <w:r w:rsidRPr="006A4524">
        <w:rPr>
          <w:color w:val="auto"/>
          <w:sz w:val="32"/>
          <w:szCs w:val="32"/>
        </w:rPr>
        <w:br/>
      </w:r>
      <w:r w:rsidRPr="006A4524">
        <w:rPr>
          <w:color w:val="auto"/>
          <w:sz w:val="32"/>
          <w:szCs w:val="32"/>
          <w:cs/>
        </w:rPr>
        <w:t>อาศัยอยู่บ้านเลขที่...................... หมู่ที่................... ซอย....................................... ถนน......................................</w:t>
      </w:r>
      <w:r w:rsidRPr="006A4524">
        <w:rPr>
          <w:color w:val="auto"/>
          <w:sz w:val="32"/>
          <w:szCs w:val="32"/>
          <w:cs/>
        </w:rPr>
        <w:br/>
        <w:t>ตำบล.......................................... อำเภอ................................................. จังหวัด................................................</w:t>
      </w:r>
      <w:r w:rsidRPr="006A4524">
        <w:rPr>
          <w:color w:val="auto"/>
          <w:sz w:val="32"/>
          <w:szCs w:val="32"/>
          <w:cs/>
        </w:rPr>
        <w:br/>
        <w:t>มีฐานะขาดแค</w:t>
      </w:r>
      <w:r w:rsidR="005A2F48" w:rsidRPr="006A4524">
        <w:rPr>
          <w:color w:val="auto"/>
          <w:sz w:val="32"/>
          <w:szCs w:val="32"/>
          <w:cs/>
        </w:rPr>
        <w:t>ล</w:t>
      </w:r>
      <w:r w:rsidRPr="006A4524">
        <w:rPr>
          <w:color w:val="auto"/>
          <w:sz w:val="32"/>
          <w:szCs w:val="32"/>
          <w:cs/>
        </w:rPr>
        <w:t>นทุนทรัพย์และมีสถานภาพความเป็นอยู่ที่เชื่อได้ว่าเป็นผู้ขาดแคลนทุนทรัพย์</w:t>
      </w:r>
      <w:r w:rsidRPr="006A4524">
        <w:rPr>
          <w:color w:val="auto"/>
          <w:sz w:val="32"/>
          <w:szCs w:val="32"/>
          <w:cs/>
        </w:rPr>
        <w:br/>
      </w:r>
    </w:p>
    <w:p w14:paraId="7F0AEDD2" w14:textId="77777777" w:rsidR="007200EA" w:rsidRPr="006A4524" w:rsidRDefault="007200EA" w:rsidP="007200EA">
      <w:pPr>
        <w:pStyle w:val="Default"/>
        <w:jc w:val="center"/>
        <w:rPr>
          <w:color w:val="auto"/>
          <w:sz w:val="32"/>
          <w:szCs w:val="32"/>
        </w:rPr>
      </w:pPr>
    </w:p>
    <w:p w14:paraId="615287AD" w14:textId="77777777" w:rsidR="007200EA" w:rsidRPr="006A4524" w:rsidRDefault="007200EA" w:rsidP="007200EA">
      <w:pPr>
        <w:pStyle w:val="Default"/>
        <w:ind w:firstLine="720"/>
        <w:jc w:val="center"/>
        <w:rPr>
          <w:color w:val="auto"/>
          <w:sz w:val="32"/>
          <w:szCs w:val="32"/>
          <w:cs/>
        </w:rPr>
      </w:pPr>
      <w:r w:rsidRPr="006A4524">
        <w:rPr>
          <w:color w:val="auto"/>
          <w:sz w:val="32"/>
          <w:szCs w:val="32"/>
          <w:cs/>
        </w:rPr>
        <w:t>(ลงชื่อ) .................................................................... เจ้าหน้าที่ของรัฐในตำบล</w:t>
      </w:r>
    </w:p>
    <w:p w14:paraId="362BD163" w14:textId="77777777" w:rsidR="007200EA" w:rsidRPr="006A4524" w:rsidRDefault="007200EA" w:rsidP="007200EA">
      <w:pPr>
        <w:pStyle w:val="Default"/>
        <w:ind w:left="1440"/>
        <w:rPr>
          <w:color w:val="auto"/>
          <w:sz w:val="32"/>
          <w:szCs w:val="32"/>
        </w:rPr>
      </w:pPr>
      <w:r w:rsidRPr="006A4524">
        <w:rPr>
          <w:color w:val="auto"/>
          <w:sz w:val="32"/>
          <w:szCs w:val="32"/>
          <w:cs/>
        </w:rPr>
        <w:t xml:space="preserve">        </w:t>
      </w:r>
      <w:r w:rsidRPr="006A4524">
        <w:rPr>
          <w:color w:val="auto"/>
          <w:sz w:val="32"/>
          <w:szCs w:val="32"/>
          <w:cs/>
        </w:rPr>
        <w:tab/>
        <w:t xml:space="preserve">   (</w:t>
      </w:r>
      <w:r w:rsidRPr="006A4524">
        <w:rPr>
          <w:color w:val="auto"/>
          <w:sz w:val="32"/>
          <w:szCs w:val="32"/>
        </w:rPr>
        <w:t>..</w:t>
      </w:r>
      <w:r w:rsidRPr="006A4524">
        <w:rPr>
          <w:color w:val="auto"/>
          <w:sz w:val="32"/>
          <w:szCs w:val="32"/>
          <w:cs/>
        </w:rPr>
        <w:t>.................................................................)</w:t>
      </w:r>
    </w:p>
    <w:p w14:paraId="4A0C9F20" w14:textId="77777777" w:rsidR="007200EA" w:rsidRPr="006A4524" w:rsidRDefault="007200EA" w:rsidP="007200EA">
      <w:pPr>
        <w:pStyle w:val="Default"/>
        <w:ind w:left="1440" w:firstLine="720"/>
        <w:rPr>
          <w:b/>
          <w:bCs/>
          <w:color w:val="auto"/>
          <w:sz w:val="32"/>
          <w:szCs w:val="32"/>
        </w:rPr>
      </w:pPr>
      <w:r w:rsidRPr="006A4524">
        <w:rPr>
          <w:color w:val="auto"/>
          <w:sz w:val="32"/>
          <w:szCs w:val="32"/>
          <w:cs/>
        </w:rPr>
        <w:t xml:space="preserve">    วันที่........../........................./....................</w:t>
      </w:r>
    </w:p>
    <w:p w14:paraId="6141787F" w14:textId="77777777" w:rsidR="007200EA" w:rsidRPr="006A4524" w:rsidRDefault="007200EA" w:rsidP="007200EA">
      <w:pPr>
        <w:spacing w:line="20" w:lineRule="atLeast"/>
        <w:rPr>
          <w:rFonts w:ascii="TH SarabunPSK" w:hAnsi="TH SarabunPSK" w:cs="TH SarabunPSK"/>
          <w:sz w:val="24"/>
          <w:szCs w:val="24"/>
        </w:rPr>
      </w:pPr>
    </w:p>
    <w:p w14:paraId="27B8933A" w14:textId="77777777" w:rsidR="007200EA" w:rsidRPr="006A4524" w:rsidRDefault="007200EA" w:rsidP="007200EA">
      <w:pPr>
        <w:spacing w:line="20" w:lineRule="atLeast"/>
        <w:rPr>
          <w:rFonts w:ascii="TH SarabunPSK" w:hAnsi="TH SarabunPSK" w:cs="TH SarabunPSK"/>
          <w:sz w:val="24"/>
          <w:szCs w:val="24"/>
        </w:rPr>
        <w:sectPr w:rsidR="007200EA" w:rsidRPr="006A4524" w:rsidSect="00B0084A">
          <w:headerReference w:type="even" r:id="rId15"/>
          <w:headerReference w:type="default" r:id="rId16"/>
          <w:footerReference w:type="default" r:id="rId17"/>
          <w:headerReference w:type="first" r:id="rId18"/>
          <w:pgSz w:w="11907" w:h="16839" w:code="9"/>
          <w:pgMar w:top="1440" w:right="1440" w:bottom="1440" w:left="1440" w:header="288" w:footer="0" w:gutter="0"/>
          <w:cols w:space="720"/>
          <w:titlePg/>
          <w:docGrid w:linePitch="360"/>
        </w:sectPr>
      </w:pPr>
    </w:p>
    <w:p w14:paraId="078AA46E" w14:textId="77777777" w:rsidR="007200EA" w:rsidRPr="006A4524" w:rsidRDefault="007200EA" w:rsidP="00601886">
      <w:pPr>
        <w:pStyle w:val="Default"/>
        <w:rPr>
          <w:b/>
          <w:bCs/>
          <w:color w:val="auto"/>
          <w:sz w:val="36"/>
          <w:szCs w:val="36"/>
        </w:rPr>
      </w:pPr>
    </w:p>
    <w:p w14:paraId="6CD2C9CE" w14:textId="77777777" w:rsidR="007200EA" w:rsidRPr="006A4524" w:rsidRDefault="007200EA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6D94C65D" w14:textId="77777777" w:rsidR="007200EA" w:rsidRPr="006A4524" w:rsidRDefault="007200EA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7F8AD897" w14:textId="6C90FBE7" w:rsidR="007200EA" w:rsidRPr="006A4524" w:rsidRDefault="007200EA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111CAC88" w14:textId="14138831" w:rsidR="00C65D31" w:rsidRPr="006A4524" w:rsidRDefault="00C65D31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4C5C8EC6" w14:textId="77777777" w:rsidR="00C65D31" w:rsidRPr="006A4524" w:rsidRDefault="00C65D31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25AAF4B5" w14:textId="77777777" w:rsidR="007200EA" w:rsidRPr="006A4524" w:rsidRDefault="007200EA" w:rsidP="00C35E4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  <w:r w:rsidRPr="006A4524">
        <w:rPr>
          <w:b/>
          <w:bCs/>
          <w:color w:val="auto"/>
          <w:sz w:val="56"/>
          <w:szCs w:val="56"/>
          <w:cs/>
        </w:rPr>
        <w:t>กรณีที่เป็นนักเรียนด้อยโอกาส</w:t>
      </w:r>
    </w:p>
    <w:p w14:paraId="2A7A7CC7" w14:textId="5056C852" w:rsidR="007200EA" w:rsidRPr="006A4524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6A4524">
        <w:rPr>
          <w:color w:val="auto"/>
          <w:sz w:val="56"/>
          <w:szCs w:val="56"/>
          <w:cs/>
        </w:rPr>
        <w:t xml:space="preserve">แบบสายอาชีพ </w:t>
      </w:r>
      <w:r w:rsidRPr="006A4524">
        <w:rPr>
          <w:color w:val="auto"/>
          <w:sz w:val="56"/>
          <w:szCs w:val="56"/>
        </w:rPr>
        <w:t>0</w:t>
      </w:r>
      <w:r w:rsidR="00601886" w:rsidRPr="006A4524">
        <w:rPr>
          <w:color w:val="auto"/>
          <w:sz w:val="56"/>
          <w:szCs w:val="56"/>
        </w:rPr>
        <w:t>2</w:t>
      </w:r>
      <w:r w:rsidRPr="006A4524">
        <w:rPr>
          <w:color w:val="auto"/>
          <w:sz w:val="56"/>
          <w:szCs w:val="56"/>
        </w:rPr>
        <w:t xml:space="preserve"> </w:t>
      </w:r>
      <w:r w:rsidRPr="006A4524">
        <w:rPr>
          <w:color w:val="auto"/>
          <w:sz w:val="56"/>
          <w:szCs w:val="56"/>
          <w:cs/>
        </w:rPr>
        <w:t xml:space="preserve">(จำนวน </w:t>
      </w:r>
      <w:r w:rsidRPr="006A4524">
        <w:rPr>
          <w:color w:val="auto"/>
          <w:sz w:val="56"/>
          <w:szCs w:val="56"/>
        </w:rPr>
        <w:t xml:space="preserve">2 </w:t>
      </w:r>
      <w:r w:rsidRPr="006A4524">
        <w:rPr>
          <w:color w:val="auto"/>
          <w:sz w:val="56"/>
          <w:szCs w:val="56"/>
          <w:cs/>
        </w:rPr>
        <w:t>หน้า)</w:t>
      </w:r>
    </w:p>
    <w:p w14:paraId="38119A89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662551C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567D6C2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BA6A42D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2F501B5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C4F2870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3CF268E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D06F592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2F07AFAB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4EAED7D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3A5C15B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8F79DF2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E73173E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04F868E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5E9D81F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73AD187D" w14:textId="09DAB956" w:rsidR="007200EA" w:rsidRPr="006A4524" w:rsidRDefault="006F6FC4" w:rsidP="007200EA">
      <w:pPr>
        <w:pStyle w:val="Default"/>
        <w:jc w:val="center"/>
        <w:rPr>
          <w:b/>
          <w:bCs/>
          <w:color w:val="auto"/>
          <w:sz w:val="36"/>
          <w:szCs w:val="36"/>
          <w:cs/>
        </w:rPr>
      </w:pPr>
      <w:r w:rsidRPr="006A4524">
        <w:rPr>
          <w:b/>
          <w:bCs/>
          <w:noProof/>
          <w:color w:val="auto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327615" wp14:editId="2CE8F419">
                <wp:simplePos x="0" y="0"/>
                <wp:positionH relativeFrom="column">
                  <wp:posOffset>4093725</wp:posOffset>
                </wp:positionH>
                <wp:positionV relativeFrom="paragraph">
                  <wp:posOffset>40355</wp:posOffset>
                </wp:positionV>
                <wp:extent cx="1630680" cy="272374"/>
                <wp:effectExtent l="0" t="0" r="26670" b="1397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21068" w14:textId="0EB654F8" w:rsidR="00BC14DC" w:rsidRPr="007200EA" w:rsidRDefault="00BC14DC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</w:t>
                            </w:r>
                            <w:r w:rsidR="0060188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27615" id="Rectangle 201" o:spid="_x0000_s1036" style="position:absolute;left:0;text-align:left;margin-left:322.35pt;margin-top:3.2pt;width:128.4pt;height:2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" fillcolor="white [3201]" strokecolor="black [3200]" strokeweight="1pt">
                <v:textbox>
                  <w:txbxContent>
                    <w:p w14:paraId="2AE21068" w14:textId="0EB654F8" w:rsidR="00BC14DC" w:rsidRPr="007200EA" w:rsidRDefault="00BC14DC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</w:t>
                      </w:r>
                      <w:r w:rsidR="00601886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1/2</w:t>
                      </w:r>
                    </w:p>
                  </w:txbxContent>
                </v:textbox>
              </v:rect>
            </w:pict>
          </mc:Fallback>
        </mc:AlternateContent>
      </w:r>
    </w:p>
    <w:p w14:paraId="52915A23" w14:textId="77777777" w:rsidR="007200EA" w:rsidRPr="006A4524" w:rsidRDefault="007200EA" w:rsidP="007200EA">
      <w:pPr>
        <w:pStyle w:val="Default"/>
        <w:jc w:val="center"/>
        <w:rPr>
          <w:color w:val="auto"/>
          <w:sz w:val="32"/>
          <w:szCs w:val="32"/>
        </w:rPr>
      </w:pPr>
      <w:r w:rsidRPr="006A4524">
        <w:rPr>
          <w:b/>
          <w:bCs/>
          <w:color w:val="auto"/>
          <w:sz w:val="36"/>
          <w:szCs w:val="36"/>
          <w:cs/>
        </w:rPr>
        <w:t>แบบการรับรองข้อมูลการด้อยโอกาส</w:t>
      </w:r>
    </w:p>
    <w:p w14:paraId="2D3BCBC1" w14:textId="77777777" w:rsidR="007200EA" w:rsidRPr="006A4524" w:rsidRDefault="007200EA" w:rsidP="007200EA">
      <w:pPr>
        <w:pStyle w:val="Default"/>
        <w:jc w:val="thaiDistribute"/>
        <w:rPr>
          <w:b/>
          <w:bCs/>
          <w:color w:val="auto"/>
          <w:sz w:val="36"/>
          <w:szCs w:val="36"/>
        </w:rPr>
      </w:pPr>
    </w:p>
    <w:p w14:paraId="6A047930" w14:textId="77777777" w:rsidR="007200EA" w:rsidRPr="006A4524" w:rsidRDefault="007200EA" w:rsidP="00C35E4A">
      <w:pPr>
        <w:pStyle w:val="Default"/>
        <w:spacing w:line="420" w:lineRule="exact"/>
        <w:jc w:val="thaiDistribute"/>
        <w:rPr>
          <w:b/>
          <w:bCs/>
          <w:color w:val="auto"/>
          <w:sz w:val="36"/>
          <w:szCs w:val="36"/>
        </w:rPr>
      </w:pPr>
      <w:r w:rsidRPr="006A4524">
        <w:rPr>
          <w:b/>
          <w:bCs/>
          <w:color w:val="auto"/>
          <w:sz w:val="36"/>
          <w:szCs w:val="36"/>
          <w:cs/>
        </w:rPr>
        <w:t>กรณีที่เป็นนักเรียนด้อยโอกาส</w:t>
      </w:r>
    </w:p>
    <w:p w14:paraId="48AA0A9E" w14:textId="77777777" w:rsidR="007200EA" w:rsidRPr="006A4524" w:rsidRDefault="007200EA" w:rsidP="00C35E4A">
      <w:pPr>
        <w:spacing w:line="42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 xml:space="preserve">การรับรองข้อมูลการด้อยโอกาส ให้มีผู้รับรอง </w:t>
      </w:r>
      <w:r w:rsidRPr="006A4524">
        <w:rPr>
          <w:rFonts w:ascii="TH SarabunPSK" w:hAnsi="TH SarabunPSK" w:cs="TH SarabunPSK"/>
          <w:sz w:val="32"/>
          <w:szCs w:val="32"/>
        </w:rPr>
        <w:t xml:space="preserve">3 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6A4524">
        <w:rPr>
          <w:rFonts w:ascii="TH SarabunPSK" w:hAnsi="TH SarabunPSK" w:cs="TH SarabunPSK"/>
          <w:sz w:val="32"/>
          <w:szCs w:val="32"/>
          <w:u w:val="single"/>
          <w:cs/>
        </w:rPr>
        <w:t>พร้อมแ</w:t>
      </w:r>
      <w:r w:rsidR="00DD7E8F" w:rsidRPr="006A4524">
        <w:rPr>
          <w:rFonts w:ascii="TH SarabunPSK" w:hAnsi="TH SarabunPSK" w:cs="TH SarabunPSK"/>
          <w:sz w:val="32"/>
          <w:szCs w:val="32"/>
          <w:u w:val="single"/>
          <w:cs/>
        </w:rPr>
        <w:t>นบสำเนาบัตรประจำตัวประชาชน และ</w:t>
      </w:r>
      <w:r w:rsidRPr="006A4524">
        <w:rPr>
          <w:rFonts w:ascii="TH SarabunPSK" w:hAnsi="TH SarabunPSK" w:cs="TH SarabunPSK"/>
          <w:sz w:val="32"/>
          <w:szCs w:val="32"/>
          <w:u w:val="single"/>
          <w:cs/>
        </w:rPr>
        <w:t>รับรองสำเนาถูกต้อง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3E66239E" w14:textId="02149092" w:rsidR="007200EA" w:rsidRPr="006A4524" w:rsidRDefault="007200EA" w:rsidP="00C35E4A">
      <w:pPr>
        <w:pStyle w:val="Default"/>
        <w:spacing w:line="420" w:lineRule="exact"/>
        <w:rPr>
          <w:b/>
          <w:bCs/>
          <w:color w:val="auto"/>
          <w:sz w:val="32"/>
          <w:szCs w:val="32"/>
        </w:rPr>
      </w:pPr>
      <w:r w:rsidRPr="006A4524">
        <w:rPr>
          <w:b/>
          <w:bCs/>
          <w:color w:val="auto"/>
          <w:sz w:val="32"/>
          <w:szCs w:val="32"/>
          <w:cs/>
        </w:rPr>
        <w:t>ผู้รับรอง</w:t>
      </w:r>
      <w:r w:rsidRPr="006A4524">
        <w:rPr>
          <w:b/>
          <w:bCs/>
          <w:color w:val="auto"/>
          <w:sz w:val="32"/>
          <w:szCs w:val="32"/>
        </w:rPr>
        <w:t xml:space="preserve"> </w:t>
      </w:r>
      <w:r w:rsidRPr="006A4524">
        <w:rPr>
          <w:b/>
          <w:bCs/>
          <w:color w:val="auto"/>
          <w:sz w:val="32"/>
          <w:szCs w:val="32"/>
          <w:cs/>
        </w:rPr>
        <w:t xml:space="preserve">คนที่ </w:t>
      </w:r>
      <w:r w:rsidRPr="006A4524">
        <w:rPr>
          <w:b/>
          <w:bCs/>
          <w:color w:val="auto"/>
          <w:sz w:val="32"/>
          <w:szCs w:val="32"/>
        </w:rPr>
        <w:t>1</w:t>
      </w:r>
      <w:r w:rsidRPr="006A4524">
        <w:rPr>
          <w:b/>
          <w:bCs/>
          <w:color w:val="auto"/>
          <w:sz w:val="32"/>
          <w:szCs w:val="32"/>
          <w:cs/>
        </w:rPr>
        <w:t xml:space="preserve"> (</w:t>
      </w:r>
      <w:r w:rsidR="009125CD" w:rsidRPr="006A4524">
        <w:rPr>
          <w:b/>
          <w:bCs/>
          <w:color w:val="auto"/>
          <w:sz w:val="32"/>
          <w:szCs w:val="32"/>
          <w:cs/>
        </w:rPr>
        <w:t>ผ</w:t>
      </w:r>
      <w:r w:rsidR="003B5195" w:rsidRPr="006A4524">
        <w:rPr>
          <w:b/>
          <w:bCs/>
          <w:color w:val="auto"/>
          <w:sz w:val="32"/>
          <w:szCs w:val="32"/>
          <w:cs/>
        </w:rPr>
        <w:t>ู้บริหารสถานศึกษา</w:t>
      </w:r>
      <w:r w:rsidR="003B5195" w:rsidRPr="006A4524">
        <w:rPr>
          <w:b/>
          <w:bCs/>
          <w:color w:val="auto"/>
          <w:sz w:val="32"/>
          <w:szCs w:val="32"/>
        </w:rPr>
        <w:t>/</w:t>
      </w:r>
      <w:r w:rsidRPr="006A4524">
        <w:rPr>
          <w:b/>
          <w:bCs/>
          <w:color w:val="auto"/>
          <w:sz w:val="32"/>
          <w:szCs w:val="32"/>
          <w:cs/>
        </w:rPr>
        <w:t>ครูประจำชั้น)</w:t>
      </w:r>
    </w:p>
    <w:p w14:paraId="6F714487" w14:textId="77777777" w:rsidR="007200EA" w:rsidRPr="006A4524" w:rsidRDefault="007200EA" w:rsidP="00C35E4A">
      <w:pPr>
        <w:spacing w:after="0" w:line="42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>นาง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6A4524">
        <w:rPr>
          <w:rFonts w:ascii="TH SarabunPSK" w:hAnsi="TH SarabunPSK" w:cs="TH SarabunPSK"/>
          <w:sz w:val="32"/>
          <w:szCs w:val="32"/>
        </w:rPr>
        <w:t>……………………….…….........…</w:t>
      </w:r>
      <w:r w:rsidRPr="006A4524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6A4524">
        <w:rPr>
          <w:rFonts w:ascii="TH SarabunPSK" w:hAnsi="TH SarabunPSK" w:cs="TH SarabunPSK"/>
          <w:sz w:val="32"/>
          <w:szCs w:val="32"/>
        </w:rPr>
        <w:t>….……………………………………………</w:t>
      </w:r>
    </w:p>
    <w:p w14:paraId="675EF0F7" w14:textId="77777777" w:rsidR="007200EA" w:rsidRPr="006A4524" w:rsidRDefault="007200EA" w:rsidP="00C35E4A">
      <w:pPr>
        <w:spacing w:after="0" w:line="420" w:lineRule="exact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 ชื่อสถานศึกษา</w:t>
      </w:r>
      <w:r w:rsidRPr="006A4524">
        <w:rPr>
          <w:rFonts w:ascii="TH SarabunPSK" w:hAnsi="TH SarabunPSK" w:cs="TH SarabunPSK"/>
          <w:sz w:val="32"/>
          <w:szCs w:val="32"/>
        </w:rPr>
        <w:t>…………………</w:t>
      </w:r>
      <w:r w:rsidRPr="006A4524">
        <w:rPr>
          <w:rFonts w:ascii="TH SarabunPSK" w:hAnsi="TH SarabunPSK" w:cs="TH SarabunPSK"/>
          <w:sz w:val="32"/>
          <w:szCs w:val="32"/>
          <w:cs/>
        </w:rPr>
        <w:t>...</w:t>
      </w:r>
      <w:r w:rsidRPr="006A4524">
        <w:rPr>
          <w:rFonts w:ascii="TH SarabunPSK" w:hAnsi="TH SarabunPSK" w:cs="TH SarabunPSK"/>
          <w:sz w:val="32"/>
          <w:szCs w:val="32"/>
        </w:rPr>
        <w:t>…</w:t>
      </w:r>
      <w:r w:rsidRPr="006A4524">
        <w:rPr>
          <w:rFonts w:ascii="TH SarabunPSK" w:hAnsi="TH SarabunPSK" w:cs="TH SarabunPSK"/>
          <w:sz w:val="32"/>
          <w:szCs w:val="32"/>
          <w:cs/>
        </w:rPr>
        <w:t>..</w:t>
      </w:r>
      <w:r w:rsidRPr="006A4524">
        <w:rPr>
          <w:rFonts w:ascii="TH SarabunPSK" w:hAnsi="TH SarabunPSK" w:cs="TH SarabunPSK"/>
          <w:sz w:val="32"/>
          <w:szCs w:val="32"/>
        </w:rPr>
        <w:t>…………………….……………………</w:t>
      </w:r>
      <w:r w:rsidRPr="006A4524">
        <w:rPr>
          <w:rFonts w:ascii="TH SarabunPSK" w:hAnsi="TH SarabunPSK" w:cs="TH SarabunPSK"/>
          <w:sz w:val="32"/>
          <w:szCs w:val="32"/>
        </w:rPr>
        <w:br/>
      </w:r>
    </w:p>
    <w:p w14:paraId="404F32BC" w14:textId="77777777" w:rsidR="007200EA" w:rsidRPr="006A4524" w:rsidRDefault="007200EA" w:rsidP="00C35E4A">
      <w:pPr>
        <w:pStyle w:val="Default"/>
        <w:spacing w:line="420" w:lineRule="exact"/>
        <w:rPr>
          <w:b/>
          <w:bCs/>
          <w:color w:val="auto"/>
          <w:sz w:val="32"/>
          <w:szCs w:val="32"/>
        </w:rPr>
      </w:pPr>
      <w:r w:rsidRPr="006A4524">
        <w:rPr>
          <w:b/>
          <w:bCs/>
          <w:color w:val="auto"/>
          <w:sz w:val="32"/>
          <w:szCs w:val="32"/>
          <w:cs/>
        </w:rPr>
        <w:t>ผู้รับรอง</w:t>
      </w:r>
      <w:r w:rsidRPr="006A4524">
        <w:rPr>
          <w:b/>
          <w:bCs/>
          <w:color w:val="auto"/>
          <w:sz w:val="32"/>
          <w:szCs w:val="32"/>
        </w:rPr>
        <w:t xml:space="preserve"> </w:t>
      </w:r>
      <w:r w:rsidRPr="006A4524">
        <w:rPr>
          <w:b/>
          <w:bCs/>
          <w:color w:val="auto"/>
          <w:sz w:val="32"/>
          <w:szCs w:val="32"/>
          <w:cs/>
        </w:rPr>
        <w:t xml:space="preserve">คนที่ </w:t>
      </w:r>
      <w:r w:rsidRPr="006A4524">
        <w:rPr>
          <w:b/>
          <w:bCs/>
          <w:color w:val="auto"/>
          <w:sz w:val="32"/>
          <w:szCs w:val="32"/>
        </w:rPr>
        <w:t>2</w:t>
      </w:r>
      <w:r w:rsidRPr="006A4524">
        <w:rPr>
          <w:b/>
          <w:bCs/>
          <w:color w:val="auto"/>
          <w:sz w:val="32"/>
          <w:szCs w:val="32"/>
          <w:cs/>
        </w:rPr>
        <w:t xml:space="preserve"> (บิดา</w:t>
      </w:r>
      <w:r w:rsidRPr="006A4524">
        <w:rPr>
          <w:b/>
          <w:bCs/>
          <w:color w:val="auto"/>
          <w:sz w:val="32"/>
          <w:szCs w:val="32"/>
        </w:rPr>
        <w:t>/</w:t>
      </w:r>
      <w:r w:rsidRPr="006A4524">
        <w:rPr>
          <w:b/>
          <w:bCs/>
          <w:color w:val="auto"/>
          <w:sz w:val="32"/>
          <w:szCs w:val="32"/>
          <w:cs/>
        </w:rPr>
        <w:t>มารดา</w:t>
      </w:r>
      <w:r w:rsidRPr="006A4524">
        <w:rPr>
          <w:b/>
          <w:bCs/>
          <w:color w:val="auto"/>
          <w:sz w:val="32"/>
          <w:szCs w:val="32"/>
        </w:rPr>
        <w:t>/</w:t>
      </w:r>
      <w:r w:rsidRPr="006A4524">
        <w:rPr>
          <w:b/>
          <w:bCs/>
          <w:color w:val="auto"/>
          <w:sz w:val="32"/>
          <w:szCs w:val="32"/>
          <w:cs/>
        </w:rPr>
        <w:t>ผู้ปกครอง)</w:t>
      </w:r>
    </w:p>
    <w:p w14:paraId="395A2B91" w14:textId="77777777" w:rsidR="007200EA" w:rsidRPr="006A4524" w:rsidRDefault="007200EA" w:rsidP="00C35E4A">
      <w:pPr>
        <w:spacing w:after="0" w:line="4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>นาง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6A4524">
        <w:rPr>
          <w:rFonts w:ascii="TH SarabunPSK" w:hAnsi="TH SarabunPSK" w:cs="TH SarabunPSK"/>
          <w:sz w:val="32"/>
          <w:szCs w:val="32"/>
        </w:rPr>
        <w:t>……………………….…….......…</w:t>
      </w:r>
      <w:r w:rsidRPr="006A4524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6A4524">
        <w:rPr>
          <w:rFonts w:ascii="TH SarabunPSK" w:hAnsi="TH SarabunPSK" w:cs="TH SarabunPSK"/>
          <w:sz w:val="32"/>
          <w:szCs w:val="32"/>
        </w:rPr>
        <w:t>….………………………………………………</w:t>
      </w:r>
    </w:p>
    <w:p w14:paraId="53462846" w14:textId="77777777" w:rsidR="007200EA" w:rsidRPr="006A4524" w:rsidRDefault="007200EA" w:rsidP="00C35E4A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7FE92F35" wp14:editId="2FC4F313">
                <wp:simplePos x="0" y="0"/>
                <wp:positionH relativeFrom="column">
                  <wp:posOffset>3607121</wp:posOffset>
                </wp:positionH>
                <wp:positionV relativeFrom="paragraph">
                  <wp:posOffset>55880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3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8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9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4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41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42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6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9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A72E8B" id="Group 38" o:spid="_x0000_s1026" style="position:absolute;margin-left:284.05pt;margin-top:4.4pt;width:162.55pt;height:11.3pt;z-index:-251620352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16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xlLcMA&#10;AADbAAAADwAAAGRycy9kb3ducmV2LnhtbERPTWvCQBC9F/wPyxR6Kbqx0Fijq0gk1EMPbaqeh+yY&#10;hGZnQ3Y1yb93C4Xe5vE+Z70dTCNu1LnasoL5LAJBXFhdc6ng+J1N30A4j6yxsUwKRnKw3Uwe1pho&#10;2/MX3XJfihDCLkEFlfdtIqUrKjLoZrYlDtzFdgZ9gF0pdYd9CDeNfImiWBqsOTRU2FJaUfGTX42C&#10;Ux5d4/O4f88+F+niOXXF5VV+KPX0OOxWIDwN/l/85z7oMH8Jv7+E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xlLcMAAADbAAAADwAAAAAAAAAAAAAAAACYAgAAZHJzL2Rv&#10;d25yZXYueG1sUEsFBgAAAAAEAAQA9QAAAIgD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GDcIA&#10;AADbAAAADwAAAGRycy9kb3ducmV2LnhtbERPyWrDMBC9B/oPYgq5hEZOoElxI5vgYNpDDo27nAdr&#10;YptaI2MpXv6+OgR6fLz9kE6mFQP1rrGsYLOOQBCXVjdcKfj6zJ9eQDiPrLG1TApmcpAmD4sDxtqO&#10;fKGh8JUIIexiVFB738VSurImg25tO+LAXW1v0AfYV1L3OIZw08ptFO2kwYZDQ40dZTWVv8XNKPgu&#10;otvuZz695R/7bL/KXHl9lmello/T8RWEp8n/i+/ud61gG9aHL+EH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gYNwgAAANsAAAAPAAAAAAAAAAAAAAAAAJgCAABkcnMvZG93&#10;bnJldi54bWxQSwUGAAAAAAQABAD1AAAAhwM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jlsQA&#10;AADbAAAADwAAAGRycy9kb3ducmV2LnhtbESPT4vCMBTE74LfITxhL6KpwqpUo0gX0YOHtf45P5pn&#10;W2xeShO1fvuNsOBxmJnfMItVayrxoMaVlhWMhhEI4szqknMFp+NmMAPhPLLGyjIpeJGD1bLbWWCs&#10;7ZMP9Eh9LgKEXYwKCu/rWEqXFWTQDW1NHLyrbQz6IJtc6gafAW4qOY6iiTRYclgosKakoOyW3o2C&#10;cxrdJ5fXz3bzO02m/cRl12+5V+qr167nIDy1/hP+b++0gvEI3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2o5bEAAAA2wAAAA8AAAAAAAAAAAAAAAAAmAIAAGRycy9k&#10;b3ducmV2LnhtbFBLBQYAAAAABAAEAPUAAACJAwAAAAA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Q94cYA&#10;AADbAAAADwAAAGRycy9kb3ducmV2LnhtbESPzWrDMBCE74W8g9hALyWRa2gS3MimuIT2kEPr/JwX&#10;a2ObWitjKbH99lWg0OMwM98w22w0rbhR7xrLCp6XEQji0uqGKwXHw26xAeE8ssbWMimYyEGWzh62&#10;mGg78DfdCl+JAGGXoILa+y6R0pU1GXRL2xEH72J7gz7IvpK6xyHATSvjKFpJgw2HhRo7ymsqf4qr&#10;UXAqouvqPL1/7L7W+fopd+XlRe6VepyPb68gPI3+P/zX/tQK4hju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Q94cYAAADbAAAADwAAAAAAAAAAAAAAAACYAgAAZHJz&#10;L2Rvd25yZXYueG1sUEsFBgAAAAAEAAQA9QAAAIsD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YesYA&#10;AADbAAAADwAAAGRycy9kb3ducmV2LnhtbESPQWvCQBSE7wX/w/IKXkrdNNJEoqtIithDDzatnh/Z&#10;ZxKafRuya4z/3i0Uehxm5htmtRlNKwbqXWNZwcssAkFcWt1wpeD7a/e8AOE8ssbWMim4kYPNevKw&#10;wkzbK3/SUPhKBAi7DBXU3neZlK6syaCb2Y44eGfbG/RB9pXUPV4D3LQyjqJEGmw4LNTYUV5T+VNc&#10;jIJjEV2S0+1tvzukefqUu/L8Kj+Umj6O2yUIT6P/D/+137WCeA6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iYesYAAADbAAAADwAAAAAAAAAAAAAAAACYAgAAZHJz&#10;L2Rvd25yZXYueG1sUEsFBgAAAAAEAAQA9QAAAIsD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YQcYA&#10;AADbAAAADwAAAGRycy9kb3ducmV2LnhtbESPQWvCQBSE7wX/w/IKXkrdNNhEoqtIithDDzatnh/Z&#10;ZxKafRuya4z/3i0Uehxm5htmtRlNKwbqXWNZwcssAkFcWt1wpeD7a/e8AOE8ssbWMim4kYPNevKw&#10;wkzbK3/SUPhKBAi7DBXU3neZlK6syaCb2Y44eGfbG/RB9pXUPV4D3LQyjqJEGmw4LNTYUV5T+VNc&#10;jIJjEV2S0+1tvzukefqUu/L8Kj+Umj6O2yUIT6P/D/+137WCeQy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vYQc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92sYA&#10;AADbAAAADwAAAGRycy9kb3ducmV2LnhtbESPzWvCQBTE7wX/h+UJvRTdVFuVmFUkRezBQ40f50f2&#10;5YNm34bsqvG/7xYKPQ4z8xsmWfemETfqXG1Zwes4AkGcW11zqeB03I4WIJxH1thYJgUPcrBeDZ4S&#10;jLW984FumS9FgLCLUUHlfRtL6fKKDLqxbYmDV9jOoA+yK6Xu8B7gppGTKJpJgzWHhQpbSivKv7Or&#10;UXDOouvs8vjYbb/m6fwldXnxLvdKPQ/7zRKEp97/h//an1rB2xR+v4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d92s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7lrsYA&#10;AADbAAAADwAAAGRycy9kb3ducmV2LnhtbESPQWvCQBSE70L/w/IKvUjdtKSJpK5SUkQPPdi09vzI&#10;PpPQ7NuQXU38964geBxm5htmsRpNK07Uu8aygpdZBIK4tLrhSsHvz/p5DsJ5ZI2tZVJwJger5cNk&#10;gZm2A3/TqfCVCBB2GSqove8yKV1Zk0E3sx1x8A62N+iD7CupexwC3LTyNYoSabDhsFBjR3lN5X9x&#10;NAr2RXRM/s6fm/UuzdNp7srDm/xS6ulx/HgH4Wn09/CtvdUK4hi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7lrs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ANcUA&#10;AADbAAAADwAAAGRycy9kb3ducmV2LnhtbESPS4vCQBCE7wv+h6EFL4tOVnwRHUWyiHvwoPFxbjJt&#10;Esz0hMyo8d/vCAt7LKrqK2qxak0lHtS40rKCr0EEgjizuuRcwem46c9AOI+ssbJMCl7kYLXsfCww&#10;1vbJB3qkPhcBwi5GBYX3dSylywoy6Aa2Jg7e1TYGfZBNLnWDzwA3lRxG0UQaLDksFFhTUlB2S+9G&#10;wTmN7pPL63u72U+T6WfisutY7pTqddv1HISn1v+H/9o/WsFoDO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kA1xQAAANsAAAAPAAAAAAAAAAAAAAAAAJgCAABkcnMv&#10;ZG93bnJldi54bWxQSwUGAAAAAAQABAD1AAAAigM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eQsUA&#10;AADbAAAADwAAAGRycy9kb3ducmV2LnhtbESPT2vCQBTE74LfYXmCl1I3LTVKzColRezBQ5uq50f2&#10;5Q9m34bsqvHbdwsFj8PM/IZJN4NpxZV611hW8DKLQBAXVjdcKTj8bJ+XIJxH1thaJgV3crBZj0cp&#10;Jtre+Juuua9EgLBLUEHtfZdI6YqaDLqZ7YiDV9reoA+yr6Tu8RbgppWvURRLgw2HhRo7ymoqzvnF&#10;KDjm0SU+3T92269FtnjKXFHO5V6p6WR4X4HwNPhH+L/9qRW8xf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N5CxQAAANsAAAAPAAAAAAAAAAAAAAAAAJgCAABkcnMv&#10;ZG93bnJldi54bWxQSwUGAAAAAAQABAD1AAAAigM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72cUA&#10;AADbAAAADwAAAGRycy9kb3ducmV2LnhtbESPT2vCQBTE74LfYXmCl6IbSzUlzSqSIvbgoY3a8yP7&#10;8odm34bsqvHbdwsFj8PM/IZJN4NpxZV611hWsJhHIIgLqxuuFJyOu9krCOeRNbaWScGdHGzW41GK&#10;ibY3/qJr7isRIOwSVFB73yVSuqImg25uO+LglbY36IPsK6l7vAW4aeVzFK2kwYbDQo0dZTUVP/nF&#10;KDjn0WX1fX/f7z7jLH7KXFEu5UGp6WTYvoHwNPhH+L/9oRW8xP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HvZxQAAANsAAAAPAAAAAAAAAAAAAAAAAJgCAABkcnMv&#10;ZG93bnJldi54bWxQSwUGAAAAAAQABAD1AAAAigMAAAAA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9KMMUA&#10;AADbAAAADwAAAGRycy9kb3ducmV2LnhtbESPT2vCQBTE74V+h+UJXopuKv5rdJUSET14qFF7fmSf&#10;SWj2bciuGr+9Kwg9DjPzG2a+bE0lrtS40rKCz34EgjizuuRcwfGw7k1BOI+ssbJMCu7kYLl4f5tj&#10;rO2N93RNfS4ChF2MCgrv61hKlxVk0PVtTRy8s20M+iCbXOoGbwFuKjmIorE0WHJYKLCmpKDsL70Y&#10;Bac0uox/76vN+meSTD4Sl51HcqdUt9N+z0B4av1/+NXeagXDL3h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0owxQAAANsAAAAPAAAAAAAAAAAAAAAAAJgCAABkcnMv&#10;ZG93bnJldi54bWxQSwUGAAAAAAQABAD1AAAAigM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1cMMA&#10;AADbAAAADwAAAGRycy9kb3ducmV2LnhtbERPu2rDMBTdC/0HcQtdSiM3kKS4lk1xCM2QoXHSzhfr&#10;+kGtK2PJjvP30RDoeDjvJJtNJyYaXGtZwdsiAkFcWt1yreB82r2+g3AeWWNnmRRcyUGWPj4kGGt7&#10;4SNNha9FCGEXo4LG+z6W0pUNGXQL2xMHrrKDQR/gUEs94CWEm04uo2gtDbYcGhrsKW+o/CtGo+Cn&#10;iMb173X7tfve5JuX3JXVSh6Uen6aPz9AeJr9v/ju3msFq7A+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x1cMMAAADbAAAADwAAAAAAAAAAAAAAAACYAgAAZHJzL2Rv&#10;d25yZXYueG1sUEsFBgAAAAAEAAQA9QAAAIg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6A4524">
        <w:rPr>
          <w:rFonts w:ascii="TH SarabunPSK" w:hAnsi="TH SarabunPSK" w:cs="TH SarabunPSK"/>
          <w:sz w:val="32"/>
          <w:szCs w:val="32"/>
          <w:cs/>
        </w:rPr>
        <w:t>ความสัมพันธ์ บิดา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>มารดา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ผู้ปกครอง </w:t>
      </w:r>
      <w:r w:rsidRPr="006A4524">
        <w:rPr>
          <w:rFonts w:ascii="TH SarabunPSK" w:hAnsi="TH SarabunPSK" w:cs="TH SarabunPSK"/>
          <w:sz w:val="32"/>
          <w:szCs w:val="32"/>
          <w:cs/>
        </w:rPr>
        <w:tab/>
        <w:t>เลขที่บัตรประชาชน</w:t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</w:p>
    <w:p w14:paraId="4583F406" w14:textId="77777777" w:rsidR="007200EA" w:rsidRPr="006A4524" w:rsidRDefault="007200EA" w:rsidP="00C35E4A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……………………………………………………………………………..……………………………………………………………………..</w:t>
      </w:r>
      <w:r w:rsidRPr="006A4524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23567EA" w14:textId="77777777" w:rsidR="007200EA" w:rsidRPr="006A4524" w:rsidRDefault="007200EA" w:rsidP="00C35E4A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5E05EC4" w14:textId="77777777" w:rsidR="007200EA" w:rsidRPr="006A4524" w:rsidRDefault="007200EA" w:rsidP="00C35E4A">
      <w:pPr>
        <w:pStyle w:val="Default"/>
        <w:spacing w:line="420" w:lineRule="exact"/>
        <w:rPr>
          <w:b/>
          <w:bCs/>
          <w:color w:val="auto"/>
          <w:sz w:val="32"/>
          <w:szCs w:val="32"/>
        </w:rPr>
      </w:pPr>
      <w:r w:rsidRPr="006A4524">
        <w:rPr>
          <w:b/>
          <w:bCs/>
          <w:color w:val="auto"/>
          <w:sz w:val="32"/>
          <w:szCs w:val="32"/>
          <w:cs/>
        </w:rPr>
        <w:t>ผู้รับรอง</w:t>
      </w:r>
      <w:r w:rsidRPr="006A4524">
        <w:rPr>
          <w:b/>
          <w:bCs/>
          <w:color w:val="auto"/>
          <w:sz w:val="32"/>
          <w:szCs w:val="32"/>
        </w:rPr>
        <w:t xml:space="preserve"> </w:t>
      </w:r>
      <w:r w:rsidRPr="006A4524">
        <w:rPr>
          <w:b/>
          <w:bCs/>
          <w:color w:val="auto"/>
          <w:sz w:val="32"/>
          <w:szCs w:val="32"/>
          <w:cs/>
        </w:rPr>
        <w:t xml:space="preserve">คนที่ </w:t>
      </w:r>
      <w:r w:rsidRPr="006A4524">
        <w:rPr>
          <w:b/>
          <w:bCs/>
          <w:color w:val="auto"/>
          <w:sz w:val="32"/>
          <w:szCs w:val="32"/>
        </w:rPr>
        <w:t>3</w:t>
      </w:r>
      <w:r w:rsidRPr="006A4524">
        <w:rPr>
          <w:b/>
          <w:bCs/>
          <w:color w:val="auto"/>
          <w:sz w:val="32"/>
          <w:szCs w:val="32"/>
          <w:cs/>
        </w:rPr>
        <w:t xml:space="preserve"> (เจ้าหน้าที่ของรัฐในตำบล)</w:t>
      </w:r>
    </w:p>
    <w:p w14:paraId="0BA04844" w14:textId="77777777" w:rsidR="007200EA" w:rsidRPr="006A4524" w:rsidRDefault="007200EA" w:rsidP="00C35E4A">
      <w:pPr>
        <w:spacing w:after="0" w:line="4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>นาง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6A4524">
        <w:rPr>
          <w:rFonts w:ascii="TH SarabunPSK" w:hAnsi="TH SarabunPSK" w:cs="TH SarabunPSK"/>
          <w:sz w:val="32"/>
          <w:szCs w:val="32"/>
        </w:rPr>
        <w:t>……………………….…….......…</w:t>
      </w:r>
      <w:r w:rsidRPr="006A4524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6A4524">
        <w:rPr>
          <w:rFonts w:ascii="TH SarabunPSK" w:hAnsi="TH SarabunPSK" w:cs="TH SarabunPSK"/>
          <w:sz w:val="32"/>
          <w:szCs w:val="32"/>
        </w:rPr>
        <w:t>….……………………………………………</w:t>
      </w:r>
    </w:p>
    <w:p w14:paraId="1F0121FC" w14:textId="77777777" w:rsidR="007200EA" w:rsidRPr="006A4524" w:rsidRDefault="007200EA" w:rsidP="00C35E4A">
      <w:pPr>
        <w:spacing w:after="0" w:line="420" w:lineRule="exact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6A4524">
        <w:rPr>
          <w:rFonts w:ascii="TH SarabunPSK" w:hAnsi="TH SarabunPSK" w:cs="TH SarabunPSK"/>
          <w:sz w:val="24"/>
          <w:szCs w:val="24"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ข้าราชการพลเรือนวิชาการ ระดับปฏิบัติการขึ้นไป หรือประเภททั่วไประดับชำนาญงานขึ้นไป หรือข้าราชการครูและบุคลากรทางการศึกษาที่รับเงินเดือนอันดับ คศ. </w:t>
      </w:r>
      <w:r w:rsidRPr="006A4524">
        <w:rPr>
          <w:rFonts w:ascii="TH SarabunPSK" w:hAnsi="TH SarabunPSK" w:cs="TH SarabunPSK"/>
          <w:sz w:val="32"/>
          <w:szCs w:val="32"/>
        </w:rPr>
        <w:t xml:space="preserve">1 </w:t>
      </w:r>
      <w:r w:rsidRPr="006A4524">
        <w:rPr>
          <w:rFonts w:ascii="TH SarabunPSK" w:hAnsi="TH SarabunPSK" w:cs="TH SarabunPSK"/>
          <w:sz w:val="32"/>
          <w:szCs w:val="32"/>
          <w:cs/>
        </w:rPr>
        <w:t>ขึ้นไป</w:t>
      </w:r>
    </w:p>
    <w:p w14:paraId="09818CC1" w14:textId="77777777" w:rsidR="007200EA" w:rsidRPr="006A4524" w:rsidRDefault="007200EA" w:rsidP="00C35E4A">
      <w:pPr>
        <w:spacing w:after="0" w:line="420" w:lineRule="exac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กำนัน ผู้ใหญ่บ้าน หรือผู้ช่วยผู้ใหญ่บ้าน</w:t>
      </w:r>
    </w:p>
    <w:p w14:paraId="4A01712C" w14:textId="77777777" w:rsidR="007200EA" w:rsidRPr="006A4524" w:rsidRDefault="007200EA" w:rsidP="00C35E4A">
      <w:pPr>
        <w:spacing w:after="0" w:line="420" w:lineRule="exact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ผู้บริหารท้องถิ่น</w:t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หรือ สมาชิกสภาท้องถิ่น</w:t>
      </w:r>
    </w:p>
    <w:p w14:paraId="345F9381" w14:textId="77777777" w:rsidR="007200EA" w:rsidRPr="006A4524" w:rsidRDefault="007200EA" w:rsidP="00C35E4A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 xml:space="preserve">สังกัดหน่วยงาน 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……………………………………………………….……………………....…………………………………………….…..</w:t>
      </w:r>
    </w:p>
    <w:p w14:paraId="6224BAE4" w14:textId="77777777" w:rsidR="00C35E4A" w:rsidRPr="006A4524" w:rsidRDefault="00C35E4A" w:rsidP="00C35E4A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2D986A41" w14:textId="5CD13D2C" w:rsidR="007200EA" w:rsidRPr="006A4524" w:rsidRDefault="006F6FC4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ADEC41" wp14:editId="784D56F9">
                <wp:simplePos x="0" y="0"/>
                <wp:positionH relativeFrom="column">
                  <wp:posOffset>4132560</wp:posOffset>
                </wp:positionH>
                <wp:positionV relativeFrom="paragraph">
                  <wp:posOffset>-6270</wp:posOffset>
                </wp:positionV>
                <wp:extent cx="1537335" cy="272374"/>
                <wp:effectExtent l="0" t="0" r="24765" b="1397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0C597" w14:textId="3B8149F3" w:rsidR="00BC14DC" w:rsidRPr="007200EA" w:rsidRDefault="00BC14DC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</w:t>
                            </w:r>
                            <w:r w:rsidR="0060188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DEC41" id="Rectangle 73" o:spid="_x0000_s1037" style="position:absolute;margin-left:325.4pt;margin-top:-.5pt;width:121.05pt;height:21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" fillcolor="white [3201]" strokecolor="black [3200]" strokeweight="1pt">
                <v:textbox>
                  <w:txbxContent>
                    <w:p w14:paraId="2E80C597" w14:textId="3B8149F3" w:rsidR="00BC14DC" w:rsidRPr="007200EA" w:rsidRDefault="00BC14DC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</w:t>
                      </w:r>
                      <w:r w:rsidR="00601886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2/2</w:t>
                      </w:r>
                    </w:p>
                  </w:txbxContent>
                </v:textbox>
              </v:rect>
            </w:pict>
          </mc:Fallback>
        </mc:AlternateContent>
      </w:r>
    </w:p>
    <w:p w14:paraId="4B31096B" w14:textId="77777777" w:rsidR="007200EA" w:rsidRPr="006A4524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343247D" w14:textId="790C25AD" w:rsidR="007200EA" w:rsidRPr="006A4524" w:rsidRDefault="007200EA" w:rsidP="003B51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 (ด.ช./ด.ญ./นาย</w:t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เป็นผู้ด้อยโอกาส ซึ่งเป็นผู้ประสบปัญหาความเดือดร้อนได้รับผลกระทบ</w:t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อันจะส่งผลให้ไม่ได้รับโอกาสทางการศึกษาที่เสมอภาคกับผู้อื่นตามนิยามในประกาศ</w:t>
      </w:r>
      <w:r w:rsidR="003B5195" w:rsidRPr="006A4524">
        <w:rPr>
          <w:rFonts w:ascii="TH SarabunPSK" w:hAnsi="TH SarabunPSK" w:cs="TH SarabunPSK"/>
          <w:b/>
          <w:bCs/>
          <w:sz w:val="32"/>
          <w:szCs w:val="32"/>
          <w:cs/>
        </w:rPr>
        <w:t>สำนักงาน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กองทุนเพื่อความเสมอ</w:t>
      </w:r>
      <w:r w:rsidR="00AD0BCD" w:rsidRPr="006A4524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AD0BCD" w:rsidRPr="006A4524">
        <w:rPr>
          <w:rFonts w:ascii="TH SarabunPSK" w:hAnsi="TH SarabunPSK" w:cs="TH SarabunPSK" w:hint="cs"/>
          <w:b/>
          <w:bCs/>
          <w:sz w:val="32"/>
          <w:szCs w:val="32"/>
          <w:cs/>
        </w:rPr>
        <w:t>ท</w:t>
      </w:r>
      <w:r w:rsidR="00AD0BCD" w:rsidRPr="006A4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างการศึกษา     </w:t>
      </w:r>
      <w:r w:rsidR="00EA794C" w:rsidRPr="006A45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ลงวันที่ </w:t>
      </w:r>
      <w:r w:rsidR="00EA794C" w:rsidRPr="006A452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991303" w:rsidRPr="006A4524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="00991303" w:rsidRPr="006A4524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="00991303" w:rsidRPr="006A45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91303" w:rsidRPr="006A4524">
        <w:rPr>
          <w:rFonts w:ascii="TH SarabunPSK" w:hAnsi="TH SarabunPSK" w:cs="TH SarabunPSK"/>
          <w:b/>
          <w:bCs/>
          <w:sz w:val="32"/>
          <w:szCs w:val="32"/>
        </w:rPr>
        <w:t xml:space="preserve">2565 </w:t>
      </w:r>
      <w:r w:rsidR="00991303" w:rsidRPr="006A452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เปิดรับข้อเสนอโครงการทุนนวัตกรรมสายอาชีพชั้นสูง ปี </w:t>
      </w:r>
      <w:r w:rsidR="00991303" w:rsidRPr="006A4524">
        <w:rPr>
          <w:rFonts w:ascii="TH SarabunPSK" w:hAnsi="TH SarabunPSK" w:cs="TH SarabunPSK"/>
          <w:b/>
          <w:bCs/>
          <w:sz w:val="32"/>
          <w:szCs w:val="32"/>
        </w:rPr>
        <w:t xml:space="preserve">2566 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14:paraId="31DBA85A" w14:textId="77777777" w:rsidR="007200EA" w:rsidRPr="006A4524" w:rsidRDefault="007200EA" w:rsidP="007200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52D64F79" w14:textId="77777777" w:rsidR="007200EA" w:rsidRPr="006A4524" w:rsidRDefault="007200EA" w:rsidP="007200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B3B971" w14:textId="77777777" w:rsidR="007200EA" w:rsidRPr="006A4524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3DDC76B" w14:textId="77777777" w:rsidR="007200EA" w:rsidRPr="006A4524" w:rsidRDefault="007200EA" w:rsidP="007200EA">
      <w:pPr>
        <w:pStyle w:val="Default"/>
        <w:rPr>
          <w:color w:val="auto"/>
          <w:sz w:val="32"/>
          <w:szCs w:val="32"/>
        </w:rPr>
      </w:pPr>
    </w:p>
    <w:p w14:paraId="2E382386" w14:textId="2364B28F" w:rsidR="007200EA" w:rsidRPr="006A4524" w:rsidRDefault="007200EA" w:rsidP="007200EA">
      <w:pPr>
        <w:pStyle w:val="Default"/>
        <w:rPr>
          <w:b/>
          <w:bCs/>
          <w:color w:val="auto"/>
          <w:sz w:val="32"/>
          <w:szCs w:val="32"/>
        </w:rPr>
      </w:pPr>
      <w:r w:rsidRPr="006A4524">
        <w:rPr>
          <w:b/>
          <w:bCs/>
          <w:color w:val="auto"/>
          <w:sz w:val="32"/>
          <w:szCs w:val="32"/>
          <w:cs/>
        </w:rPr>
        <w:t>ผู้รับรอง</w:t>
      </w:r>
      <w:r w:rsidRPr="006A4524">
        <w:rPr>
          <w:b/>
          <w:bCs/>
          <w:color w:val="auto"/>
          <w:sz w:val="32"/>
          <w:szCs w:val="32"/>
        </w:rPr>
        <w:t xml:space="preserve"> </w:t>
      </w:r>
      <w:r w:rsidRPr="006A4524">
        <w:rPr>
          <w:b/>
          <w:bCs/>
          <w:color w:val="auto"/>
          <w:sz w:val="32"/>
          <w:szCs w:val="32"/>
          <w:cs/>
        </w:rPr>
        <w:t xml:space="preserve">คนที่ </w:t>
      </w:r>
      <w:r w:rsidRPr="006A4524">
        <w:rPr>
          <w:b/>
          <w:bCs/>
          <w:color w:val="auto"/>
          <w:sz w:val="32"/>
          <w:szCs w:val="32"/>
        </w:rPr>
        <w:t>1</w:t>
      </w:r>
      <w:r w:rsidRPr="006A4524">
        <w:rPr>
          <w:b/>
          <w:bCs/>
          <w:color w:val="auto"/>
          <w:sz w:val="32"/>
          <w:szCs w:val="32"/>
          <w:cs/>
        </w:rPr>
        <w:t xml:space="preserve">  </w:t>
      </w:r>
      <w:r w:rsidR="003B5195" w:rsidRPr="006A4524">
        <w:rPr>
          <w:color w:val="auto"/>
          <w:sz w:val="32"/>
          <w:szCs w:val="32"/>
          <w:cs/>
        </w:rPr>
        <w:t>ผู้บริหารสถานศึกษา</w:t>
      </w:r>
      <w:r w:rsidR="003B5195" w:rsidRPr="006A4524">
        <w:rPr>
          <w:color w:val="auto"/>
          <w:sz w:val="32"/>
          <w:szCs w:val="32"/>
        </w:rPr>
        <w:t>/</w:t>
      </w:r>
      <w:r w:rsidRPr="006A4524">
        <w:rPr>
          <w:color w:val="auto"/>
          <w:sz w:val="32"/>
          <w:szCs w:val="32"/>
          <w:cs/>
        </w:rPr>
        <w:t xml:space="preserve">ครูประจำชั้น </w:t>
      </w:r>
      <w:r w:rsidR="003B5195" w:rsidRPr="006A4524">
        <w:rPr>
          <w:color w:val="auto"/>
          <w:sz w:val="32"/>
          <w:szCs w:val="32"/>
        </w:rPr>
        <w:t xml:space="preserve"> </w:t>
      </w:r>
      <w:r w:rsidRPr="006A4524">
        <w:rPr>
          <w:color w:val="auto"/>
          <w:sz w:val="32"/>
          <w:szCs w:val="32"/>
          <w:cs/>
        </w:rPr>
        <w:t>ลงชื่อ ........................</w:t>
      </w:r>
      <w:r w:rsidR="003B5195" w:rsidRPr="006A4524">
        <w:rPr>
          <w:color w:val="auto"/>
          <w:sz w:val="32"/>
          <w:szCs w:val="32"/>
        </w:rPr>
        <w:t>.......</w:t>
      </w:r>
      <w:r w:rsidRPr="006A4524">
        <w:rPr>
          <w:color w:val="auto"/>
          <w:sz w:val="32"/>
          <w:szCs w:val="32"/>
          <w:cs/>
        </w:rPr>
        <w:t>................................</w:t>
      </w:r>
      <w:r w:rsidRPr="006A4524">
        <w:rPr>
          <w:color w:val="auto"/>
          <w:sz w:val="32"/>
          <w:szCs w:val="32"/>
        </w:rPr>
        <w:t>............</w:t>
      </w:r>
    </w:p>
    <w:p w14:paraId="58E8A759" w14:textId="77777777" w:rsidR="00AD0BCD" w:rsidRPr="006A4524" w:rsidRDefault="007200EA" w:rsidP="00AD0BCD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6A4524">
        <w:rPr>
          <w:color w:val="auto"/>
          <w:sz w:val="32"/>
          <w:szCs w:val="32"/>
          <w:cs/>
        </w:rPr>
        <w:t xml:space="preserve">   </w:t>
      </w:r>
      <w:r w:rsidR="003B5195" w:rsidRPr="006A4524">
        <w:rPr>
          <w:color w:val="auto"/>
          <w:sz w:val="32"/>
          <w:szCs w:val="32"/>
        </w:rPr>
        <w:t xml:space="preserve">      </w:t>
      </w:r>
      <w:r w:rsidR="00AD0BCD" w:rsidRPr="006A4524">
        <w:rPr>
          <w:color w:val="auto"/>
          <w:sz w:val="32"/>
          <w:szCs w:val="32"/>
          <w:cs/>
        </w:rPr>
        <w:t>(................</w:t>
      </w:r>
      <w:r w:rsidR="00AD0BCD" w:rsidRPr="006A4524">
        <w:rPr>
          <w:color w:val="auto"/>
          <w:sz w:val="32"/>
          <w:szCs w:val="32"/>
        </w:rPr>
        <w:t>.......................</w:t>
      </w:r>
      <w:r w:rsidR="00AD0BCD" w:rsidRPr="006A4524">
        <w:rPr>
          <w:color w:val="auto"/>
          <w:sz w:val="32"/>
          <w:szCs w:val="32"/>
          <w:cs/>
        </w:rPr>
        <w:t>.....................................</w:t>
      </w:r>
      <w:r w:rsidR="00AD0BCD" w:rsidRPr="006A4524">
        <w:rPr>
          <w:color w:val="auto"/>
          <w:sz w:val="32"/>
          <w:szCs w:val="32"/>
        </w:rPr>
        <w:t>...</w:t>
      </w:r>
      <w:r w:rsidR="00AD0BCD" w:rsidRPr="006A4524">
        <w:rPr>
          <w:color w:val="auto"/>
          <w:sz w:val="32"/>
          <w:szCs w:val="32"/>
          <w:cs/>
        </w:rPr>
        <w:t>...........)</w:t>
      </w:r>
    </w:p>
    <w:p w14:paraId="7068F313" w14:textId="77777777" w:rsidR="00AD0BCD" w:rsidRPr="006A4524" w:rsidRDefault="00AD0BCD" w:rsidP="00AD0BCD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6A4524">
        <w:rPr>
          <w:color w:val="auto"/>
          <w:sz w:val="32"/>
          <w:szCs w:val="32"/>
          <w:cs/>
        </w:rPr>
        <w:t xml:space="preserve">   </w:t>
      </w:r>
      <w:r w:rsidRPr="006A4524">
        <w:rPr>
          <w:color w:val="auto"/>
          <w:sz w:val="32"/>
          <w:szCs w:val="32"/>
        </w:rPr>
        <w:t xml:space="preserve">      </w:t>
      </w:r>
      <w:r w:rsidRPr="006A4524">
        <w:rPr>
          <w:color w:val="auto"/>
          <w:sz w:val="32"/>
          <w:szCs w:val="32"/>
          <w:cs/>
        </w:rPr>
        <w:t xml:space="preserve">ตำแหน่ง </w:t>
      </w:r>
      <w:r w:rsidRPr="006A4524">
        <w:rPr>
          <w:color w:val="auto"/>
          <w:sz w:val="32"/>
          <w:szCs w:val="32"/>
        </w:rPr>
        <w:t>…………………………….……………………………………..</w:t>
      </w:r>
    </w:p>
    <w:p w14:paraId="07679E5A" w14:textId="4DEF305A" w:rsidR="007200EA" w:rsidRPr="006A4524" w:rsidRDefault="00AD0BCD" w:rsidP="00AD0BCD">
      <w:pPr>
        <w:pStyle w:val="Default"/>
        <w:spacing w:before="240"/>
        <w:ind w:left="3600" w:firstLine="720"/>
        <w:rPr>
          <w:b/>
          <w:bCs/>
          <w:color w:val="auto"/>
          <w:sz w:val="32"/>
          <w:szCs w:val="32"/>
        </w:rPr>
      </w:pPr>
      <w:r w:rsidRPr="006A4524">
        <w:rPr>
          <w:color w:val="auto"/>
          <w:sz w:val="32"/>
          <w:szCs w:val="32"/>
          <w:cs/>
        </w:rPr>
        <w:t xml:space="preserve">   </w:t>
      </w:r>
      <w:r w:rsidRPr="006A4524">
        <w:rPr>
          <w:rFonts w:hint="cs"/>
          <w:color w:val="auto"/>
          <w:sz w:val="32"/>
          <w:szCs w:val="32"/>
          <w:cs/>
        </w:rPr>
        <w:t xml:space="preserve">      </w:t>
      </w:r>
      <w:r w:rsidRPr="006A4524">
        <w:rPr>
          <w:color w:val="auto"/>
          <w:sz w:val="32"/>
          <w:szCs w:val="32"/>
          <w:cs/>
        </w:rPr>
        <w:t>วันที่........../........</w:t>
      </w:r>
      <w:r w:rsidRPr="006A4524">
        <w:rPr>
          <w:color w:val="auto"/>
          <w:sz w:val="32"/>
          <w:szCs w:val="32"/>
        </w:rPr>
        <w:t>...</w:t>
      </w:r>
      <w:r w:rsidRPr="006A4524">
        <w:rPr>
          <w:color w:val="auto"/>
          <w:sz w:val="32"/>
          <w:szCs w:val="32"/>
          <w:cs/>
        </w:rPr>
        <w:t>................./....................</w:t>
      </w:r>
    </w:p>
    <w:p w14:paraId="6C1EDB5D" w14:textId="77777777" w:rsidR="00AD0BCD" w:rsidRPr="006A4524" w:rsidRDefault="00AD0BCD" w:rsidP="00AD0BCD">
      <w:pPr>
        <w:pStyle w:val="Default"/>
        <w:spacing w:before="240"/>
        <w:ind w:left="3600" w:firstLine="720"/>
        <w:rPr>
          <w:b/>
          <w:bCs/>
          <w:color w:val="auto"/>
          <w:sz w:val="32"/>
          <w:szCs w:val="32"/>
        </w:rPr>
      </w:pPr>
    </w:p>
    <w:p w14:paraId="57177E1A" w14:textId="77777777" w:rsidR="00AD0BCD" w:rsidRPr="006A4524" w:rsidRDefault="007200EA" w:rsidP="00AD0BCD">
      <w:pPr>
        <w:pStyle w:val="Default"/>
        <w:rPr>
          <w:b/>
          <w:bCs/>
          <w:color w:val="auto"/>
          <w:sz w:val="32"/>
          <w:szCs w:val="32"/>
        </w:rPr>
      </w:pPr>
      <w:r w:rsidRPr="006A4524">
        <w:rPr>
          <w:b/>
          <w:bCs/>
          <w:color w:val="auto"/>
          <w:sz w:val="32"/>
          <w:szCs w:val="32"/>
          <w:cs/>
        </w:rPr>
        <w:t>ผู้รับรอง</w:t>
      </w:r>
      <w:r w:rsidRPr="006A4524">
        <w:rPr>
          <w:b/>
          <w:bCs/>
          <w:color w:val="auto"/>
          <w:sz w:val="32"/>
          <w:szCs w:val="32"/>
        </w:rPr>
        <w:t xml:space="preserve"> </w:t>
      </w:r>
      <w:r w:rsidRPr="006A4524">
        <w:rPr>
          <w:b/>
          <w:bCs/>
          <w:color w:val="auto"/>
          <w:sz w:val="32"/>
          <w:szCs w:val="32"/>
          <w:cs/>
        </w:rPr>
        <w:t xml:space="preserve">คนที่ </w:t>
      </w:r>
      <w:r w:rsidRPr="006A4524">
        <w:rPr>
          <w:b/>
          <w:bCs/>
          <w:color w:val="auto"/>
          <w:sz w:val="32"/>
          <w:szCs w:val="32"/>
        </w:rPr>
        <w:t>2</w:t>
      </w:r>
      <w:r w:rsidRPr="006A4524">
        <w:rPr>
          <w:b/>
          <w:bCs/>
          <w:color w:val="auto"/>
          <w:sz w:val="32"/>
          <w:szCs w:val="32"/>
          <w:cs/>
        </w:rPr>
        <w:t xml:space="preserve"> </w:t>
      </w:r>
      <w:r w:rsidRPr="006A4524">
        <w:rPr>
          <w:color w:val="auto"/>
          <w:sz w:val="32"/>
          <w:szCs w:val="32"/>
          <w:cs/>
        </w:rPr>
        <w:t>บิดา</w:t>
      </w:r>
      <w:r w:rsidRPr="006A4524">
        <w:rPr>
          <w:color w:val="auto"/>
          <w:sz w:val="32"/>
          <w:szCs w:val="32"/>
        </w:rPr>
        <w:t>/</w:t>
      </w:r>
      <w:r w:rsidRPr="006A4524">
        <w:rPr>
          <w:color w:val="auto"/>
          <w:sz w:val="32"/>
          <w:szCs w:val="32"/>
          <w:cs/>
        </w:rPr>
        <w:t>มารดา</w:t>
      </w:r>
      <w:r w:rsidRPr="006A4524">
        <w:rPr>
          <w:color w:val="auto"/>
          <w:sz w:val="32"/>
          <w:szCs w:val="32"/>
        </w:rPr>
        <w:t>/</w:t>
      </w:r>
      <w:r w:rsidRPr="006A4524">
        <w:rPr>
          <w:color w:val="auto"/>
          <w:sz w:val="32"/>
          <w:szCs w:val="32"/>
          <w:cs/>
        </w:rPr>
        <w:t xml:space="preserve">ผู้ปกครอง </w:t>
      </w:r>
      <w:r w:rsidRPr="006A4524">
        <w:rPr>
          <w:color w:val="auto"/>
          <w:sz w:val="32"/>
          <w:szCs w:val="32"/>
          <w:cs/>
        </w:rPr>
        <w:tab/>
        <w:t xml:space="preserve">  </w:t>
      </w:r>
      <w:r w:rsidR="00AD0BCD" w:rsidRPr="006A4524">
        <w:rPr>
          <w:color w:val="auto"/>
          <w:sz w:val="32"/>
          <w:szCs w:val="32"/>
          <w:cs/>
        </w:rPr>
        <w:t>ลงชื่อ</w:t>
      </w:r>
      <w:r w:rsidR="00AD0BCD" w:rsidRPr="006A4524">
        <w:rPr>
          <w:color w:val="auto"/>
          <w:sz w:val="32"/>
          <w:szCs w:val="32"/>
        </w:rPr>
        <w:t xml:space="preserve"> </w:t>
      </w:r>
      <w:r w:rsidR="00AD0BCD" w:rsidRPr="006A4524">
        <w:rPr>
          <w:color w:val="auto"/>
          <w:sz w:val="32"/>
          <w:szCs w:val="32"/>
          <w:cs/>
        </w:rPr>
        <w:t>...................</w:t>
      </w:r>
      <w:r w:rsidR="00AD0BCD" w:rsidRPr="006A4524">
        <w:rPr>
          <w:color w:val="auto"/>
          <w:sz w:val="32"/>
          <w:szCs w:val="32"/>
        </w:rPr>
        <w:t>..</w:t>
      </w:r>
      <w:r w:rsidR="00AD0BCD" w:rsidRPr="006A4524">
        <w:rPr>
          <w:color w:val="auto"/>
          <w:sz w:val="32"/>
          <w:szCs w:val="32"/>
          <w:cs/>
        </w:rPr>
        <w:t>..............</w:t>
      </w:r>
      <w:r w:rsidR="00AD0BCD" w:rsidRPr="006A4524">
        <w:rPr>
          <w:color w:val="auto"/>
          <w:sz w:val="32"/>
          <w:szCs w:val="32"/>
        </w:rPr>
        <w:t>.........</w:t>
      </w:r>
      <w:r w:rsidR="00AD0BCD" w:rsidRPr="006A4524">
        <w:rPr>
          <w:color w:val="auto"/>
          <w:sz w:val="32"/>
          <w:szCs w:val="32"/>
          <w:cs/>
        </w:rPr>
        <w:t>..................</w:t>
      </w:r>
      <w:r w:rsidR="00AD0BCD" w:rsidRPr="006A4524">
        <w:rPr>
          <w:color w:val="auto"/>
          <w:sz w:val="32"/>
          <w:szCs w:val="32"/>
        </w:rPr>
        <w:t>.......</w:t>
      </w:r>
      <w:r w:rsidR="00AD0BCD" w:rsidRPr="006A4524">
        <w:rPr>
          <w:color w:val="auto"/>
          <w:sz w:val="32"/>
          <w:szCs w:val="32"/>
          <w:cs/>
        </w:rPr>
        <w:t>.................</w:t>
      </w:r>
      <w:r w:rsidR="00AD0BCD" w:rsidRPr="006A4524">
        <w:rPr>
          <w:color w:val="auto"/>
          <w:sz w:val="32"/>
          <w:szCs w:val="32"/>
        </w:rPr>
        <w:t>.....</w:t>
      </w:r>
    </w:p>
    <w:p w14:paraId="3B4D9DF0" w14:textId="77777777" w:rsidR="00AD0BCD" w:rsidRPr="006A4524" w:rsidRDefault="00AD0BCD" w:rsidP="00AD0BCD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6A4524">
        <w:rPr>
          <w:color w:val="auto"/>
          <w:sz w:val="32"/>
          <w:szCs w:val="32"/>
          <w:cs/>
        </w:rPr>
        <w:t xml:space="preserve">  </w:t>
      </w:r>
      <w:r w:rsidRPr="006A4524">
        <w:rPr>
          <w:color w:val="auto"/>
          <w:sz w:val="32"/>
          <w:szCs w:val="32"/>
        </w:rPr>
        <w:t xml:space="preserve">       </w:t>
      </w:r>
      <w:r w:rsidRPr="006A4524">
        <w:rPr>
          <w:color w:val="auto"/>
          <w:sz w:val="32"/>
          <w:szCs w:val="32"/>
          <w:cs/>
        </w:rPr>
        <w:t>(................</w:t>
      </w:r>
      <w:r w:rsidRPr="006A4524">
        <w:rPr>
          <w:color w:val="auto"/>
          <w:sz w:val="32"/>
          <w:szCs w:val="32"/>
        </w:rPr>
        <w:t>.......................</w:t>
      </w:r>
      <w:r w:rsidRPr="006A4524">
        <w:rPr>
          <w:color w:val="auto"/>
          <w:sz w:val="32"/>
          <w:szCs w:val="32"/>
          <w:cs/>
        </w:rPr>
        <w:t>.....................................</w:t>
      </w:r>
      <w:r w:rsidRPr="006A4524">
        <w:rPr>
          <w:color w:val="auto"/>
          <w:sz w:val="32"/>
          <w:szCs w:val="32"/>
        </w:rPr>
        <w:t>...</w:t>
      </w:r>
      <w:r w:rsidRPr="006A4524">
        <w:rPr>
          <w:color w:val="auto"/>
          <w:sz w:val="32"/>
          <w:szCs w:val="32"/>
          <w:cs/>
        </w:rPr>
        <w:t>...........)</w:t>
      </w:r>
    </w:p>
    <w:p w14:paraId="2BB0C8A5" w14:textId="77777777" w:rsidR="00AD0BCD" w:rsidRPr="006A4524" w:rsidRDefault="00AD0BCD" w:rsidP="00AD0BCD">
      <w:pPr>
        <w:pStyle w:val="Default"/>
        <w:spacing w:before="240"/>
        <w:ind w:left="3600" w:firstLine="720"/>
        <w:rPr>
          <w:b/>
          <w:bCs/>
          <w:color w:val="auto"/>
          <w:sz w:val="32"/>
          <w:szCs w:val="32"/>
        </w:rPr>
      </w:pPr>
      <w:r w:rsidRPr="006A4524">
        <w:rPr>
          <w:color w:val="auto"/>
          <w:sz w:val="32"/>
          <w:szCs w:val="32"/>
          <w:cs/>
        </w:rPr>
        <w:t xml:space="preserve">  </w:t>
      </w:r>
      <w:r w:rsidRPr="006A4524">
        <w:rPr>
          <w:rFonts w:hint="cs"/>
          <w:color w:val="auto"/>
          <w:sz w:val="32"/>
          <w:szCs w:val="32"/>
          <w:cs/>
        </w:rPr>
        <w:t xml:space="preserve">     </w:t>
      </w:r>
      <w:r w:rsidRPr="006A4524">
        <w:rPr>
          <w:color w:val="auto"/>
          <w:sz w:val="32"/>
          <w:szCs w:val="32"/>
          <w:cs/>
        </w:rPr>
        <w:t xml:space="preserve"> วันที่........../........</w:t>
      </w:r>
      <w:r w:rsidRPr="006A4524">
        <w:rPr>
          <w:color w:val="auto"/>
          <w:sz w:val="32"/>
          <w:szCs w:val="32"/>
        </w:rPr>
        <w:t>...</w:t>
      </w:r>
      <w:r w:rsidRPr="006A4524">
        <w:rPr>
          <w:color w:val="auto"/>
          <w:sz w:val="32"/>
          <w:szCs w:val="32"/>
          <w:cs/>
        </w:rPr>
        <w:t>................./....................</w:t>
      </w:r>
    </w:p>
    <w:p w14:paraId="66A95EC5" w14:textId="380E2E38" w:rsidR="007200EA" w:rsidRPr="006A4524" w:rsidRDefault="007200EA" w:rsidP="00AD0BCD">
      <w:pPr>
        <w:pStyle w:val="Default"/>
        <w:rPr>
          <w:color w:val="auto"/>
          <w:sz w:val="32"/>
          <w:szCs w:val="32"/>
        </w:rPr>
      </w:pPr>
    </w:p>
    <w:p w14:paraId="474AFB17" w14:textId="77777777" w:rsidR="00AD0BCD" w:rsidRPr="006A4524" w:rsidRDefault="007200EA" w:rsidP="00AD0BCD">
      <w:pPr>
        <w:pStyle w:val="Default"/>
        <w:rPr>
          <w:b/>
          <w:bCs/>
          <w:color w:val="auto"/>
          <w:sz w:val="32"/>
          <w:szCs w:val="32"/>
        </w:rPr>
      </w:pPr>
      <w:r w:rsidRPr="006A4524">
        <w:rPr>
          <w:b/>
          <w:bCs/>
          <w:color w:val="auto"/>
          <w:sz w:val="32"/>
          <w:szCs w:val="32"/>
          <w:cs/>
        </w:rPr>
        <w:t>ผู้รับรอง</w:t>
      </w:r>
      <w:r w:rsidRPr="006A4524">
        <w:rPr>
          <w:b/>
          <w:bCs/>
          <w:color w:val="auto"/>
          <w:sz w:val="32"/>
          <w:szCs w:val="32"/>
        </w:rPr>
        <w:t xml:space="preserve"> </w:t>
      </w:r>
      <w:r w:rsidRPr="006A4524">
        <w:rPr>
          <w:b/>
          <w:bCs/>
          <w:color w:val="auto"/>
          <w:sz w:val="32"/>
          <w:szCs w:val="32"/>
          <w:cs/>
        </w:rPr>
        <w:t xml:space="preserve">คนที่ </w:t>
      </w:r>
      <w:r w:rsidRPr="006A4524">
        <w:rPr>
          <w:b/>
          <w:bCs/>
          <w:color w:val="auto"/>
          <w:sz w:val="32"/>
          <w:szCs w:val="32"/>
        </w:rPr>
        <w:t xml:space="preserve">3 </w:t>
      </w:r>
      <w:r w:rsidRPr="006A4524">
        <w:rPr>
          <w:color w:val="auto"/>
          <w:sz w:val="32"/>
          <w:szCs w:val="32"/>
          <w:cs/>
        </w:rPr>
        <w:t>เจ้าหน้าที่ของรัฐในตำบล</w:t>
      </w:r>
      <w:r w:rsidRPr="006A4524">
        <w:rPr>
          <w:color w:val="auto"/>
          <w:sz w:val="32"/>
          <w:szCs w:val="32"/>
          <w:cs/>
        </w:rPr>
        <w:tab/>
        <w:t xml:space="preserve"> </w:t>
      </w:r>
      <w:r w:rsidR="00AD0BCD" w:rsidRPr="006A4524">
        <w:rPr>
          <w:color w:val="auto"/>
          <w:sz w:val="32"/>
          <w:szCs w:val="32"/>
          <w:cs/>
        </w:rPr>
        <w:t>ลงชื่อ .........</w:t>
      </w:r>
      <w:r w:rsidR="00AD0BCD" w:rsidRPr="006A4524">
        <w:rPr>
          <w:color w:val="auto"/>
          <w:sz w:val="32"/>
          <w:szCs w:val="32"/>
        </w:rPr>
        <w:t>.............</w:t>
      </w:r>
      <w:r w:rsidR="00AD0BCD" w:rsidRPr="006A4524">
        <w:rPr>
          <w:color w:val="auto"/>
          <w:sz w:val="32"/>
          <w:szCs w:val="32"/>
          <w:cs/>
        </w:rPr>
        <w:t>...........................................................</w:t>
      </w:r>
      <w:r w:rsidR="00AD0BCD" w:rsidRPr="006A4524">
        <w:rPr>
          <w:color w:val="auto"/>
          <w:sz w:val="32"/>
          <w:szCs w:val="32"/>
        </w:rPr>
        <w:t>............</w:t>
      </w:r>
    </w:p>
    <w:p w14:paraId="228F7859" w14:textId="77777777" w:rsidR="00AD0BCD" w:rsidRPr="006A4524" w:rsidRDefault="00AD0BCD" w:rsidP="00AD0BCD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6A4524">
        <w:rPr>
          <w:color w:val="auto"/>
          <w:sz w:val="32"/>
          <w:szCs w:val="32"/>
          <w:cs/>
        </w:rPr>
        <w:t xml:space="preserve"> </w:t>
      </w:r>
      <w:r w:rsidRPr="006A4524">
        <w:rPr>
          <w:color w:val="auto"/>
          <w:sz w:val="32"/>
          <w:szCs w:val="32"/>
        </w:rPr>
        <w:t xml:space="preserve">       </w:t>
      </w:r>
      <w:r w:rsidRPr="006A4524">
        <w:rPr>
          <w:color w:val="auto"/>
          <w:sz w:val="32"/>
          <w:szCs w:val="32"/>
          <w:cs/>
        </w:rPr>
        <w:t xml:space="preserve"> (................</w:t>
      </w:r>
      <w:r w:rsidRPr="006A4524">
        <w:rPr>
          <w:color w:val="auto"/>
          <w:sz w:val="32"/>
          <w:szCs w:val="32"/>
        </w:rPr>
        <w:t>.......................</w:t>
      </w:r>
      <w:r w:rsidRPr="006A4524">
        <w:rPr>
          <w:color w:val="auto"/>
          <w:sz w:val="32"/>
          <w:szCs w:val="32"/>
          <w:cs/>
        </w:rPr>
        <w:t>.....................................</w:t>
      </w:r>
      <w:r w:rsidRPr="006A4524">
        <w:rPr>
          <w:color w:val="auto"/>
          <w:sz w:val="32"/>
          <w:szCs w:val="32"/>
        </w:rPr>
        <w:t>...</w:t>
      </w:r>
      <w:r w:rsidRPr="006A4524">
        <w:rPr>
          <w:color w:val="auto"/>
          <w:sz w:val="32"/>
          <w:szCs w:val="32"/>
          <w:cs/>
        </w:rPr>
        <w:t>...........)</w:t>
      </w:r>
    </w:p>
    <w:p w14:paraId="7508C3BF" w14:textId="77777777" w:rsidR="00AD0BCD" w:rsidRPr="006A4524" w:rsidRDefault="00AD0BCD" w:rsidP="00AD0BCD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6A4524">
        <w:rPr>
          <w:color w:val="auto"/>
          <w:sz w:val="32"/>
          <w:szCs w:val="32"/>
          <w:cs/>
        </w:rPr>
        <w:t xml:space="preserve">  </w:t>
      </w:r>
      <w:r w:rsidRPr="006A4524">
        <w:rPr>
          <w:color w:val="auto"/>
          <w:sz w:val="32"/>
          <w:szCs w:val="32"/>
        </w:rPr>
        <w:t xml:space="preserve">       </w:t>
      </w:r>
      <w:r w:rsidRPr="006A4524">
        <w:rPr>
          <w:color w:val="auto"/>
          <w:sz w:val="32"/>
          <w:szCs w:val="32"/>
          <w:cs/>
        </w:rPr>
        <w:t xml:space="preserve">ตำแหน่ง </w:t>
      </w:r>
      <w:r w:rsidRPr="006A4524">
        <w:rPr>
          <w:color w:val="auto"/>
          <w:sz w:val="32"/>
          <w:szCs w:val="32"/>
        </w:rPr>
        <w:t>………………………………….………………………………..</w:t>
      </w:r>
    </w:p>
    <w:p w14:paraId="6C4A7949" w14:textId="77777777" w:rsidR="00AD0BCD" w:rsidRPr="006A4524" w:rsidRDefault="00AD0BCD" w:rsidP="00AD0BCD">
      <w:pPr>
        <w:pStyle w:val="Default"/>
        <w:spacing w:before="240"/>
        <w:ind w:left="3600" w:firstLine="720"/>
        <w:rPr>
          <w:b/>
          <w:bCs/>
          <w:color w:val="auto"/>
          <w:sz w:val="36"/>
          <w:szCs w:val="36"/>
        </w:rPr>
      </w:pPr>
      <w:r w:rsidRPr="006A4524">
        <w:rPr>
          <w:color w:val="auto"/>
          <w:sz w:val="32"/>
          <w:szCs w:val="32"/>
          <w:cs/>
        </w:rPr>
        <w:t xml:space="preserve">   </w:t>
      </w:r>
      <w:r w:rsidRPr="006A4524">
        <w:rPr>
          <w:rFonts w:hint="cs"/>
          <w:color w:val="auto"/>
          <w:sz w:val="32"/>
          <w:szCs w:val="32"/>
          <w:cs/>
        </w:rPr>
        <w:t xml:space="preserve">    </w:t>
      </w:r>
      <w:r w:rsidRPr="006A4524">
        <w:rPr>
          <w:color w:val="auto"/>
          <w:sz w:val="32"/>
          <w:szCs w:val="32"/>
          <w:cs/>
        </w:rPr>
        <w:t>วันที่........../........</w:t>
      </w:r>
      <w:r w:rsidRPr="006A4524">
        <w:rPr>
          <w:color w:val="auto"/>
          <w:sz w:val="32"/>
          <w:szCs w:val="32"/>
        </w:rPr>
        <w:t>...</w:t>
      </w:r>
      <w:r w:rsidRPr="006A4524">
        <w:rPr>
          <w:color w:val="auto"/>
          <w:sz w:val="32"/>
          <w:szCs w:val="32"/>
          <w:cs/>
        </w:rPr>
        <w:t>................./....................</w:t>
      </w:r>
      <w:r w:rsidRPr="006A4524">
        <w:rPr>
          <w:color w:val="auto"/>
          <w:sz w:val="32"/>
          <w:szCs w:val="32"/>
        </w:rPr>
        <w:t xml:space="preserve"> </w:t>
      </w:r>
    </w:p>
    <w:p w14:paraId="207BEDF0" w14:textId="001BCBF3" w:rsidR="007200EA" w:rsidRPr="006A4524" w:rsidRDefault="007200EA" w:rsidP="00AD0BCD">
      <w:pPr>
        <w:pStyle w:val="Default"/>
        <w:rPr>
          <w:b/>
          <w:bCs/>
          <w:color w:val="auto"/>
          <w:sz w:val="56"/>
          <w:szCs w:val="56"/>
        </w:rPr>
      </w:pPr>
    </w:p>
    <w:p w14:paraId="4D63DAE4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0AD13A58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7B7E975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0583FCC8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33853EE0" w14:textId="77777777" w:rsidR="006F6FC4" w:rsidRPr="006A4524" w:rsidRDefault="006F6FC4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9C9F663" w14:textId="15DE2D01" w:rsidR="006F6FC4" w:rsidRPr="006A4524" w:rsidRDefault="006F6FC4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0771487F" w14:textId="389A7279" w:rsidR="00C65D31" w:rsidRPr="006A4524" w:rsidRDefault="00C65D31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8265444" w14:textId="77777777" w:rsidR="008330DA" w:rsidRPr="006A4524" w:rsidRDefault="008330D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637887D0" w14:textId="77777777" w:rsidR="007200EA" w:rsidRPr="006A4524" w:rsidRDefault="007200EA" w:rsidP="00C35E4A">
      <w:pPr>
        <w:pStyle w:val="Default"/>
        <w:jc w:val="center"/>
        <w:rPr>
          <w:b/>
          <w:bCs/>
          <w:color w:val="auto"/>
          <w:sz w:val="56"/>
          <w:szCs w:val="56"/>
          <w:cs/>
        </w:rPr>
      </w:pPr>
      <w:r w:rsidRPr="006A4524">
        <w:rPr>
          <w:b/>
          <w:bCs/>
          <w:color w:val="auto"/>
          <w:sz w:val="56"/>
          <w:szCs w:val="56"/>
          <w:cs/>
        </w:rPr>
        <w:t xml:space="preserve">ส่วนที่ </w:t>
      </w:r>
      <w:r w:rsidRPr="006A4524">
        <w:rPr>
          <w:b/>
          <w:bCs/>
          <w:color w:val="auto"/>
          <w:sz w:val="56"/>
          <w:szCs w:val="56"/>
        </w:rPr>
        <w:t xml:space="preserve">3 </w:t>
      </w:r>
      <w:r w:rsidRPr="006A4524">
        <w:rPr>
          <w:b/>
          <w:bCs/>
          <w:color w:val="auto"/>
          <w:sz w:val="56"/>
          <w:szCs w:val="56"/>
          <w:cs/>
        </w:rPr>
        <w:t>แบบการรับรองโดยครู</w:t>
      </w:r>
      <w:r w:rsidRPr="006A4524">
        <w:rPr>
          <w:b/>
          <w:bCs/>
          <w:color w:val="auto"/>
          <w:sz w:val="56"/>
          <w:szCs w:val="56"/>
        </w:rPr>
        <w:t>/</w:t>
      </w:r>
      <w:r w:rsidRPr="006A4524">
        <w:rPr>
          <w:b/>
          <w:bCs/>
          <w:color w:val="auto"/>
          <w:sz w:val="56"/>
          <w:szCs w:val="56"/>
          <w:cs/>
        </w:rPr>
        <w:t>อาจารย์</w:t>
      </w:r>
      <w:r w:rsidRPr="006A4524">
        <w:rPr>
          <w:b/>
          <w:bCs/>
          <w:color w:val="auto"/>
          <w:sz w:val="56"/>
          <w:szCs w:val="56"/>
        </w:rPr>
        <w:t>/</w:t>
      </w:r>
      <w:r w:rsidRPr="006A4524">
        <w:rPr>
          <w:b/>
          <w:bCs/>
          <w:color w:val="auto"/>
          <w:sz w:val="56"/>
          <w:szCs w:val="56"/>
          <w:cs/>
        </w:rPr>
        <w:t>ผู้บริหาร</w:t>
      </w:r>
    </w:p>
    <w:p w14:paraId="21FF29E1" w14:textId="77777777" w:rsidR="007200EA" w:rsidRPr="006A4524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F6651E" w14:textId="77777777" w:rsidR="007200EA" w:rsidRPr="006A4524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921B93" w14:textId="77777777" w:rsidR="007200EA" w:rsidRPr="006A4524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388A8D" w14:textId="77777777" w:rsidR="007200EA" w:rsidRPr="006A4524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282D3F" w14:textId="77777777" w:rsidR="007200EA" w:rsidRPr="006A4524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5CA4A1" w14:textId="77777777" w:rsidR="007200EA" w:rsidRPr="006A4524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2466B1" w14:textId="77777777" w:rsidR="007200EA" w:rsidRPr="006A4524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84629A" w14:textId="77777777" w:rsidR="007200EA" w:rsidRPr="006A4524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C780AB" w14:textId="5D2F34A6" w:rsidR="007200EA" w:rsidRPr="006A4524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A4524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Pr="006A4524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0E74BC" wp14:editId="27A127E4">
                <wp:simplePos x="0" y="0"/>
                <wp:positionH relativeFrom="column">
                  <wp:posOffset>-411480</wp:posOffset>
                </wp:positionH>
                <wp:positionV relativeFrom="paragraph">
                  <wp:posOffset>-487680</wp:posOffset>
                </wp:positionV>
                <wp:extent cx="691515" cy="272374"/>
                <wp:effectExtent l="0" t="0" r="1333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A962B" w14:textId="77777777" w:rsidR="00BC14DC" w:rsidRPr="007200EA" w:rsidRDefault="00BC14DC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E74BC" id="Rectangle 7" o:spid="_x0000_s1038" style="position:absolute;left:0;text-align:left;margin-left:-32.4pt;margin-top:-38.4pt;width:54.45pt;height:21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" fillcolor="white [3201]" strokecolor="black [3200]" strokeweight="1pt">
                <v:textbox>
                  <w:txbxContent>
                    <w:p w14:paraId="488A962B" w14:textId="77777777" w:rsidR="00BC14DC" w:rsidRPr="007200EA" w:rsidRDefault="00BC14DC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1/2</w:t>
                      </w:r>
                    </w:p>
                  </w:txbxContent>
                </v:textbox>
              </v:rect>
            </w:pict>
          </mc:Fallback>
        </mc:AlternateContent>
      </w:r>
      <w:r w:rsidRPr="006A4524">
        <w:rPr>
          <w:rFonts w:ascii="TH SarabunPSK" w:hAnsi="TH SarabunPSK" w:cs="TH SarabunPSK"/>
          <w:b/>
          <w:bCs/>
          <w:sz w:val="36"/>
          <w:szCs w:val="36"/>
          <w:cs/>
        </w:rPr>
        <w:t>แบบรับรองผลการเรียนและความเหมาะสมของนักเรียน</w:t>
      </w:r>
      <w:r w:rsidR="003B5195" w:rsidRPr="006A4524">
        <w:rPr>
          <w:rFonts w:ascii="TH SarabunPSK" w:hAnsi="TH SarabunPSK" w:cs="TH SarabunPSK"/>
          <w:b/>
          <w:bCs/>
          <w:sz w:val="36"/>
          <w:szCs w:val="36"/>
        </w:rPr>
        <w:t>/</w:t>
      </w:r>
      <w:r w:rsidR="003B5195" w:rsidRPr="006A4524">
        <w:rPr>
          <w:rFonts w:ascii="TH SarabunPSK" w:hAnsi="TH SarabunPSK" w:cs="TH SarabunPSK"/>
          <w:b/>
          <w:bCs/>
          <w:sz w:val="36"/>
          <w:szCs w:val="36"/>
          <w:cs/>
        </w:rPr>
        <w:t>นักศึกษา</w:t>
      </w:r>
    </w:p>
    <w:p w14:paraId="509FE7FA" w14:textId="63C19270" w:rsidR="007200EA" w:rsidRPr="006A4524" w:rsidRDefault="007200EA" w:rsidP="00E25653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27"/>
          <w:szCs w:val="27"/>
        </w:rPr>
      </w:pPr>
      <w:r w:rsidRPr="006A4524">
        <w:rPr>
          <w:rFonts w:ascii="TH SarabunPSK" w:hAnsi="TH SarabunPSK" w:cs="TH SarabunPSK"/>
          <w:sz w:val="27"/>
          <w:szCs w:val="27"/>
          <w:cs/>
        </w:rPr>
        <w:t>ชื่อ</w:t>
      </w:r>
      <w:r w:rsidRPr="006A4524">
        <w:rPr>
          <w:rFonts w:ascii="TH SarabunPSK" w:hAnsi="TH SarabunPSK" w:cs="TH SarabunPSK"/>
          <w:sz w:val="27"/>
          <w:szCs w:val="27"/>
        </w:rPr>
        <w:t>-</w:t>
      </w:r>
      <w:r w:rsidRPr="006A4524">
        <w:rPr>
          <w:rFonts w:ascii="TH SarabunPSK" w:hAnsi="TH SarabunPSK" w:cs="TH SarabunPSK"/>
          <w:sz w:val="27"/>
          <w:szCs w:val="27"/>
          <w:cs/>
        </w:rPr>
        <w:t>นามสกุลของนักเรียน</w:t>
      </w:r>
      <w:r w:rsidR="003B5195" w:rsidRPr="006A4524">
        <w:rPr>
          <w:rFonts w:ascii="TH SarabunPSK" w:hAnsi="TH SarabunPSK" w:cs="TH SarabunPSK"/>
          <w:sz w:val="27"/>
          <w:szCs w:val="27"/>
        </w:rPr>
        <w:t>/</w:t>
      </w:r>
      <w:r w:rsidR="003B5195" w:rsidRPr="006A4524">
        <w:rPr>
          <w:rFonts w:ascii="TH SarabunPSK" w:hAnsi="TH SarabunPSK" w:cs="TH SarabunPSK"/>
          <w:sz w:val="27"/>
          <w:szCs w:val="27"/>
          <w:cs/>
        </w:rPr>
        <w:t>นักศึกษา</w:t>
      </w:r>
      <w:r w:rsidRPr="006A4524">
        <w:rPr>
          <w:rFonts w:ascii="TH SarabunPSK" w:hAnsi="TH SarabunPSK" w:cs="TH SarabunPSK"/>
          <w:sz w:val="27"/>
          <w:szCs w:val="27"/>
          <w:cs/>
        </w:rPr>
        <w:t>ผู้ขอรับทุน</w:t>
      </w:r>
      <w:r w:rsidRPr="006A4524">
        <w:rPr>
          <w:rFonts w:ascii="TH SarabunPSK" w:hAnsi="TH SarabunPSK" w:cs="TH SarabunPSK"/>
          <w:sz w:val="27"/>
          <w:szCs w:val="27"/>
        </w:rPr>
        <w:t>………………………………………………………………………………….</w:t>
      </w:r>
    </w:p>
    <w:p w14:paraId="21934314" w14:textId="77777777" w:rsidR="007200EA" w:rsidRPr="006A4524" w:rsidRDefault="007200EA" w:rsidP="00E25653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27"/>
          <w:szCs w:val="27"/>
        </w:rPr>
      </w:pPr>
      <w:r w:rsidRPr="006A4524">
        <w:rPr>
          <w:rFonts w:ascii="TH SarabunPSK" w:hAnsi="TH SarabunPSK" w:cs="TH SarabunPSK"/>
          <w:sz w:val="27"/>
          <w:szCs w:val="27"/>
          <w:cs/>
        </w:rPr>
        <w:t>โปรดให้ความเห็นเกี่ยวกับนักเรียน</w:t>
      </w:r>
      <w:r w:rsidRPr="006A4524">
        <w:rPr>
          <w:rFonts w:ascii="TH SarabunPSK" w:hAnsi="TH SarabunPSK" w:cs="TH SarabunPSK"/>
          <w:sz w:val="27"/>
          <w:szCs w:val="27"/>
        </w:rPr>
        <w:t>/</w:t>
      </w:r>
      <w:r w:rsidRPr="006A4524">
        <w:rPr>
          <w:rFonts w:ascii="TH SarabunPSK" w:hAnsi="TH SarabunPSK" w:cs="TH SarabunPSK"/>
          <w:sz w:val="27"/>
          <w:szCs w:val="27"/>
          <w:cs/>
        </w:rPr>
        <w:t>นักศึกษาในด้านต่อไปนี้</w:t>
      </w:r>
    </w:p>
    <w:p w14:paraId="29812744" w14:textId="22DAB74C" w:rsidR="007200EA" w:rsidRPr="006A4524" w:rsidRDefault="007200EA" w:rsidP="003B5195">
      <w:pPr>
        <w:pStyle w:val="ListParagraph"/>
        <w:numPr>
          <w:ilvl w:val="0"/>
          <w:numId w:val="5"/>
        </w:numPr>
        <w:ind w:left="709"/>
        <w:jc w:val="thaiDistribute"/>
        <w:rPr>
          <w:rFonts w:ascii="TH SarabunPSK" w:hAnsi="TH SarabunPSK" w:cs="TH SarabunPSK"/>
          <w:b/>
          <w:bCs/>
          <w:sz w:val="27"/>
          <w:szCs w:val="27"/>
        </w:rPr>
      </w:pPr>
      <w:r w:rsidRPr="006A4524">
        <w:rPr>
          <w:rFonts w:ascii="TH SarabunPSK" w:hAnsi="TH SarabunPSK" w:cs="TH SarabunPSK"/>
          <w:b/>
          <w:bCs/>
          <w:sz w:val="27"/>
          <w:szCs w:val="27"/>
          <w:cs/>
        </w:rPr>
        <w:t>ศักยภาพในการศึกษาต่อและความสามารถพิเศษ</w:t>
      </w:r>
      <w:r w:rsidR="003B5195" w:rsidRPr="006A4524">
        <w:rPr>
          <w:rFonts w:ascii="TH SarabunPSK" w:hAnsi="TH SarabunPSK" w:cs="TH SarabunPSK"/>
          <w:b/>
          <w:bCs/>
          <w:sz w:val="27"/>
          <w:szCs w:val="27"/>
          <w:cs/>
        </w:rPr>
        <w:t>เพื่อให้มีโอกาสศึกษาต่อได้จนจบหลักสูตร</w:t>
      </w:r>
      <w:r w:rsidRPr="006A4524">
        <w:rPr>
          <w:rFonts w:ascii="TH SarabunPSK" w:hAnsi="TH SarabunPSK" w:cs="TH SarabunPSK"/>
          <w:b/>
          <w:bCs/>
          <w:sz w:val="27"/>
          <w:szCs w:val="27"/>
        </w:rPr>
        <w:t xml:space="preserve"> </w:t>
      </w:r>
      <w:r w:rsidRPr="006A4524">
        <w:rPr>
          <w:rFonts w:ascii="TH SarabunPSK" w:hAnsi="TH SarabunPSK" w:cs="TH SarabunPSK"/>
          <w:sz w:val="27"/>
          <w:szCs w:val="27"/>
          <w:cs/>
        </w:rPr>
        <w:t>(เลือกกรณีใดกรณีหนึ่งจากศักยภาพกลุ่มผลการเรียนสะสมและกลุ่มความสามารถพิ</w:t>
      </w:r>
      <w:r w:rsidR="005A2F48" w:rsidRPr="006A4524">
        <w:rPr>
          <w:rFonts w:ascii="TH SarabunPSK" w:hAnsi="TH SarabunPSK" w:cs="TH SarabunPSK"/>
          <w:sz w:val="27"/>
          <w:szCs w:val="27"/>
          <w:cs/>
        </w:rPr>
        <w:t>เศษ หรือเลือกทั้งสองกลุ่ม</w:t>
      </w:r>
      <w:r w:rsidRPr="006A4524">
        <w:rPr>
          <w:rFonts w:ascii="TH SarabunPSK" w:hAnsi="TH SarabunPSK" w:cs="TH SarabunPSK"/>
          <w:sz w:val="27"/>
          <w:szCs w:val="27"/>
          <w:cs/>
        </w:rPr>
        <w:t>)</w:t>
      </w:r>
    </w:p>
    <w:p w14:paraId="5ACC1CBD" w14:textId="69FEBA94" w:rsidR="007200EA" w:rsidRPr="006A4524" w:rsidRDefault="007200EA" w:rsidP="007200EA">
      <w:pPr>
        <w:pStyle w:val="ListParagraph"/>
        <w:ind w:left="709"/>
        <w:rPr>
          <w:rFonts w:ascii="TH SarabunPSK" w:hAnsi="TH SarabunPSK" w:cs="TH SarabunPSK"/>
          <w:b/>
          <w:bCs/>
          <w:sz w:val="27"/>
          <w:szCs w:val="27"/>
          <w:cs/>
        </w:rPr>
      </w:pPr>
      <w:r w:rsidRPr="006A4524">
        <w:rPr>
          <w:rFonts w:ascii="TH SarabunPSK" w:hAnsi="TH SarabunPSK" w:cs="TH SarabunPSK"/>
          <w:b/>
          <w:bCs/>
          <w:sz w:val="27"/>
          <w:szCs w:val="27"/>
          <w:cs/>
        </w:rPr>
        <w:t xml:space="preserve">ผลการเรียนสะสม </w:t>
      </w:r>
    </w:p>
    <w:p w14:paraId="3D730C11" w14:textId="77777777" w:rsidR="00991303" w:rsidRPr="006A4524" w:rsidRDefault="00354682" w:rsidP="00991303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sz w:val="27"/>
          <w:szCs w:val="27"/>
        </w:rPr>
      </w:pPr>
      <w:r w:rsidRPr="006A4524">
        <w:rPr>
          <w:rFonts w:ascii="TH SarabunPSK" w:hAnsi="TH SarabunPSK" w:cs="TH SarabunPSK"/>
          <w:sz w:val="27"/>
          <w:szCs w:val="27"/>
        </w:rPr>
        <w:sym w:font="Wingdings 2" w:char="F099"/>
      </w:r>
      <w:r w:rsidR="007200EA" w:rsidRPr="006A4524">
        <w:rPr>
          <w:rFonts w:ascii="TH SarabunPSK" w:hAnsi="TH SarabunPSK" w:cs="TH SarabunPSK"/>
          <w:sz w:val="27"/>
          <w:szCs w:val="27"/>
          <w:cs/>
        </w:rPr>
        <w:t xml:space="preserve"> 1.</w:t>
      </w:r>
      <w:r w:rsidR="003B5195" w:rsidRPr="006A4524">
        <w:rPr>
          <w:rFonts w:ascii="TH SarabunPSK" w:hAnsi="TH SarabunPSK" w:cs="TH SarabunPSK"/>
          <w:sz w:val="27"/>
          <w:szCs w:val="27"/>
          <w:cs/>
        </w:rPr>
        <w:t>ผลการเรียน</w:t>
      </w:r>
      <w:r w:rsidR="007200EA" w:rsidRPr="006A4524">
        <w:rPr>
          <w:rFonts w:ascii="TH SarabunPSK" w:hAnsi="TH SarabunPSK" w:cs="TH SarabunPSK"/>
          <w:sz w:val="27"/>
          <w:szCs w:val="27"/>
          <w:cs/>
        </w:rPr>
        <w:t>เฉลี่ยสะสมตลอดช่วงชั้น</w:t>
      </w:r>
      <w:r w:rsidR="003B5195" w:rsidRPr="006A4524">
        <w:rPr>
          <w:rFonts w:ascii="TH SarabunPSK" w:hAnsi="TH SarabunPSK" w:cs="TH SarabunPSK"/>
          <w:sz w:val="27"/>
          <w:szCs w:val="27"/>
        </w:rPr>
        <w:t xml:space="preserve"> </w:t>
      </w:r>
      <w:r w:rsidR="003B5195" w:rsidRPr="006A4524">
        <w:rPr>
          <w:rFonts w:ascii="TH SarabunPSK" w:hAnsi="TH SarabunPSK" w:cs="TH SarabunPSK"/>
          <w:sz w:val="27"/>
          <w:szCs w:val="27"/>
          <w:cs/>
        </w:rPr>
        <w:t>(</w:t>
      </w:r>
      <w:r w:rsidR="003B5195" w:rsidRPr="006A4524">
        <w:rPr>
          <w:rFonts w:ascii="TH SarabunPSK" w:hAnsi="TH SarabunPSK" w:cs="TH SarabunPSK"/>
          <w:sz w:val="27"/>
          <w:szCs w:val="27"/>
        </w:rPr>
        <w:t>5</w:t>
      </w:r>
      <w:r w:rsidR="003B5195" w:rsidRPr="006A4524">
        <w:rPr>
          <w:rFonts w:ascii="TH SarabunPSK" w:hAnsi="TH SarabunPSK" w:cs="TH SarabunPSK"/>
          <w:sz w:val="27"/>
          <w:szCs w:val="27"/>
          <w:cs/>
        </w:rPr>
        <w:t xml:space="preserve"> ภาคการศึกษา)</w:t>
      </w:r>
      <w:r w:rsidR="007200EA" w:rsidRPr="006A4524">
        <w:rPr>
          <w:rFonts w:ascii="TH SarabunPSK" w:hAnsi="TH SarabunPSK" w:cs="TH SarabunPSK"/>
          <w:sz w:val="27"/>
          <w:szCs w:val="27"/>
          <w:cs/>
        </w:rPr>
        <w:t xml:space="preserve"> ไม่ต่ำกว่า </w:t>
      </w:r>
      <w:r w:rsidR="003B5195" w:rsidRPr="006A4524">
        <w:rPr>
          <w:rFonts w:ascii="TH SarabunPSK" w:hAnsi="TH SarabunPSK" w:cs="TH SarabunPSK"/>
          <w:sz w:val="27"/>
          <w:szCs w:val="27"/>
        </w:rPr>
        <w:t>3.00</w:t>
      </w:r>
      <w:r w:rsidR="007200EA" w:rsidRPr="006A4524">
        <w:rPr>
          <w:rFonts w:ascii="TH SarabunPSK" w:hAnsi="TH SarabunPSK" w:cs="TH SarabunPSK"/>
          <w:sz w:val="27"/>
          <w:szCs w:val="27"/>
          <w:cs/>
        </w:rPr>
        <w:t xml:space="preserve"> (โปรดระบุ)</w:t>
      </w:r>
    </w:p>
    <w:p w14:paraId="637771F9" w14:textId="01A2ABEA" w:rsidR="007200EA" w:rsidRPr="006A4524" w:rsidRDefault="007200EA" w:rsidP="00991303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sz w:val="27"/>
          <w:szCs w:val="27"/>
        </w:rPr>
      </w:pPr>
      <w:r w:rsidRPr="006A4524">
        <w:rPr>
          <w:rFonts w:ascii="TH SarabunPSK" w:hAnsi="TH SarabunPSK" w:cs="TH SarabunPSK"/>
          <w:sz w:val="27"/>
          <w:szCs w:val="27"/>
          <w:cs/>
        </w:rPr>
        <w:t xml:space="preserve">       </w:t>
      </w:r>
      <w:r w:rsidR="00991303" w:rsidRPr="006A4524">
        <w:rPr>
          <w:rFonts w:ascii="TH SarabunPSK" w:hAnsi="TH SarabunPSK" w:cs="TH SarabunPSK" w:hint="cs"/>
          <w:sz w:val="27"/>
          <w:szCs w:val="27"/>
          <w:cs/>
        </w:rPr>
        <w:t>ผลการเรียนเฉลี่ยสะสม (</w:t>
      </w:r>
      <w:r w:rsidR="00991303" w:rsidRPr="006A4524">
        <w:rPr>
          <w:rFonts w:ascii="TH SarabunPSK" w:hAnsi="TH SarabunPSK" w:cs="TH SarabunPSK"/>
          <w:sz w:val="27"/>
          <w:szCs w:val="27"/>
        </w:rPr>
        <w:t>GPAX</w:t>
      </w:r>
      <w:r w:rsidR="00991303" w:rsidRPr="006A4524">
        <w:rPr>
          <w:rFonts w:ascii="TH SarabunPSK" w:hAnsi="TH SarabunPSK" w:cs="TH SarabunPSK" w:hint="cs"/>
          <w:sz w:val="27"/>
          <w:szCs w:val="27"/>
          <w:cs/>
        </w:rPr>
        <w:t>)</w:t>
      </w:r>
      <w:r w:rsidRPr="006A4524">
        <w:rPr>
          <w:rFonts w:ascii="TH SarabunPSK" w:hAnsi="TH SarabunPSK" w:cs="TH SarabunPSK"/>
          <w:sz w:val="27"/>
          <w:szCs w:val="27"/>
        </w:rPr>
        <w:t xml:space="preserve"> ............................................</w:t>
      </w:r>
      <w:r w:rsidRPr="006A4524">
        <w:rPr>
          <w:rFonts w:ascii="TH SarabunPSK" w:hAnsi="TH SarabunPSK" w:cs="TH SarabunPSK"/>
          <w:sz w:val="27"/>
          <w:szCs w:val="27"/>
          <w:cs/>
        </w:rPr>
        <w:t xml:space="preserve"> โดยมีใบ ปพ.</w:t>
      </w:r>
      <w:r w:rsidRPr="006A4524">
        <w:rPr>
          <w:rFonts w:ascii="TH SarabunPSK" w:hAnsi="TH SarabunPSK" w:cs="TH SarabunPSK"/>
          <w:sz w:val="27"/>
          <w:szCs w:val="27"/>
        </w:rPr>
        <w:t xml:space="preserve">1 </w:t>
      </w:r>
      <w:r w:rsidRPr="006A4524">
        <w:rPr>
          <w:rFonts w:ascii="TH SarabunPSK" w:hAnsi="TH SarabunPSK" w:cs="TH SarabunPSK"/>
          <w:sz w:val="27"/>
          <w:szCs w:val="27"/>
          <w:cs/>
        </w:rPr>
        <w:t>เป็นหลักฐานยืนยัน</w:t>
      </w:r>
    </w:p>
    <w:p w14:paraId="57807B1D" w14:textId="77777777" w:rsidR="007200EA" w:rsidRPr="006A4524" w:rsidRDefault="007200EA" w:rsidP="007200EA">
      <w:pPr>
        <w:spacing w:after="0"/>
        <w:jc w:val="thaiDistribute"/>
        <w:rPr>
          <w:rFonts w:ascii="TH SarabunPSK" w:hAnsi="TH SarabunPSK" w:cs="TH SarabunPSK"/>
          <w:b/>
          <w:bCs/>
          <w:sz w:val="27"/>
          <w:szCs w:val="27"/>
          <w:cs/>
        </w:rPr>
      </w:pPr>
      <w:r w:rsidRPr="006A4524">
        <w:rPr>
          <w:rFonts w:ascii="TH SarabunPSK" w:hAnsi="TH SarabunPSK" w:cs="TH SarabunPSK"/>
          <w:sz w:val="27"/>
          <w:szCs w:val="27"/>
          <w:cs/>
        </w:rPr>
        <w:tab/>
      </w:r>
      <w:r w:rsidRPr="006A4524">
        <w:rPr>
          <w:rFonts w:ascii="TH SarabunPSK" w:hAnsi="TH SarabunPSK" w:cs="TH SarabunPSK"/>
          <w:b/>
          <w:bCs/>
          <w:sz w:val="27"/>
          <w:szCs w:val="27"/>
          <w:cs/>
        </w:rPr>
        <w:t>ความสามารถพิเศษ</w:t>
      </w:r>
    </w:p>
    <w:p w14:paraId="1BB99EF4" w14:textId="77777777" w:rsidR="00991303" w:rsidRPr="006A4524" w:rsidRDefault="00354682" w:rsidP="00C35E4A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spacing w:val="-4"/>
          <w:sz w:val="27"/>
          <w:szCs w:val="27"/>
        </w:rPr>
      </w:pPr>
      <w:r w:rsidRPr="006A4524">
        <w:rPr>
          <w:rFonts w:ascii="TH SarabunPSK" w:hAnsi="TH SarabunPSK" w:cs="TH SarabunPSK"/>
          <w:sz w:val="27"/>
          <w:szCs w:val="27"/>
        </w:rPr>
        <w:sym w:font="Wingdings 2" w:char="F099"/>
      </w:r>
      <w:r w:rsidR="007200EA" w:rsidRPr="006A4524">
        <w:rPr>
          <w:rFonts w:ascii="TH SarabunPSK" w:hAnsi="TH SarabunPSK" w:cs="TH SarabunPSK"/>
          <w:sz w:val="27"/>
          <w:szCs w:val="27"/>
        </w:rPr>
        <w:t xml:space="preserve"> </w:t>
      </w:r>
      <w:r w:rsidR="00601886" w:rsidRPr="006A4524">
        <w:rPr>
          <w:rFonts w:ascii="TH SarabunPSK" w:hAnsi="TH SarabunPSK" w:cs="TH SarabunPSK"/>
          <w:spacing w:val="-4"/>
          <w:sz w:val="27"/>
          <w:szCs w:val="27"/>
        </w:rPr>
        <w:t>2</w:t>
      </w:r>
      <w:r w:rsidR="007200EA" w:rsidRPr="006A4524">
        <w:rPr>
          <w:rFonts w:ascii="TH SarabunPSK" w:hAnsi="TH SarabunPSK" w:cs="TH SarabunPSK"/>
          <w:spacing w:val="-4"/>
          <w:sz w:val="27"/>
          <w:szCs w:val="27"/>
          <w:cs/>
        </w:rPr>
        <w:t xml:space="preserve">. </w:t>
      </w:r>
      <w:r w:rsidR="00C41A5E" w:rsidRPr="006A4524">
        <w:rPr>
          <w:rFonts w:ascii="TH SarabunPSK" w:hAnsi="TH SarabunPSK" w:cs="TH SarabunPSK"/>
          <w:spacing w:val="-4"/>
          <w:sz w:val="27"/>
          <w:szCs w:val="27"/>
          <w:cs/>
        </w:rPr>
        <w:t>ผลการเรียนสะสมตลอดช่วงชั้น (</w:t>
      </w:r>
      <w:r w:rsidR="00C41A5E" w:rsidRPr="006A4524">
        <w:rPr>
          <w:rFonts w:ascii="TH SarabunPSK" w:hAnsi="TH SarabunPSK" w:cs="TH SarabunPSK"/>
          <w:spacing w:val="-4"/>
          <w:sz w:val="27"/>
          <w:szCs w:val="27"/>
        </w:rPr>
        <w:t>GPAX</w:t>
      </w:r>
      <w:r w:rsidR="00C41A5E" w:rsidRPr="006A4524">
        <w:rPr>
          <w:rFonts w:ascii="TH SarabunPSK" w:hAnsi="TH SarabunPSK" w:cs="TH SarabunPSK"/>
          <w:spacing w:val="-4"/>
          <w:sz w:val="27"/>
          <w:szCs w:val="27"/>
          <w:cs/>
        </w:rPr>
        <w:t xml:space="preserve">) </w:t>
      </w:r>
      <w:r w:rsidR="003E4276" w:rsidRPr="006A4524">
        <w:rPr>
          <w:rFonts w:ascii="TH SarabunPSK" w:hAnsi="TH SarabunPSK" w:cs="TH SarabunPSK"/>
          <w:sz w:val="27"/>
          <w:szCs w:val="27"/>
          <w:cs/>
        </w:rPr>
        <w:t>(</w:t>
      </w:r>
      <w:r w:rsidR="003E4276" w:rsidRPr="006A4524">
        <w:rPr>
          <w:rFonts w:ascii="TH SarabunPSK" w:hAnsi="TH SarabunPSK" w:cs="TH SarabunPSK"/>
          <w:sz w:val="27"/>
          <w:szCs w:val="27"/>
        </w:rPr>
        <w:t>5</w:t>
      </w:r>
      <w:r w:rsidR="003E4276" w:rsidRPr="006A4524">
        <w:rPr>
          <w:rFonts w:ascii="TH SarabunPSK" w:hAnsi="TH SarabunPSK" w:cs="TH SarabunPSK"/>
          <w:sz w:val="27"/>
          <w:szCs w:val="27"/>
          <w:cs/>
        </w:rPr>
        <w:t xml:space="preserve"> ภาคการศึกษา) </w:t>
      </w:r>
      <w:r w:rsidR="00C41A5E" w:rsidRPr="006A4524">
        <w:rPr>
          <w:rFonts w:ascii="TH SarabunPSK" w:hAnsi="TH SarabunPSK" w:cs="TH SarabunPSK"/>
          <w:spacing w:val="-4"/>
          <w:sz w:val="27"/>
          <w:szCs w:val="27"/>
          <w:cs/>
        </w:rPr>
        <w:t xml:space="preserve">ไม่ต่ำกว่า </w:t>
      </w:r>
      <w:r w:rsidR="00C41A5E" w:rsidRPr="006A4524">
        <w:rPr>
          <w:rFonts w:ascii="TH SarabunPSK" w:hAnsi="TH SarabunPSK" w:cs="TH SarabunPSK"/>
          <w:spacing w:val="-4"/>
          <w:sz w:val="27"/>
          <w:szCs w:val="27"/>
        </w:rPr>
        <w:t>2.50</w:t>
      </w:r>
      <w:r w:rsidR="003E4276" w:rsidRPr="006A4524">
        <w:rPr>
          <w:rFonts w:ascii="TH SarabunPSK" w:hAnsi="TH SarabunPSK" w:cs="TH SarabunPSK"/>
          <w:spacing w:val="-4"/>
          <w:sz w:val="27"/>
          <w:szCs w:val="27"/>
          <w:cs/>
        </w:rPr>
        <w:t xml:space="preserve"> </w:t>
      </w:r>
    </w:p>
    <w:p w14:paraId="6226B9BC" w14:textId="0CA46E15" w:rsidR="007200EA" w:rsidRPr="006A4524" w:rsidRDefault="00C41A5E" w:rsidP="00C35E4A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spacing w:val="-4"/>
          <w:sz w:val="27"/>
          <w:szCs w:val="27"/>
        </w:rPr>
      </w:pPr>
      <w:r w:rsidRPr="006A4524">
        <w:rPr>
          <w:rFonts w:ascii="TH SarabunPSK" w:hAnsi="TH SarabunPSK" w:cs="TH SarabunPSK"/>
          <w:spacing w:val="-4"/>
          <w:sz w:val="27"/>
          <w:szCs w:val="27"/>
          <w:cs/>
        </w:rPr>
        <w:t>ระบุ</w:t>
      </w:r>
      <w:r w:rsidR="00991303" w:rsidRPr="006A4524">
        <w:rPr>
          <w:rFonts w:ascii="TH SarabunPSK" w:hAnsi="TH SarabunPSK" w:cs="TH SarabunPSK" w:hint="cs"/>
          <w:spacing w:val="-4"/>
          <w:sz w:val="27"/>
          <w:szCs w:val="27"/>
          <w:cs/>
        </w:rPr>
        <w:t xml:space="preserve"> </w:t>
      </w:r>
      <w:r w:rsidR="00991303" w:rsidRPr="006A4524">
        <w:rPr>
          <w:rFonts w:ascii="TH SarabunPSK" w:hAnsi="TH SarabunPSK" w:cs="TH SarabunPSK" w:hint="cs"/>
          <w:sz w:val="27"/>
          <w:szCs w:val="27"/>
          <w:cs/>
        </w:rPr>
        <w:t>ผลการเรียนเฉลี่ยสะสม (</w:t>
      </w:r>
      <w:r w:rsidR="00991303" w:rsidRPr="006A4524">
        <w:rPr>
          <w:rFonts w:ascii="TH SarabunPSK" w:hAnsi="TH SarabunPSK" w:cs="TH SarabunPSK"/>
          <w:sz w:val="27"/>
          <w:szCs w:val="27"/>
        </w:rPr>
        <w:t>GPAX</w:t>
      </w:r>
      <w:r w:rsidR="00991303" w:rsidRPr="006A4524">
        <w:rPr>
          <w:rFonts w:ascii="TH SarabunPSK" w:hAnsi="TH SarabunPSK" w:cs="TH SarabunPSK" w:hint="cs"/>
          <w:sz w:val="27"/>
          <w:szCs w:val="27"/>
          <w:cs/>
        </w:rPr>
        <w:t>)</w:t>
      </w:r>
      <w:r w:rsidR="00991303" w:rsidRPr="006A4524">
        <w:rPr>
          <w:rFonts w:ascii="TH SarabunPSK" w:hAnsi="TH SarabunPSK" w:cs="TH SarabunPSK"/>
          <w:sz w:val="27"/>
          <w:szCs w:val="27"/>
        </w:rPr>
        <w:t xml:space="preserve"> </w:t>
      </w:r>
      <w:r w:rsidRPr="006A4524">
        <w:rPr>
          <w:rFonts w:ascii="TH SarabunPSK" w:hAnsi="TH SarabunPSK" w:cs="TH SarabunPSK"/>
          <w:sz w:val="27"/>
          <w:szCs w:val="27"/>
        </w:rPr>
        <w:t>……………………</w:t>
      </w:r>
      <w:r w:rsidRPr="006A4524">
        <w:rPr>
          <w:rFonts w:ascii="TH SarabunPSK" w:hAnsi="TH SarabunPSK" w:cs="TH SarabunPSK"/>
          <w:spacing w:val="-4"/>
          <w:sz w:val="27"/>
          <w:szCs w:val="27"/>
          <w:cs/>
        </w:rPr>
        <w:t>และ</w:t>
      </w:r>
      <w:r w:rsidR="007200EA" w:rsidRPr="006A4524">
        <w:rPr>
          <w:rFonts w:ascii="TH SarabunPSK" w:hAnsi="TH SarabunPSK" w:cs="TH SarabunPSK"/>
          <w:spacing w:val="-4"/>
          <w:sz w:val="27"/>
          <w:szCs w:val="27"/>
          <w:cs/>
        </w:rPr>
        <w:t>เป็นผู้มีความสามารถพิเศษโดดเด่น</w:t>
      </w:r>
      <w:r w:rsidR="00050130" w:rsidRPr="006A4524">
        <w:rPr>
          <w:rFonts w:ascii="TH SarabunPSK" w:hAnsi="TH SarabunPSK" w:cs="TH SarabunPSK"/>
          <w:spacing w:val="-4"/>
          <w:sz w:val="27"/>
          <w:szCs w:val="27"/>
          <w:cs/>
        </w:rPr>
        <w:t>ที่เกี่ยวข้องกับสาขาที่ผู้ขอรับทุนสมัครเข้าศึกษา</w:t>
      </w:r>
      <w:r w:rsidR="007200EA" w:rsidRPr="006A4524">
        <w:rPr>
          <w:rFonts w:ascii="TH SarabunPSK" w:hAnsi="TH SarabunPSK" w:cs="TH SarabunPSK"/>
          <w:spacing w:val="-4"/>
          <w:sz w:val="27"/>
          <w:szCs w:val="27"/>
          <w:cs/>
        </w:rPr>
        <w:t xml:space="preserve">ทางด้านทักษะฝีมือและเชิงนวัตกรรม </w:t>
      </w:r>
      <w:r w:rsidR="00050130" w:rsidRPr="006A4524">
        <w:rPr>
          <w:rFonts w:ascii="TH SarabunPSK" w:hAnsi="TH SarabunPSK" w:cs="TH SarabunPSK"/>
          <w:spacing w:val="-4"/>
          <w:sz w:val="27"/>
          <w:szCs w:val="27"/>
          <w:cs/>
        </w:rPr>
        <w:t>สิ่งประดิษฐ์ ภาษา โดยได้รับรางวัล</w:t>
      </w:r>
      <w:r w:rsidR="00601886" w:rsidRPr="006A4524">
        <w:rPr>
          <w:rFonts w:ascii="TH SarabunPSK" w:hAnsi="TH SarabunPSK" w:cs="TH SarabunPSK"/>
          <w:spacing w:val="-4"/>
          <w:sz w:val="27"/>
          <w:szCs w:val="27"/>
          <w:cs/>
        </w:rPr>
        <w:t>ระดับจังหวัด</w:t>
      </w:r>
      <w:r w:rsidR="00601886" w:rsidRPr="006A4524">
        <w:rPr>
          <w:rFonts w:ascii="TH SarabunPSK" w:hAnsi="TH SarabunPSK" w:cs="TH SarabunPSK"/>
          <w:spacing w:val="-4"/>
          <w:sz w:val="27"/>
          <w:szCs w:val="27"/>
        </w:rPr>
        <w:t>/</w:t>
      </w:r>
      <w:r w:rsidR="00601886" w:rsidRPr="006A4524">
        <w:rPr>
          <w:rFonts w:ascii="TH SarabunPSK" w:hAnsi="TH SarabunPSK" w:cs="TH SarabunPSK"/>
          <w:spacing w:val="-4"/>
          <w:sz w:val="27"/>
          <w:szCs w:val="27"/>
          <w:cs/>
        </w:rPr>
        <w:t xml:space="preserve">กลุ่มจังหวัด </w:t>
      </w:r>
      <w:r w:rsidR="00050130" w:rsidRPr="006A4524">
        <w:rPr>
          <w:rFonts w:ascii="TH SarabunPSK" w:hAnsi="TH SarabunPSK" w:cs="TH SarabunPSK"/>
          <w:spacing w:val="-4"/>
          <w:sz w:val="27"/>
          <w:szCs w:val="27"/>
          <w:cs/>
        </w:rPr>
        <w:t>หรือ</w:t>
      </w:r>
      <w:r w:rsidR="007200EA" w:rsidRPr="006A4524">
        <w:rPr>
          <w:rFonts w:ascii="TH SarabunPSK" w:hAnsi="TH SarabunPSK" w:cs="TH SarabunPSK"/>
          <w:spacing w:val="-4"/>
          <w:sz w:val="27"/>
          <w:szCs w:val="27"/>
          <w:cs/>
        </w:rPr>
        <w:t>มีหลักฐานยืนยัน เช่น เกียรติบัตร ใบรับรองจากสถาบันการศึกษา ผลงานที่มีการใช้ประโยชน์ได้จริงในเชิงพาณิชย์ เป็นต้น ซึ่งเอกสารทุกชนิดต้องมีภาพถ่ายของชิ้นงานยืนยัน</w:t>
      </w:r>
      <w:r w:rsidR="003E4276" w:rsidRPr="006A4524">
        <w:rPr>
          <w:rFonts w:ascii="TH SarabunPSK" w:hAnsi="TH SarabunPSK" w:cs="TH SarabunPSK"/>
          <w:spacing w:val="-8"/>
          <w:sz w:val="27"/>
          <w:szCs w:val="27"/>
          <w:cs/>
        </w:rPr>
        <w:t>และ</w:t>
      </w:r>
      <w:r w:rsidR="003E4276" w:rsidRPr="006A4524">
        <w:rPr>
          <w:rFonts w:ascii="TH SarabunPSK" w:hAnsi="TH SarabunPSK" w:cs="TH SarabunPSK"/>
          <w:sz w:val="27"/>
          <w:szCs w:val="27"/>
          <w:cs/>
        </w:rPr>
        <w:t>มีใบ ปพ.</w:t>
      </w:r>
      <w:r w:rsidR="003E4276" w:rsidRPr="006A4524">
        <w:rPr>
          <w:rFonts w:ascii="TH SarabunPSK" w:hAnsi="TH SarabunPSK" w:cs="TH SarabunPSK"/>
          <w:sz w:val="27"/>
          <w:szCs w:val="27"/>
        </w:rPr>
        <w:t xml:space="preserve">1 </w:t>
      </w:r>
      <w:r w:rsidR="003E4276" w:rsidRPr="006A4524">
        <w:rPr>
          <w:rFonts w:ascii="TH SarabunPSK" w:hAnsi="TH SarabunPSK" w:cs="TH SarabunPSK"/>
          <w:sz w:val="27"/>
          <w:szCs w:val="27"/>
          <w:cs/>
        </w:rPr>
        <w:t xml:space="preserve">เป็นหลักฐานยืนยัน) </w:t>
      </w:r>
      <w:r w:rsidR="005A2F48" w:rsidRPr="006A4524">
        <w:rPr>
          <w:rFonts w:ascii="TH SarabunPSK" w:hAnsi="TH SarabunPSK" w:cs="TH SarabunPSK"/>
          <w:spacing w:val="-4"/>
          <w:sz w:val="27"/>
          <w:szCs w:val="27"/>
        </w:rPr>
        <w:t xml:space="preserve"> </w:t>
      </w:r>
    </w:p>
    <w:p w14:paraId="02B05511" w14:textId="77777777" w:rsidR="007200EA" w:rsidRPr="006A4524" w:rsidRDefault="007200EA" w:rsidP="00E25653">
      <w:pPr>
        <w:pStyle w:val="ListParagraph"/>
        <w:numPr>
          <w:ilvl w:val="0"/>
          <w:numId w:val="5"/>
        </w:numPr>
        <w:ind w:left="709"/>
        <w:rPr>
          <w:rFonts w:ascii="TH SarabunPSK" w:hAnsi="TH SarabunPSK" w:cs="TH SarabunPSK"/>
          <w:b/>
          <w:bCs/>
          <w:sz w:val="27"/>
          <w:szCs w:val="27"/>
        </w:rPr>
      </w:pPr>
      <w:r w:rsidRPr="006A4524">
        <w:rPr>
          <w:rFonts w:ascii="TH SarabunPSK" w:hAnsi="TH SarabunPSK" w:cs="TH SarabunPSK"/>
          <w:b/>
          <w:bCs/>
          <w:sz w:val="27"/>
          <w:szCs w:val="27"/>
          <w:cs/>
        </w:rPr>
        <w:t>ความเหมาะสม</w:t>
      </w:r>
    </w:p>
    <w:p w14:paraId="41BC12A4" w14:textId="3A0215B1" w:rsidR="007200EA" w:rsidRPr="006A4524" w:rsidRDefault="00991303" w:rsidP="007200EA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27"/>
          <w:szCs w:val="27"/>
          <w:cs/>
        </w:rPr>
      </w:pPr>
      <w:r w:rsidRPr="006A4524">
        <w:rPr>
          <w:rFonts w:ascii="TH SarabunPSK" w:hAnsi="TH SarabunPSK" w:cs="TH SarabunPSK"/>
          <w:b/>
          <w:bCs/>
          <w:sz w:val="28"/>
          <w:cs/>
        </w:rPr>
        <w:t></w:t>
      </w:r>
      <w:r w:rsidRPr="006A452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200EA" w:rsidRPr="006A4524">
        <w:rPr>
          <w:rFonts w:ascii="TH SarabunPSK" w:hAnsi="TH SarabunPSK" w:cs="TH SarabunPSK"/>
          <w:sz w:val="27"/>
          <w:szCs w:val="27"/>
          <w:cs/>
        </w:rPr>
        <w:t>เป็นผู้ที่มีความวิริยะ</w:t>
      </w:r>
      <w:r w:rsidR="007200EA" w:rsidRPr="006A4524">
        <w:rPr>
          <w:rFonts w:ascii="TH SarabunPSK" w:hAnsi="TH SarabunPSK" w:cs="TH SarabunPSK"/>
          <w:sz w:val="27"/>
          <w:szCs w:val="27"/>
        </w:rPr>
        <w:t xml:space="preserve"> </w:t>
      </w:r>
      <w:r w:rsidR="007200EA" w:rsidRPr="006A4524">
        <w:rPr>
          <w:rFonts w:ascii="TH SarabunPSK" w:hAnsi="TH SarabunPSK" w:cs="TH SarabunPSK"/>
          <w:sz w:val="27"/>
          <w:szCs w:val="27"/>
          <w:cs/>
        </w:rPr>
        <w:t>อุตสาหะ</w:t>
      </w:r>
      <w:r w:rsidR="007200EA" w:rsidRPr="006A4524">
        <w:rPr>
          <w:rFonts w:ascii="TH SarabunPSK" w:hAnsi="TH SarabunPSK" w:cs="TH SarabunPSK"/>
          <w:sz w:val="27"/>
          <w:szCs w:val="27"/>
        </w:rPr>
        <w:t xml:space="preserve"> </w:t>
      </w:r>
      <w:r w:rsidR="007200EA" w:rsidRPr="006A4524">
        <w:rPr>
          <w:rFonts w:ascii="TH SarabunPSK" w:hAnsi="TH SarabunPSK" w:cs="TH SarabunPSK"/>
          <w:sz w:val="27"/>
          <w:szCs w:val="27"/>
          <w:cs/>
        </w:rPr>
        <w:t>ขยันหมั่นเพียรในการศึกษาหาความรู้</w:t>
      </w:r>
      <w:r w:rsidR="007200EA" w:rsidRPr="006A4524">
        <w:rPr>
          <w:rFonts w:ascii="TH SarabunPSK" w:hAnsi="TH SarabunPSK" w:cs="TH SarabunPSK"/>
          <w:sz w:val="27"/>
          <w:szCs w:val="27"/>
        </w:rPr>
        <w:t xml:space="preserve"> </w:t>
      </w:r>
      <w:r w:rsidR="007200EA" w:rsidRPr="006A4524">
        <w:rPr>
          <w:rFonts w:ascii="TH SarabunPSK" w:hAnsi="TH SarabunPSK" w:cs="TH SarabunPSK"/>
          <w:sz w:val="27"/>
          <w:szCs w:val="27"/>
          <w:cs/>
        </w:rPr>
        <w:t>มีความสนใจ</w:t>
      </w:r>
    </w:p>
    <w:p w14:paraId="6723F086" w14:textId="41EB7AF1" w:rsidR="007200EA" w:rsidRPr="006A4524" w:rsidRDefault="006A4524" w:rsidP="007200EA">
      <w:pPr>
        <w:pStyle w:val="Default"/>
        <w:tabs>
          <w:tab w:val="left" w:pos="0"/>
        </w:tabs>
        <w:ind w:left="1080"/>
        <w:jc w:val="thaiDistribute"/>
        <w:rPr>
          <w:color w:val="auto"/>
          <w:sz w:val="27"/>
          <w:szCs w:val="27"/>
        </w:rPr>
      </w:pPr>
      <w:r w:rsidRPr="006A4524">
        <w:rPr>
          <w:b/>
          <w:bCs/>
          <w:color w:val="auto"/>
          <w:sz w:val="32"/>
          <w:szCs w:val="28"/>
          <w:cs/>
        </w:rPr>
        <w:t></w:t>
      </w:r>
      <w:r w:rsidR="007200EA" w:rsidRPr="006A4524">
        <w:rPr>
          <w:color w:val="auto"/>
          <w:sz w:val="27"/>
          <w:szCs w:val="27"/>
          <w:cs/>
        </w:rPr>
        <w:t xml:space="preserve"> เป็นผู้ที่มีความถนัด และมีเจตคติที่ดีต่อการเรียนสายอาชีพ</w:t>
      </w:r>
    </w:p>
    <w:p w14:paraId="68CF3871" w14:textId="77777777" w:rsidR="007200EA" w:rsidRPr="006A4524" w:rsidRDefault="007200EA" w:rsidP="007200EA">
      <w:pPr>
        <w:pStyle w:val="Default"/>
        <w:tabs>
          <w:tab w:val="left" w:pos="0"/>
        </w:tabs>
        <w:ind w:left="1080"/>
        <w:rPr>
          <w:color w:val="auto"/>
          <w:sz w:val="27"/>
          <w:szCs w:val="27"/>
        </w:rPr>
      </w:pPr>
      <w:r w:rsidRPr="006A4524">
        <w:rPr>
          <w:color w:val="auto"/>
          <w:sz w:val="27"/>
          <w:szCs w:val="27"/>
          <w:cs/>
        </w:rPr>
        <w:t xml:space="preserve">    ระบุความถนัด............................................................................................................................ </w:t>
      </w:r>
    </w:p>
    <w:p w14:paraId="70B5393D" w14:textId="77777777" w:rsidR="007200EA" w:rsidRPr="006A4524" w:rsidRDefault="007200EA" w:rsidP="007200EA">
      <w:pPr>
        <w:pStyle w:val="Default"/>
        <w:tabs>
          <w:tab w:val="left" w:pos="0"/>
        </w:tabs>
        <w:ind w:left="1080"/>
        <w:rPr>
          <w:color w:val="auto"/>
          <w:sz w:val="27"/>
          <w:szCs w:val="27"/>
        </w:rPr>
      </w:pPr>
      <w:r w:rsidRPr="006A4524">
        <w:rPr>
          <w:color w:val="auto"/>
          <w:sz w:val="27"/>
          <w:szCs w:val="27"/>
          <w:cs/>
        </w:rPr>
        <w:t xml:space="preserve">    ...................................................................................................................................................</w:t>
      </w:r>
    </w:p>
    <w:p w14:paraId="7361D277" w14:textId="3DB70F3D" w:rsidR="007200EA" w:rsidRPr="006A4524" w:rsidRDefault="00991303" w:rsidP="007200EA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27"/>
          <w:szCs w:val="27"/>
        </w:rPr>
      </w:pPr>
      <w:r w:rsidRPr="006A4524">
        <w:rPr>
          <w:rFonts w:ascii="TH SarabunPSK" w:hAnsi="TH SarabunPSK" w:cs="TH SarabunPSK"/>
          <w:b/>
          <w:bCs/>
          <w:sz w:val="28"/>
          <w:cs/>
        </w:rPr>
        <w:t></w:t>
      </w:r>
      <w:r w:rsidRPr="006A452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200EA" w:rsidRPr="006A4524">
        <w:rPr>
          <w:rFonts w:ascii="TH SarabunPSK" w:hAnsi="TH SarabunPSK" w:cs="TH SarabunPSK"/>
          <w:sz w:val="27"/>
          <w:szCs w:val="27"/>
          <w:cs/>
        </w:rPr>
        <w:t>เป</w:t>
      </w:r>
      <w:r w:rsidR="005A2F48" w:rsidRPr="006A4524">
        <w:rPr>
          <w:rFonts w:ascii="TH SarabunPSK" w:hAnsi="TH SarabunPSK" w:cs="TH SarabunPSK"/>
          <w:sz w:val="27"/>
          <w:szCs w:val="27"/>
          <w:cs/>
        </w:rPr>
        <w:t>็นผู้ที่มี</w:t>
      </w:r>
      <w:r w:rsidR="007200EA" w:rsidRPr="006A4524">
        <w:rPr>
          <w:rFonts w:ascii="TH SarabunPSK" w:hAnsi="TH SarabunPSK" w:cs="TH SarabunPSK"/>
          <w:sz w:val="27"/>
          <w:szCs w:val="27"/>
          <w:cs/>
        </w:rPr>
        <w:t>ประสบการณ์ในการทำกิจกรรมสร้างสรรค์เพื่อส่วนรวม</w:t>
      </w:r>
    </w:p>
    <w:p w14:paraId="0AD4226F" w14:textId="77777777" w:rsidR="007200EA" w:rsidRPr="006A4524" w:rsidRDefault="007200EA" w:rsidP="007200EA">
      <w:pPr>
        <w:pStyle w:val="Default"/>
        <w:tabs>
          <w:tab w:val="left" w:pos="0"/>
        </w:tabs>
        <w:ind w:left="1080"/>
        <w:rPr>
          <w:color w:val="auto"/>
          <w:sz w:val="27"/>
          <w:szCs w:val="27"/>
        </w:rPr>
      </w:pPr>
      <w:r w:rsidRPr="006A4524">
        <w:rPr>
          <w:color w:val="auto"/>
          <w:sz w:val="27"/>
          <w:szCs w:val="27"/>
          <w:cs/>
        </w:rPr>
        <w:t xml:space="preserve">    ระบุกิจกรรม............................................................................................................................... </w:t>
      </w:r>
    </w:p>
    <w:p w14:paraId="0739B1E7" w14:textId="77777777" w:rsidR="007200EA" w:rsidRPr="006A4524" w:rsidRDefault="007200EA" w:rsidP="007200EA">
      <w:pPr>
        <w:pStyle w:val="Default"/>
        <w:tabs>
          <w:tab w:val="left" w:pos="0"/>
        </w:tabs>
        <w:ind w:left="1080"/>
        <w:rPr>
          <w:color w:val="auto"/>
          <w:sz w:val="27"/>
          <w:szCs w:val="27"/>
        </w:rPr>
      </w:pPr>
      <w:r w:rsidRPr="006A4524">
        <w:rPr>
          <w:color w:val="auto"/>
          <w:sz w:val="27"/>
          <w:szCs w:val="27"/>
          <w:cs/>
        </w:rPr>
        <w:t xml:space="preserve">    ...................................................................................................................................................</w:t>
      </w:r>
    </w:p>
    <w:p w14:paraId="539082C5" w14:textId="00106FBF" w:rsidR="007200EA" w:rsidRPr="006A4524" w:rsidRDefault="00991303" w:rsidP="003E4276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27"/>
          <w:szCs w:val="27"/>
        </w:rPr>
      </w:pPr>
      <w:r w:rsidRPr="006A4524">
        <w:rPr>
          <w:rFonts w:ascii="TH SarabunPSK" w:hAnsi="TH SarabunPSK" w:cs="TH SarabunPSK"/>
          <w:b/>
          <w:bCs/>
          <w:sz w:val="28"/>
          <w:cs/>
        </w:rPr>
        <w:t></w:t>
      </w:r>
      <w:r w:rsidR="007200EA" w:rsidRPr="006A4524">
        <w:rPr>
          <w:rFonts w:ascii="TH SarabunPSK" w:hAnsi="TH SarabunPSK" w:cs="TH SarabunPSK"/>
          <w:sz w:val="27"/>
          <w:szCs w:val="27"/>
          <w:cs/>
        </w:rPr>
        <w:t xml:space="preserve"> เป็นผู้ที่มีไม่มีพฤติกรรมที่ส่อว่าจะเป็นอุปสรรคต่อการศึกษาในระหว่างรับทุน</w:t>
      </w:r>
    </w:p>
    <w:p w14:paraId="1F71EACF" w14:textId="7066AE6B" w:rsidR="00050130" w:rsidRPr="006A4524" w:rsidRDefault="00050130" w:rsidP="007200EA">
      <w:pPr>
        <w:pStyle w:val="ListParagraph"/>
        <w:ind w:left="709"/>
        <w:rPr>
          <w:rFonts w:ascii="TH SarabunPSK" w:hAnsi="TH SarabunPSK" w:cs="TH SarabunPSK"/>
          <w:b/>
          <w:bCs/>
          <w:sz w:val="27"/>
          <w:szCs w:val="27"/>
        </w:rPr>
      </w:pPr>
    </w:p>
    <w:p w14:paraId="2E3E2440" w14:textId="77777777" w:rsidR="00601886" w:rsidRPr="006A4524" w:rsidRDefault="00601886" w:rsidP="007200EA">
      <w:pPr>
        <w:pStyle w:val="ListParagraph"/>
        <w:ind w:left="709"/>
        <w:rPr>
          <w:rFonts w:ascii="TH SarabunPSK" w:hAnsi="TH SarabunPSK" w:cs="TH SarabunPSK"/>
          <w:b/>
          <w:bCs/>
          <w:sz w:val="27"/>
          <w:szCs w:val="27"/>
        </w:rPr>
      </w:pPr>
    </w:p>
    <w:p w14:paraId="69F59847" w14:textId="5D6DA6D0" w:rsidR="007200EA" w:rsidRPr="006A4524" w:rsidRDefault="007200EA" w:rsidP="00C35E4A">
      <w:pPr>
        <w:spacing w:after="0" w:line="240" w:lineRule="auto"/>
        <w:jc w:val="center"/>
        <w:rPr>
          <w:rFonts w:ascii="TH SarabunPSK" w:hAnsi="TH SarabunPSK" w:cs="TH SarabunPSK"/>
          <w:sz w:val="27"/>
          <w:szCs w:val="27"/>
        </w:rPr>
      </w:pPr>
      <w:r w:rsidRPr="006A4524">
        <w:rPr>
          <w:rFonts w:ascii="TH SarabunPSK" w:hAnsi="TH SarabunPSK" w:cs="TH SarabunPSK"/>
          <w:sz w:val="27"/>
          <w:szCs w:val="27"/>
          <w:cs/>
        </w:rPr>
        <w:t>ข้าพเจ้าขอรับรองว่า ข้อความที่กรอกนี้เป็นความจริงทุกประการ</w:t>
      </w:r>
    </w:p>
    <w:p w14:paraId="0DDFDE65" w14:textId="26623962" w:rsidR="007200EA" w:rsidRPr="006A4524" w:rsidRDefault="00AD0BCD" w:rsidP="00C65D31">
      <w:pPr>
        <w:spacing w:after="0" w:line="240" w:lineRule="auto"/>
        <w:ind w:left="2160" w:firstLine="720"/>
        <w:rPr>
          <w:rFonts w:ascii="TH SarabunPSK" w:hAnsi="TH SarabunPSK" w:cs="TH SarabunPSK"/>
          <w:sz w:val="27"/>
          <w:szCs w:val="27"/>
        </w:rPr>
      </w:pPr>
      <w:r w:rsidRPr="006A4524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="007200EA" w:rsidRPr="006A4524">
        <w:rPr>
          <w:rFonts w:ascii="TH SarabunPSK" w:hAnsi="TH SarabunPSK" w:cs="TH SarabunPSK"/>
          <w:sz w:val="27"/>
          <w:szCs w:val="27"/>
          <w:cs/>
        </w:rPr>
        <w:t xml:space="preserve">ลงชื่อ </w:t>
      </w:r>
      <w:r w:rsidR="007200EA" w:rsidRPr="006A4524">
        <w:rPr>
          <w:rFonts w:ascii="TH SarabunPSK" w:hAnsi="TH SarabunPSK" w:cs="TH SarabunPSK"/>
          <w:sz w:val="27"/>
          <w:szCs w:val="27"/>
        </w:rPr>
        <w:t>……………………………………………………………</w:t>
      </w:r>
    </w:p>
    <w:p w14:paraId="3B1E873D" w14:textId="610055FD" w:rsidR="00050130" w:rsidRPr="006A4524" w:rsidRDefault="007200EA" w:rsidP="00C65D31">
      <w:pPr>
        <w:spacing w:after="0" w:line="240" w:lineRule="auto"/>
        <w:ind w:firstLine="720"/>
        <w:jc w:val="center"/>
        <w:rPr>
          <w:rFonts w:ascii="TH SarabunPSK" w:hAnsi="TH SarabunPSK" w:cs="TH SarabunPSK"/>
          <w:sz w:val="27"/>
          <w:szCs w:val="27"/>
        </w:rPr>
      </w:pPr>
      <w:r w:rsidRPr="006A4524">
        <w:rPr>
          <w:rFonts w:ascii="TH SarabunPSK" w:hAnsi="TH SarabunPSK" w:cs="TH SarabunPSK"/>
          <w:sz w:val="27"/>
          <w:szCs w:val="27"/>
          <w:cs/>
        </w:rPr>
        <w:t>(</w:t>
      </w:r>
      <w:r w:rsidRPr="006A4524">
        <w:rPr>
          <w:rFonts w:ascii="TH SarabunPSK" w:hAnsi="TH SarabunPSK" w:cs="TH SarabunPSK"/>
          <w:sz w:val="27"/>
          <w:szCs w:val="27"/>
        </w:rPr>
        <w:t>……………………………………………….………….</w:t>
      </w:r>
      <w:r w:rsidRPr="006A4524">
        <w:rPr>
          <w:rFonts w:ascii="TH SarabunPSK" w:hAnsi="TH SarabunPSK" w:cs="TH SarabunPSK"/>
          <w:sz w:val="27"/>
          <w:szCs w:val="27"/>
          <w:cs/>
        </w:rPr>
        <w:t>)</w:t>
      </w:r>
    </w:p>
    <w:p w14:paraId="6063932B" w14:textId="214024D1" w:rsidR="007200EA" w:rsidRPr="006A4524" w:rsidRDefault="00C65D31" w:rsidP="00C65D31">
      <w:pPr>
        <w:spacing w:after="0" w:line="240" w:lineRule="auto"/>
        <w:ind w:left="2880"/>
        <w:rPr>
          <w:rFonts w:ascii="TH SarabunPSK" w:hAnsi="TH SarabunPSK" w:cs="TH SarabunPSK"/>
          <w:sz w:val="27"/>
          <w:szCs w:val="27"/>
        </w:rPr>
      </w:pPr>
      <w:r w:rsidRPr="006A4524">
        <w:rPr>
          <w:rFonts w:ascii="TH SarabunPSK" w:hAnsi="TH SarabunPSK" w:cs="TH SarabunPSK"/>
          <w:sz w:val="27"/>
          <w:szCs w:val="27"/>
        </w:rPr>
        <w:t xml:space="preserve">        </w:t>
      </w:r>
      <w:r w:rsidR="00AD0BCD" w:rsidRPr="006A4524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="007200EA" w:rsidRPr="006A4524">
        <w:rPr>
          <w:rFonts w:ascii="TH SarabunPSK" w:hAnsi="TH SarabunPSK" w:cs="TH SarabunPSK"/>
          <w:sz w:val="27"/>
          <w:szCs w:val="27"/>
          <w:cs/>
        </w:rPr>
        <w:t>ครู</w:t>
      </w:r>
      <w:r w:rsidR="007200EA" w:rsidRPr="006A4524">
        <w:rPr>
          <w:rFonts w:ascii="TH SarabunPSK" w:hAnsi="TH SarabunPSK" w:cs="TH SarabunPSK"/>
          <w:sz w:val="27"/>
          <w:szCs w:val="27"/>
        </w:rPr>
        <w:t>/</w:t>
      </w:r>
      <w:r w:rsidR="007200EA" w:rsidRPr="006A4524">
        <w:rPr>
          <w:rFonts w:ascii="TH SarabunPSK" w:hAnsi="TH SarabunPSK" w:cs="TH SarabunPSK"/>
          <w:sz w:val="27"/>
          <w:szCs w:val="27"/>
          <w:cs/>
        </w:rPr>
        <w:t>อาจารย์ที่ปรึกษา</w:t>
      </w:r>
      <w:r w:rsidR="007200EA" w:rsidRPr="006A4524">
        <w:rPr>
          <w:rFonts w:ascii="TH SarabunPSK" w:hAnsi="TH SarabunPSK" w:cs="TH SarabunPSK"/>
          <w:sz w:val="27"/>
          <w:szCs w:val="27"/>
        </w:rPr>
        <w:t>/</w:t>
      </w:r>
      <w:r w:rsidR="007200EA" w:rsidRPr="006A4524">
        <w:rPr>
          <w:rFonts w:ascii="TH SarabunPSK" w:hAnsi="TH SarabunPSK" w:cs="TH SarabunPSK"/>
          <w:sz w:val="27"/>
          <w:szCs w:val="27"/>
          <w:cs/>
        </w:rPr>
        <w:t>ผู้บริหาร</w:t>
      </w:r>
      <w:r w:rsidR="00050130" w:rsidRPr="006A4524">
        <w:rPr>
          <w:rFonts w:ascii="TH SarabunPSK" w:hAnsi="TH SarabunPSK" w:cs="TH SarabunPSK"/>
          <w:sz w:val="27"/>
          <w:szCs w:val="27"/>
          <w:cs/>
        </w:rPr>
        <w:t>สถานศึกษา</w:t>
      </w:r>
    </w:p>
    <w:p w14:paraId="6711C796" w14:textId="5D567013" w:rsidR="007200EA" w:rsidRPr="006A4524" w:rsidRDefault="00AD0BCD" w:rsidP="00C35E4A">
      <w:pPr>
        <w:spacing w:after="0" w:line="240" w:lineRule="auto"/>
        <w:jc w:val="center"/>
        <w:rPr>
          <w:rFonts w:ascii="TH SarabunPSK" w:hAnsi="TH SarabunPSK" w:cs="TH SarabunPSK"/>
          <w:sz w:val="27"/>
          <w:szCs w:val="27"/>
        </w:rPr>
      </w:pPr>
      <w:r w:rsidRPr="006A4524">
        <w:rPr>
          <w:rFonts w:ascii="TH SarabunPSK" w:hAnsi="TH SarabunPSK" w:cs="TH SarabunPSK" w:hint="cs"/>
          <w:sz w:val="27"/>
          <w:szCs w:val="27"/>
          <w:cs/>
        </w:rPr>
        <w:t xml:space="preserve">       </w:t>
      </w:r>
      <w:r w:rsidR="007200EA" w:rsidRPr="006A4524">
        <w:rPr>
          <w:rFonts w:ascii="TH SarabunPSK" w:hAnsi="TH SarabunPSK" w:cs="TH SarabunPSK"/>
          <w:sz w:val="27"/>
          <w:szCs w:val="27"/>
          <w:cs/>
        </w:rPr>
        <w:t>วันที่</w:t>
      </w:r>
      <w:r w:rsidR="007200EA" w:rsidRPr="006A4524">
        <w:rPr>
          <w:rFonts w:ascii="TH SarabunPSK" w:hAnsi="TH SarabunPSK" w:cs="TH SarabunPSK"/>
          <w:sz w:val="27"/>
          <w:szCs w:val="27"/>
        </w:rPr>
        <w:t xml:space="preserve"> ………...…/……………….………….…./…………….</w:t>
      </w:r>
    </w:p>
    <w:p w14:paraId="7DA00A81" w14:textId="77777777" w:rsidR="00607388" w:rsidRPr="006A4524" w:rsidRDefault="00607388" w:rsidP="00607388">
      <w:pPr>
        <w:spacing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sectPr w:rsidR="00607388" w:rsidRPr="006A4524" w:rsidSect="005755F5">
      <w:headerReference w:type="even" r:id="rId19"/>
      <w:headerReference w:type="default" r:id="rId20"/>
      <w:footerReference w:type="default" r:id="rId21"/>
      <w:headerReference w:type="first" r:id="rId22"/>
      <w:pgSz w:w="11907" w:h="16839" w:code="9"/>
      <w:pgMar w:top="993" w:right="1440" w:bottom="1135" w:left="1440" w:header="288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B378" w14:textId="77777777" w:rsidR="00E02EA1" w:rsidRDefault="00E02EA1" w:rsidP="00A87D9A">
      <w:pPr>
        <w:spacing w:after="0" w:line="240" w:lineRule="auto"/>
      </w:pPr>
      <w:r>
        <w:separator/>
      </w:r>
    </w:p>
  </w:endnote>
  <w:endnote w:type="continuationSeparator" w:id="0">
    <w:p w14:paraId="6A6D5DDE" w14:textId="77777777" w:rsidR="00E02EA1" w:rsidRDefault="00E02EA1" w:rsidP="00A8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0"/>
        <w:szCs w:val="24"/>
      </w:rPr>
      <w:id w:val="-1856559620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65A4644A" w14:textId="3B071126" w:rsidR="00BC14DC" w:rsidRPr="00A556BB" w:rsidRDefault="00597696" w:rsidP="00075425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A556BB">
          <w:rPr>
            <w:rFonts w:ascii="TH SarabunPSK" w:hAnsi="TH SarabunPSK" w:cs="TH SarabunPSK"/>
            <w:sz w:val="28"/>
            <w:cs/>
          </w:rPr>
          <w:t>ทุน</w:t>
        </w:r>
        <w:r w:rsidR="00364C5A" w:rsidRPr="00A556BB">
          <w:rPr>
            <w:rFonts w:ascii="TH SarabunPSK" w:hAnsi="TH SarabunPSK" w:cs="TH SarabunPSK"/>
            <w:sz w:val="28"/>
            <w:cs/>
          </w:rPr>
          <w:t xml:space="preserve"> </w:t>
        </w:r>
        <w:r w:rsidRPr="00A556BB">
          <w:rPr>
            <w:rFonts w:ascii="TH SarabunPSK" w:hAnsi="TH SarabunPSK" w:cs="TH SarabunPSK"/>
            <w:sz w:val="28"/>
            <w:cs/>
          </w:rPr>
          <w:t>ปวส.</w:t>
        </w:r>
        <w:r w:rsidRPr="00A556BB">
          <w:rPr>
            <w:rFonts w:ascii="TH SarabunPSK" w:hAnsi="TH SarabunPSK" w:cs="TH SarabunPSK"/>
            <w:sz w:val="28"/>
          </w:rPr>
          <w:t>/</w:t>
        </w:r>
        <w:r w:rsidRPr="00A556BB">
          <w:rPr>
            <w:rFonts w:ascii="TH SarabunPSK" w:hAnsi="TH SarabunPSK" w:cs="TH SarabunPSK"/>
            <w:sz w:val="28"/>
            <w:cs/>
          </w:rPr>
          <w:t>อนุปริญญา</w:t>
        </w:r>
        <w:r w:rsidRPr="00A556BB">
          <w:rPr>
            <w:rFonts w:ascii="TH SarabunPSK" w:hAnsi="TH SarabunPSK" w:cs="TH SarabunPSK"/>
            <w:b/>
            <w:bCs/>
            <w:sz w:val="28"/>
            <w:cs/>
          </w:rPr>
          <w:tab/>
        </w:r>
        <w:r w:rsidRPr="00A556BB">
          <w:rPr>
            <w:rFonts w:ascii="TH SarabunPSK" w:hAnsi="TH SarabunPSK" w:cs="TH SarabunPSK"/>
            <w:b/>
            <w:bCs/>
            <w:sz w:val="28"/>
          </w:rPr>
          <w:tab/>
        </w:r>
        <w:r w:rsidR="00BC14DC" w:rsidRPr="00A556BB">
          <w:rPr>
            <w:rFonts w:ascii="TH SarabunPSK" w:hAnsi="TH SarabunPSK" w:cs="TH SarabunPSK"/>
            <w:sz w:val="28"/>
          </w:rPr>
          <w:fldChar w:fldCharType="begin"/>
        </w:r>
        <w:r w:rsidR="00BC14DC" w:rsidRPr="00A556BB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="00BC14DC" w:rsidRPr="00A556BB">
          <w:rPr>
            <w:rFonts w:ascii="TH SarabunPSK" w:hAnsi="TH SarabunPSK" w:cs="TH SarabunPSK"/>
            <w:sz w:val="28"/>
          </w:rPr>
          <w:fldChar w:fldCharType="separate"/>
        </w:r>
        <w:r w:rsidR="00BC14DC" w:rsidRPr="00A556BB">
          <w:rPr>
            <w:rFonts w:ascii="TH SarabunPSK" w:hAnsi="TH SarabunPSK" w:cs="TH SarabunPSK"/>
            <w:noProof/>
            <w:sz w:val="28"/>
          </w:rPr>
          <w:t>2</w:t>
        </w:r>
        <w:r w:rsidR="00BC14DC" w:rsidRPr="00A556BB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E424" w14:textId="4305E7EF" w:rsidR="00BC14DC" w:rsidRPr="009160C4" w:rsidRDefault="00BC14DC" w:rsidP="007A1919">
    <w:pPr>
      <w:pStyle w:val="Footer"/>
      <w:rPr>
        <w:rFonts w:ascii="TH SarabunPSK" w:hAnsi="TH SarabunPSK" w:cs="TH SarabunPSK"/>
        <w:szCs w:val="22"/>
      </w:rPr>
    </w:pPr>
    <w:r w:rsidRPr="009160C4">
      <w:rPr>
        <w:rFonts w:ascii="TH SarabunPSK" w:hAnsi="TH SarabunPSK" w:cs="TH SarabunPSK"/>
        <w:szCs w:val="22"/>
        <w:cs/>
      </w:rPr>
      <w:t xml:space="preserve">โครงการทุนนวัตกรรมสายอาชีพชั้นสูง </w:t>
    </w:r>
    <w:r w:rsidRPr="009160C4">
      <w:rPr>
        <w:rFonts w:ascii="TH SarabunPSK" w:hAnsi="TH SarabunPSK" w:cs="TH SarabunPSK" w:hint="cs"/>
        <w:szCs w:val="22"/>
        <w:cs/>
      </w:rPr>
      <w:t xml:space="preserve">ปี </w:t>
    </w:r>
    <w:r w:rsidRPr="009160C4">
      <w:rPr>
        <w:rFonts w:ascii="TH SarabunPSK" w:hAnsi="TH SarabunPSK" w:cs="TH SarabunPSK"/>
        <w:szCs w:val="22"/>
      </w:rPr>
      <w:t>256</w:t>
    </w:r>
    <w:r w:rsidR="00991303" w:rsidRPr="009160C4">
      <w:rPr>
        <w:rFonts w:ascii="TH SarabunPSK" w:hAnsi="TH SarabunPSK" w:cs="TH SarabunPSK"/>
        <w:szCs w:val="22"/>
      </w:rPr>
      <w:t>6</w:t>
    </w:r>
    <w:r w:rsidRPr="009160C4">
      <w:rPr>
        <w:rFonts w:ascii="TH SarabunPSK" w:hAnsi="TH SarabunPSK" w:cs="TH SarabunPSK"/>
        <w:szCs w:val="22"/>
      </w:rPr>
      <w:t xml:space="preserve"> </w:t>
    </w:r>
    <w:r w:rsidRPr="009160C4">
      <w:rPr>
        <w:rFonts w:ascii="TH SarabunPSK" w:hAnsi="TH SarabunPSK" w:cs="TH SarabunPSK"/>
        <w:szCs w:val="22"/>
        <w:cs/>
      </w:rPr>
      <w:t>โดย</w:t>
    </w:r>
    <w:r w:rsidRPr="009160C4">
      <w:rPr>
        <w:rFonts w:ascii="TH SarabunPSK" w:hAnsi="TH SarabunPSK" w:cs="TH SarabunPSK"/>
        <w:szCs w:val="22"/>
      </w:rPr>
      <w:t xml:space="preserve"> </w:t>
    </w:r>
    <w:r w:rsidRPr="009160C4">
      <w:rPr>
        <w:rFonts w:ascii="TH SarabunPSK" w:hAnsi="TH SarabunPSK" w:cs="TH SarabunPSK"/>
        <w:szCs w:val="22"/>
        <w:cs/>
      </w:rPr>
      <w:t>กองทุนเพื่อความเสมอภาคทางการศึกษา (กสศ</w:t>
    </w:r>
    <w:r w:rsidRPr="009160C4">
      <w:rPr>
        <w:rFonts w:ascii="TH SarabunPSK" w:hAnsi="TH SarabunPSK" w:cs="TH SarabunPSK"/>
        <w:szCs w:val="22"/>
      </w:rPr>
      <w:t>.</w:t>
    </w:r>
    <w:r w:rsidRPr="009160C4">
      <w:rPr>
        <w:rFonts w:ascii="TH SarabunPSK" w:hAnsi="TH SarabunPSK" w:cs="TH SarabunPSK"/>
        <w:szCs w:val="22"/>
        <w:cs/>
      </w:rPr>
      <w:t>)</w:t>
    </w:r>
    <w:r w:rsidRPr="009160C4">
      <w:rPr>
        <w:rFonts w:ascii="TH SarabunPSK" w:hAnsi="TH SarabunPSK" w:cs="TH SarabunPSK"/>
        <w:szCs w:val="22"/>
      </w:rPr>
      <w:tab/>
    </w:r>
    <w:r w:rsidRPr="009160C4">
      <w:rPr>
        <w:rFonts w:ascii="TH SarabunPSK" w:hAnsi="TH SarabunPSK" w:cs="TH SarabunPSK"/>
        <w:szCs w:val="22"/>
      </w:rPr>
      <w:tab/>
    </w:r>
    <w:sdt>
      <w:sdtPr>
        <w:rPr>
          <w:rFonts w:ascii="TH SarabunPSK" w:hAnsi="TH SarabunPSK" w:cs="TH SarabunPSK"/>
          <w:szCs w:val="22"/>
        </w:rPr>
        <w:id w:val="-9487075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160C4">
          <w:rPr>
            <w:rFonts w:ascii="TH SarabunPSK" w:hAnsi="TH SarabunPSK" w:cs="TH SarabunPSK"/>
            <w:szCs w:val="22"/>
          </w:rPr>
          <w:fldChar w:fldCharType="begin"/>
        </w:r>
        <w:r w:rsidRPr="009160C4">
          <w:rPr>
            <w:rFonts w:ascii="TH SarabunPSK" w:hAnsi="TH SarabunPSK" w:cs="TH SarabunPSK"/>
            <w:szCs w:val="22"/>
          </w:rPr>
          <w:instrText xml:space="preserve"> PAGE   \* MERGEFORMAT </w:instrText>
        </w:r>
        <w:r w:rsidRPr="009160C4">
          <w:rPr>
            <w:rFonts w:ascii="TH SarabunPSK" w:hAnsi="TH SarabunPSK" w:cs="TH SarabunPSK"/>
            <w:szCs w:val="22"/>
          </w:rPr>
          <w:fldChar w:fldCharType="separate"/>
        </w:r>
        <w:r w:rsidRPr="009160C4">
          <w:rPr>
            <w:rFonts w:ascii="TH SarabunPSK" w:hAnsi="TH SarabunPSK" w:cs="TH SarabunPSK"/>
            <w:noProof/>
            <w:szCs w:val="22"/>
          </w:rPr>
          <w:t>4</w:t>
        </w:r>
        <w:r w:rsidRPr="009160C4">
          <w:rPr>
            <w:rFonts w:ascii="TH SarabunPSK" w:hAnsi="TH SarabunPSK" w:cs="TH SarabunPSK"/>
            <w:noProof/>
            <w:szCs w:val="22"/>
          </w:rPr>
          <w:fldChar w:fldCharType="end"/>
        </w:r>
      </w:sdtContent>
    </w:sdt>
  </w:p>
  <w:p w14:paraId="553D2C3E" w14:textId="77777777" w:rsidR="00BC14DC" w:rsidRPr="009160C4" w:rsidRDefault="00BC14DC">
    <w:pPr>
      <w:pStyle w:val="Footer"/>
    </w:pPr>
  </w:p>
  <w:p w14:paraId="74BD2781" w14:textId="77777777" w:rsidR="00BC14DC" w:rsidRPr="009160C4" w:rsidRDefault="00BC14D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0265998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26"/>
        <w:szCs w:val="34"/>
      </w:rPr>
    </w:sdtEndPr>
    <w:sdtContent>
      <w:p w14:paraId="6855F879" w14:textId="77777777" w:rsidR="00BC14DC" w:rsidRPr="004F445A" w:rsidRDefault="00BC14DC">
        <w:pPr>
          <w:pStyle w:val="Footer"/>
          <w:jc w:val="right"/>
          <w:rPr>
            <w:rFonts w:ascii="TH Sarabun New" w:hAnsi="TH Sarabun New" w:cs="TH Sarabun New"/>
            <w:sz w:val="26"/>
            <w:szCs w:val="34"/>
          </w:rPr>
        </w:pPr>
        <w:r w:rsidRPr="004F445A">
          <w:rPr>
            <w:rFonts w:ascii="TH Sarabun New" w:hAnsi="TH Sarabun New" w:cs="TH Sarabun New"/>
            <w:sz w:val="26"/>
            <w:szCs w:val="34"/>
          </w:rPr>
          <w:fldChar w:fldCharType="begin"/>
        </w:r>
        <w:r w:rsidRPr="004F445A">
          <w:rPr>
            <w:rFonts w:ascii="TH Sarabun New" w:hAnsi="TH Sarabun New" w:cs="TH Sarabun New"/>
            <w:sz w:val="26"/>
            <w:szCs w:val="34"/>
          </w:rPr>
          <w:instrText xml:space="preserve"> PAGE   \* MERGEFORMAT </w:instrText>
        </w:r>
        <w:r w:rsidRPr="004F445A">
          <w:rPr>
            <w:rFonts w:ascii="TH Sarabun New" w:hAnsi="TH Sarabun New" w:cs="TH Sarabun New"/>
            <w:sz w:val="26"/>
            <w:szCs w:val="34"/>
          </w:rPr>
          <w:fldChar w:fldCharType="separate"/>
        </w:r>
        <w:r>
          <w:rPr>
            <w:rFonts w:ascii="TH Sarabun New" w:hAnsi="TH Sarabun New" w:cs="TH Sarabun New"/>
            <w:noProof/>
            <w:sz w:val="26"/>
            <w:szCs w:val="34"/>
          </w:rPr>
          <w:t>35</w:t>
        </w:r>
        <w:r w:rsidRPr="004F445A">
          <w:rPr>
            <w:rFonts w:ascii="TH Sarabun New" w:hAnsi="TH Sarabun New" w:cs="TH Sarabun New"/>
            <w:noProof/>
            <w:sz w:val="26"/>
            <w:szCs w:val="34"/>
          </w:rPr>
          <w:fldChar w:fldCharType="end"/>
        </w:r>
      </w:p>
    </w:sdtContent>
  </w:sdt>
  <w:p w14:paraId="452A3A4F" w14:textId="77777777" w:rsidR="00BC14DC" w:rsidRDefault="00BC1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2A412" w14:textId="77777777" w:rsidR="00E02EA1" w:rsidRDefault="00E02EA1" w:rsidP="00A87D9A">
      <w:pPr>
        <w:spacing w:after="0" w:line="240" w:lineRule="auto"/>
      </w:pPr>
      <w:r>
        <w:separator/>
      </w:r>
    </w:p>
  </w:footnote>
  <w:footnote w:type="continuationSeparator" w:id="0">
    <w:p w14:paraId="6D1D6DCE" w14:textId="77777777" w:rsidR="00E02EA1" w:rsidRDefault="00E02EA1" w:rsidP="00A8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7947" w14:textId="7D1D4EC4" w:rsidR="00BC14DC" w:rsidRDefault="00000000">
    <w:pPr>
      <w:pStyle w:val="Header"/>
    </w:pPr>
    <w:r>
      <w:rPr>
        <w:noProof/>
      </w:rPr>
      <w:pict w14:anchorId="6863B9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009079" o:spid="_x0000_s1033" type="#_x0000_t136" alt="" style="position:absolute;margin-left:0;margin-top:0;width:261.6pt;height:144.6pt;z-index:-251651072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C73D" w14:textId="2020DA17" w:rsidR="00BC14DC" w:rsidRDefault="00000000">
    <w:pPr>
      <w:pStyle w:val="Header"/>
    </w:pPr>
    <w:r>
      <w:rPr>
        <w:noProof/>
      </w:rPr>
      <w:pict w14:anchorId="275B6E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009080" o:spid="_x0000_s1032" type="#_x0000_t136" alt="" style="position:absolute;margin-left:0;margin-top:0;width:261.6pt;height:144.6pt;z-index:-251646976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565A" w14:textId="105C5045" w:rsidR="00BC14DC" w:rsidRDefault="00000000">
    <w:pPr>
      <w:pStyle w:val="Header"/>
    </w:pPr>
    <w:r>
      <w:rPr>
        <w:noProof/>
      </w:rPr>
      <w:pict w14:anchorId="408020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009078" o:spid="_x0000_s1031" type="#_x0000_t136" alt="" style="position:absolute;margin-left:0;margin-top:0;width:261.6pt;height:144.6pt;z-index:-251655168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6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D395" w14:textId="6597DF46" w:rsidR="00BC14DC" w:rsidRDefault="00000000">
    <w:pPr>
      <w:pStyle w:val="Header"/>
    </w:pPr>
    <w:r>
      <w:rPr>
        <w:noProof/>
      </w:rPr>
      <w:pict w14:anchorId="0E5D5E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009082" o:spid="_x0000_s1030" type="#_x0000_t136" alt="" style="position:absolute;margin-left:0;margin-top:0;width:261.6pt;height:144.6pt;z-index:-251638784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6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8F24" w14:textId="37BEA867" w:rsidR="00BC14DC" w:rsidRDefault="00000000">
    <w:pPr>
      <w:pStyle w:val="Header"/>
    </w:pPr>
    <w:r>
      <w:rPr>
        <w:noProof/>
      </w:rPr>
      <w:pict w14:anchorId="284F40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009083" o:spid="_x0000_s1029" type="#_x0000_t136" alt="" style="position:absolute;margin-left:0;margin-top:0;width:261.6pt;height:144.6pt;z-index:-251634688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6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9F51" w14:textId="27202729" w:rsidR="00BC14DC" w:rsidRDefault="00000000">
    <w:pPr>
      <w:pStyle w:val="Header"/>
    </w:pPr>
    <w:r>
      <w:rPr>
        <w:noProof/>
      </w:rPr>
      <w:pict w14:anchorId="178B11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009081" o:spid="_x0000_s1028" type="#_x0000_t136" alt="" style="position:absolute;margin-left:0;margin-top:0;width:261.6pt;height:144.6pt;z-index:-251642880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6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E16D" w14:textId="7BEB0E40" w:rsidR="00BC14DC" w:rsidRDefault="00000000">
    <w:pPr>
      <w:pStyle w:val="Header"/>
    </w:pPr>
    <w:r>
      <w:rPr>
        <w:noProof/>
      </w:rPr>
      <w:pict w14:anchorId="038E9E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009085" o:spid="_x0000_s1027" type="#_x0000_t136" alt="" style="position:absolute;margin-left:0;margin-top:0;width:261.6pt;height:144.6pt;z-index:-251626496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6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954D" w14:textId="38AF5B3A" w:rsidR="00BC14DC" w:rsidRDefault="00000000" w:rsidP="00DD2F2B">
    <w:pPr>
      <w:pStyle w:val="Header"/>
      <w:jc w:val="center"/>
    </w:pPr>
    <w:r>
      <w:rPr>
        <w:noProof/>
      </w:rPr>
      <w:pict w14:anchorId="3A4BA1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009086" o:spid="_x0000_s1026" type="#_x0000_t136" alt="" style="position:absolute;left:0;text-align:left;margin-left:0;margin-top:0;width:261.6pt;height:144.6pt;z-index:-251622400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6"/>
          <w10:wrap anchorx="margin" anchory="margin"/>
        </v:shape>
      </w:pict>
    </w:r>
    <w:r w:rsidR="00BC14DC" w:rsidRPr="00DD2F2B">
      <w:rPr>
        <w:rFonts w:ascii="TH SarabunPSK" w:hAnsi="TH SarabunPSK" w:cs="TH SarabunPSK"/>
        <w:noProof/>
      </w:rPr>
      <w:drawing>
        <wp:inline distT="0" distB="0" distL="0" distR="0" wp14:anchorId="4F4056E7" wp14:editId="0993F815">
          <wp:extent cx="773091" cy="76150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451" cy="778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F2DE" w14:textId="4EB1F163" w:rsidR="00BC14DC" w:rsidRDefault="00000000">
    <w:pPr>
      <w:pStyle w:val="Header"/>
    </w:pPr>
    <w:r>
      <w:rPr>
        <w:noProof/>
      </w:rPr>
      <w:pict w14:anchorId="1B8644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009084" o:spid="_x0000_s1025" type="#_x0000_t136" alt="" style="position:absolute;margin-left:0;margin-top:0;width:261.6pt;height:144.6pt;z-index:-251630592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B"/>
    <w:multiLevelType w:val="hybridMultilevel"/>
    <w:tmpl w:val="0000000B"/>
    <w:lvl w:ilvl="0" w:tplc="000003E9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E"/>
    <w:multiLevelType w:val="hybridMultilevel"/>
    <w:tmpl w:val="0000000E"/>
    <w:lvl w:ilvl="0" w:tplc="00000515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12461B4"/>
    <w:multiLevelType w:val="hybridMultilevel"/>
    <w:tmpl w:val="8D78D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E02744"/>
    <w:multiLevelType w:val="hybridMultilevel"/>
    <w:tmpl w:val="853E168C"/>
    <w:lvl w:ilvl="0" w:tplc="6A1E614C">
      <w:start w:val="1"/>
      <w:numFmt w:val="decimal"/>
      <w:lvlText w:val="2.%1"/>
      <w:lvlJc w:val="left"/>
      <w:pPr>
        <w:ind w:left="4472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4D33E30"/>
    <w:multiLevelType w:val="multilevel"/>
    <w:tmpl w:val="A740BB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16" w15:restartNumberingAfterBreak="0">
    <w:nsid w:val="06645A6F"/>
    <w:multiLevelType w:val="multilevel"/>
    <w:tmpl w:val="BF40A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14886698"/>
    <w:multiLevelType w:val="hybridMultilevel"/>
    <w:tmpl w:val="2D88030E"/>
    <w:lvl w:ilvl="0" w:tplc="F2B484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4B558B"/>
    <w:multiLevelType w:val="hybridMultilevel"/>
    <w:tmpl w:val="3820A5D0"/>
    <w:lvl w:ilvl="0" w:tplc="EF3A3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5964DD"/>
    <w:multiLevelType w:val="hybridMultilevel"/>
    <w:tmpl w:val="D742772C"/>
    <w:lvl w:ilvl="0" w:tplc="04090003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0" w15:restartNumberingAfterBreak="0">
    <w:nsid w:val="1FB21885"/>
    <w:multiLevelType w:val="multilevel"/>
    <w:tmpl w:val="D5AE19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25A72A81"/>
    <w:multiLevelType w:val="hybridMultilevel"/>
    <w:tmpl w:val="ABF8E8BA"/>
    <w:lvl w:ilvl="0" w:tplc="FFE8FC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th-TH"/>
      </w:rPr>
    </w:lvl>
    <w:lvl w:ilvl="1" w:tplc="C28AE27C">
      <w:start w:val="1"/>
      <w:numFmt w:val="decimal"/>
      <w:lvlText w:val="1.%2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913B7E"/>
    <w:multiLevelType w:val="hybridMultilevel"/>
    <w:tmpl w:val="BBF642A2"/>
    <w:lvl w:ilvl="0" w:tplc="F1C8430E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C200D57"/>
    <w:multiLevelType w:val="multilevel"/>
    <w:tmpl w:val="7488F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D2B0CF3"/>
    <w:multiLevelType w:val="multilevel"/>
    <w:tmpl w:val="28C2FA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0142E6"/>
    <w:multiLevelType w:val="hybridMultilevel"/>
    <w:tmpl w:val="1F1CED70"/>
    <w:lvl w:ilvl="0" w:tplc="A7F2728E">
      <w:start w:val="1"/>
      <w:numFmt w:val="decimal"/>
      <w:lvlText w:val="(%1)"/>
      <w:lvlJc w:val="left"/>
      <w:pPr>
        <w:ind w:left="9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814" w:hanging="360"/>
      </w:pPr>
    </w:lvl>
    <w:lvl w:ilvl="2" w:tplc="0409001B" w:tentative="1">
      <w:start w:val="1"/>
      <w:numFmt w:val="lowerRoman"/>
      <w:lvlText w:val="%3."/>
      <w:lvlJc w:val="right"/>
      <w:pPr>
        <w:ind w:left="1534" w:hanging="180"/>
      </w:pPr>
    </w:lvl>
    <w:lvl w:ilvl="3" w:tplc="0409000F" w:tentative="1">
      <w:start w:val="1"/>
      <w:numFmt w:val="decimal"/>
      <w:lvlText w:val="%4."/>
      <w:lvlJc w:val="left"/>
      <w:pPr>
        <w:ind w:left="2254" w:hanging="360"/>
      </w:pPr>
    </w:lvl>
    <w:lvl w:ilvl="4" w:tplc="04090019" w:tentative="1">
      <w:start w:val="1"/>
      <w:numFmt w:val="lowerLetter"/>
      <w:lvlText w:val="%5."/>
      <w:lvlJc w:val="left"/>
      <w:pPr>
        <w:ind w:left="2974" w:hanging="360"/>
      </w:pPr>
    </w:lvl>
    <w:lvl w:ilvl="5" w:tplc="0409001B" w:tentative="1">
      <w:start w:val="1"/>
      <w:numFmt w:val="lowerRoman"/>
      <w:lvlText w:val="%6."/>
      <w:lvlJc w:val="right"/>
      <w:pPr>
        <w:ind w:left="3694" w:hanging="180"/>
      </w:pPr>
    </w:lvl>
    <w:lvl w:ilvl="6" w:tplc="0409000F" w:tentative="1">
      <w:start w:val="1"/>
      <w:numFmt w:val="decimal"/>
      <w:lvlText w:val="%7."/>
      <w:lvlJc w:val="left"/>
      <w:pPr>
        <w:ind w:left="4414" w:hanging="360"/>
      </w:pPr>
    </w:lvl>
    <w:lvl w:ilvl="7" w:tplc="04090019" w:tentative="1">
      <w:start w:val="1"/>
      <w:numFmt w:val="lowerLetter"/>
      <w:lvlText w:val="%8."/>
      <w:lvlJc w:val="left"/>
      <w:pPr>
        <w:ind w:left="5134" w:hanging="360"/>
      </w:pPr>
    </w:lvl>
    <w:lvl w:ilvl="8" w:tplc="0409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26" w15:restartNumberingAfterBreak="0">
    <w:nsid w:val="3991421A"/>
    <w:multiLevelType w:val="multilevel"/>
    <w:tmpl w:val="58CAA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32"/>
      </w:rPr>
    </w:lvl>
  </w:abstractNum>
  <w:abstractNum w:abstractNumId="27" w15:restartNumberingAfterBreak="0">
    <w:nsid w:val="3DAD6978"/>
    <w:multiLevelType w:val="hybridMultilevel"/>
    <w:tmpl w:val="7194CCBC"/>
    <w:lvl w:ilvl="0" w:tplc="F4C0082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1D60A7"/>
    <w:multiLevelType w:val="hybridMultilevel"/>
    <w:tmpl w:val="3B2C97B8"/>
    <w:lvl w:ilvl="0" w:tplc="0134A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E5EB8"/>
    <w:multiLevelType w:val="hybridMultilevel"/>
    <w:tmpl w:val="8D7C49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4A16E1D"/>
    <w:multiLevelType w:val="multilevel"/>
    <w:tmpl w:val="7804C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1" w15:restartNumberingAfterBreak="0">
    <w:nsid w:val="553B6DEA"/>
    <w:multiLevelType w:val="multilevel"/>
    <w:tmpl w:val="E6389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800"/>
      </w:pPr>
      <w:rPr>
        <w:rFonts w:hint="default"/>
      </w:rPr>
    </w:lvl>
  </w:abstractNum>
  <w:abstractNum w:abstractNumId="32" w15:restartNumberingAfterBreak="0">
    <w:nsid w:val="5B3434E5"/>
    <w:multiLevelType w:val="hybridMultilevel"/>
    <w:tmpl w:val="5672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60B7B"/>
    <w:multiLevelType w:val="multilevel"/>
    <w:tmpl w:val="F1D29282"/>
    <w:lvl w:ilvl="0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  <w:color w:val="000000" w:themeColor="text1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4" w15:restartNumberingAfterBreak="0">
    <w:nsid w:val="68264CF4"/>
    <w:multiLevelType w:val="hybridMultilevel"/>
    <w:tmpl w:val="25766ABC"/>
    <w:lvl w:ilvl="0" w:tplc="A3B618F2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DCBE0C70">
      <w:start w:val="1"/>
      <w:numFmt w:val="decimal"/>
      <w:lvlText w:val="1.%2"/>
      <w:lvlJc w:val="left"/>
      <w:pPr>
        <w:ind w:left="108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0032B3"/>
    <w:multiLevelType w:val="hybridMultilevel"/>
    <w:tmpl w:val="C4C2DD58"/>
    <w:lvl w:ilvl="0" w:tplc="FE06D326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  <w:sz w:val="20"/>
        <w:szCs w:val="20"/>
      </w:rPr>
    </w:lvl>
    <w:lvl w:ilvl="1" w:tplc="5C64DA2E">
      <w:numFmt w:val="bullet"/>
      <w:lvlText w:val="-"/>
      <w:lvlJc w:val="left"/>
      <w:pPr>
        <w:ind w:left="1534" w:hanging="360"/>
      </w:pPr>
      <w:rPr>
        <w:rFonts w:ascii="FreesiaUPC" w:eastAsia="Times New Roman" w:hAnsi="FreesiaUPC" w:cs="FreesiaUPC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6" w15:restartNumberingAfterBreak="0">
    <w:nsid w:val="6D2D199E"/>
    <w:multiLevelType w:val="hybridMultilevel"/>
    <w:tmpl w:val="EB18B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2005F"/>
    <w:multiLevelType w:val="hybridMultilevel"/>
    <w:tmpl w:val="3F528E88"/>
    <w:lvl w:ilvl="0" w:tplc="911AF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84E5B"/>
    <w:multiLevelType w:val="hybridMultilevel"/>
    <w:tmpl w:val="23C8FE54"/>
    <w:lvl w:ilvl="0" w:tplc="94EA78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B347C9"/>
    <w:multiLevelType w:val="hybridMultilevel"/>
    <w:tmpl w:val="470E5AD8"/>
    <w:lvl w:ilvl="0" w:tplc="A8C61F14">
      <w:start w:val="1"/>
      <w:numFmt w:val="decimal"/>
      <w:lvlText w:val="2.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5797336">
    <w:abstractNumId w:val="21"/>
  </w:num>
  <w:num w:numId="2" w16cid:durableId="1082991758">
    <w:abstractNumId w:val="14"/>
  </w:num>
  <w:num w:numId="3" w16cid:durableId="1345399714">
    <w:abstractNumId w:val="19"/>
  </w:num>
  <w:num w:numId="4" w16cid:durableId="237832203">
    <w:abstractNumId w:val="34"/>
  </w:num>
  <w:num w:numId="5" w16cid:durableId="598606960">
    <w:abstractNumId w:val="39"/>
  </w:num>
  <w:num w:numId="6" w16cid:durableId="358360059">
    <w:abstractNumId w:val="16"/>
  </w:num>
  <w:num w:numId="7" w16cid:durableId="201136486">
    <w:abstractNumId w:val="29"/>
  </w:num>
  <w:num w:numId="8" w16cid:durableId="618950123">
    <w:abstractNumId w:val="15"/>
  </w:num>
  <w:num w:numId="9" w16cid:durableId="1812601369">
    <w:abstractNumId w:val="24"/>
  </w:num>
  <w:num w:numId="10" w16cid:durableId="830680869">
    <w:abstractNumId w:val="32"/>
  </w:num>
  <w:num w:numId="11" w16cid:durableId="837967982">
    <w:abstractNumId w:val="23"/>
  </w:num>
  <w:num w:numId="12" w16cid:durableId="587731871">
    <w:abstractNumId w:val="25"/>
  </w:num>
  <w:num w:numId="13" w16cid:durableId="438185931">
    <w:abstractNumId w:val="18"/>
  </w:num>
  <w:num w:numId="14" w16cid:durableId="2088990252">
    <w:abstractNumId w:val="17"/>
  </w:num>
  <w:num w:numId="15" w16cid:durableId="1960181777">
    <w:abstractNumId w:val="31"/>
  </w:num>
  <w:num w:numId="16" w16cid:durableId="1749182991">
    <w:abstractNumId w:val="20"/>
  </w:num>
  <w:num w:numId="17" w16cid:durableId="860164061">
    <w:abstractNumId w:val="36"/>
  </w:num>
  <w:num w:numId="18" w16cid:durableId="204802575">
    <w:abstractNumId w:val="22"/>
  </w:num>
  <w:num w:numId="19" w16cid:durableId="1444761038">
    <w:abstractNumId w:val="33"/>
  </w:num>
  <w:num w:numId="20" w16cid:durableId="229509367">
    <w:abstractNumId w:val="35"/>
  </w:num>
  <w:num w:numId="21" w16cid:durableId="1190946519">
    <w:abstractNumId w:val="38"/>
  </w:num>
  <w:num w:numId="22" w16cid:durableId="801534364">
    <w:abstractNumId w:val="37"/>
  </w:num>
  <w:num w:numId="23" w16cid:durableId="979186996">
    <w:abstractNumId w:val="28"/>
  </w:num>
  <w:num w:numId="24" w16cid:durableId="906577660">
    <w:abstractNumId w:val="13"/>
  </w:num>
  <w:num w:numId="25" w16cid:durableId="21122422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09737477">
    <w:abstractNumId w:val="5"/>
  </w:num>
  <w:num w:numId="27" w16cid:durableId="32115986">
    <w:abstractNumId w:val="6"/>
  </w:num>
  <w:num w:numId="28" w16cid:durableId="1828787872">
    <w:abstractNumId w:val="8"/>
  </w:num>
  <w:num w:numId="29" w16cid:durableId="1390153461">
    <w:abstractNumId w:val="9"/>
  </w:num>
  <w:num w:numId="30" w16cid:durableId="1280259132">
    <w:abstractNumId w:val="10"/>
  </w:num>
  <w:num w:numId="31" w16cid:durableId="1865823991">
    <w:abstractNumId w:val="11"/>
  </w:num>
  <w:num w:numId="32" w16cid:durableId="1809585293">
    <w:abstractNumId w:val="0"/>
  </w:num>
  <w:num w:numId="33" w16cid:durableId="150803780">
    <w:abstractNumId w:val="1"/>
  </w:num>
  <w:num w:numId="34" w16cid:durableId="321664531">
    <w:abstractNumId w:val="2"/>
  </w:num>
  <w:num w:numId="35" w16cid:durableId="1479540759">
    <w:abstractNumId w:val="3"/>
  </w:num>
  <w:num w:numId="36" w16cid:durableId="1621379641">
    <w:abstractNumId w:val="4"/>
  </w:num>
  <w:num w:numId="37" w16cid:durableId="1155872230">
    <w:abstractNumId w:val="7"/>
  </w:num>
  <w:num w:numId="38" w16cid:durableId="1961641053">
    <w:abstractNumId w:val="12"/>
  </w:num>
  <w:num w:numId="39" w16cid:durableId="738291031">
    <w:abstractNumId w:val="27"/>
  </w:num>
  <w:num w:numId="40" w16cid:durableId="2121290921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48D"/>
    <w:rsid w:val="00000133"/>
    <w:rsid w:val="00000C61"/>
    <w:rsid w:val="000013A1"/>
    <w:rsid w:val="00001589"/>
    <w:rsid w:val="0000180D"/>
    <w:rsid w:val="00001B7E"/>
    <w:rsid w:val="00002747"/>
    <w:rsid w:val="00004159"/>
    <w:rsid w:val="00005045"/>
    <w:rsid w:val="000050F0"/>
    <w:rsid w:val="0000510A"/>
    <w:rsid w:val="00005D0C"/>
    <w:rsid w:val="000064EE"/>
    <w:rsid w:val="00006889"/>
    <w:rsid w:val="00006A5E"/>
    <w:rsid w:val="000103E4"/>
    <w:rsid w:val="000104F5"/>
    <w:rsid w:val="000105B0"/>
    <w:rsid w:val="00010B89"/>
    <w:rsid w:val="00010C7D"/>
    <w:rsid w:val="00010E44"/>
    <w:rsid w:val="00010E52"/>
    <w:rsid w:val="000114AC"/>
    <w:rsid w:val="00012C18"/>
    <w:rsid w:val="00013058"/>
    <w:rsid w:val="00013CBE"/>
    <w:rsid w:val="0001400F"/>
    <w:rsid w:val="00014E2A"/>
    <w:rsid w:val="00015865"/>
    <w:rsid w:val="00015E3C"/>
    <w:rsid w:val="00016A40"/>
    <w:rsid w:val="00016D0F"/>
    <w:rsid w:val="000174F8"/>
    <w:rsid w:val="000205AA"/>
    <w:rsid w:val="00020D17"/>
    <w:rsid w:val="0002179E"/>
    <w:rsid w:val="00021BFB"/>
    <w:rsid w:val="00021F09"/>
    <w:rsid w:val="0002254A"/>
    <w:rsid w:val="000239A5"/>
    <w:rsid w:val="000246FC"/>
    <w:rsid w:val="00024795"/>
    <w:rsid w:val="00024F7F"/>
    <w:rsid w:val="000254CE"/>
    <w:rsid w:val="00025625"/>
    <w:rsid w:val="00026113"/>
    <w:rsid w:val="00026BAF"/>
    <w:rsid w:val="000273E1"/>
    <w:rsid w:val="00027F0C"/>
    <w:rsid w:val="000302CF"/>
    <w:rsid w:val="000310A7"/>
    <w:rsid w:val="00032D3E"/>
    <w:rsid w:val="0003358B"/>
    <w:rsid w:val="00033E95"/>
    <w:rsid w:val="00033EE5"/>
    <w:rsid w:val="00034976"/>
    <w:rsid w:val="00034C5C"/>
    <w:rsid w:val="0003510E"/>
    <w:rsid w:val="00035BC7"/>
    <w:rsid w:val="00036590"/>
    <w:rsid w:val="0003792F"/>
    <w:rsid w:val="000403B8"/>
    <w:rsid w:val="000413CA"/>
    <w:rsid w:val="00042B31"/>
    <w:rsid w:val="0004327C"/>
    <w:rsid w:val="00043D36"/>
    <w:rsid w:val="00044270"/>
    <w:rsid w:val="00044F17"/>
    <w:rsid w:val="00045461"/>
    <w:rsid w:val="000462D2"/>
    <w:rsid w:val="00046448"/>
    <w:rsid w:val="00047138"/>
    <w:rsid w:val="0004797C"/>
    <w:rsid w:val="00047BC6"/>
    <w:rsid w:val="00050130"/>
    <w:rsid w:val="00050E37"/>
    <w:rsid w:val="000511E3"/>
    <w:rsid w:val="0005172A"/>
    <w:rsid w:val="000520A6"/>
    <w:rsid w:val="00052B1E"/>
    <w:rsid w:val="00053372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549"/>
    <w:rsid w:val="0006075F"/>
    <w:rsid w:val="00060E09"/>
    <w:rsid w:val="0006164C"/>
    <w:rsid w:val="000623C3"/>
    <w:rsid w:val="00062E59"/>
    <w:rsid w:val="000650DE"/>
    <w:rsid w:val="00066F8D"/>
    <w:rsid w:val="0006792F"/>
    <w:rsid w:val="00067969"/>
    <w:rsid w:val="0007046C"/>
    <w:rsid w:val="00070B1B"/>
    <w:rsid w:val="0007242C"/>
    <w:rsid w:val="000732CF"/>
    <w:rsid w:val="00073F63"/>
    <w:rsid w:val="00074798"/>
    <w:rsid w:val="00075425"/>
    <w:rsid w:val="00075665"/>
    <w:rsid w:val="000760D7"/>
    <w:rsid w:val="000767D3"/>
    <w:rsid w:val="00076E79"/>
    <w:rsid w:val="00077828"/>
    <w:rsid w:val="00080D5C"/>
    <w:rsid w:val="00083C11"/>
    <w:rsid w:val="00084181"/>
    <w:rsid w:val="00084354"/>
    <w:rsid w:val="00084599"/>
    <w:rsid w:val="00084DA6"/>
    <w:rsid w:val="000866CB"/>
    <w:rsid w:val="00086905"/>
    <w:rsid w:val="0008694D"/>
    <w:rsid w:val="00086CB0"/>
    <w:rsid w:val="00090BBD"/>
    <w:rsid w:val="00090C93"/>
    <w:rsid w:val="000910AD"/>
    <w:rsid w:val="000910B4"/>
    <w:rsid w:val="00091A22"/>
    <w:rsid w:val="000925BA"/>
    <w:rsid w:val="0009298E"/>
    <w:rsid w:val="00092A09"/>
    <w:rsid w:val="00092C5C"/>
    <w:rsid w:val="00093D77"/>
    <w:rsid w:val="00093EAF"/>
    <w:rsid w:val="000947E9"/>
    <w:rsid w:val="00096CD6"/>
    <w:rsid w:val="00097616"/>
    <w:rsid w:val="00097995"/>
    <w:rsid w:val="00097D47"/>
    <w:rsid w:val="00097ECA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7F5"/>
    <w:rsid w:val="000B0019"/>
    <w:rsid w:val="000B018A"/>
    <w:rsid w:val="000B030D"/>
    <w:rsid w:val="000B0417"/>
    <w:rsid w:val="000B0D3D"/>
    <w:rsid w:val="000B2C13"/>
    <w:rsid w:val="000B32E7"/>
    <w:rsid w:val="000B37D6"/>
    <w:rsid w:val="000B382B"/>
    <w:rsid w:val="000B3C40"/>
    <w:rsid w:val="000B3F24"/>
    <w:rsid w:val="000B4C7F"/>
    <w:rsid w:val="000B5CD2"/>
    <w:rsid w:val="000B7F15"/>
    <w:rsid w:val="000C1A9E"/>
    <w:rsid w:val="000C1FD0"/>
    <w:rsid w:val="000C3F4C"/>
    <w:rsid w:val="000C3FDC"/>
    <w:rsid w:val="000C4065"/>
    <w:rsid w:val="000C5124"/>
    <w:rsid w:val="000C541B"/>
    <w:rsid w:val="000C5580"/>
    <w:rsid w:val="000C58F1"/>
    <w:rsid w:val="000C6560"/>
    <w:rsid w:val="000C6AE0"/>
    <w:rsid w:val="000D017C"/>
    <w:rsid w:val="000D1031"/>
    <w:rsid w:val="000D1046"/>
    <w:rsid w:val="000D17B5"/>
    <w:rsid w:val="000D2A20"/>
    <w:rsid w:val="000D33FE"/>
    <w:rsid w:val="000D364A"/>
    <w:rsid w:val="000D393A"/>
    <w:rsid w:val="000D3962"/>
    <w:rsid w:val="000D4100"/>
    <w:rsid w:val="000D5643"/>
    <w:rsid w:val="000D5D4C"/>
    <w:rsid w:val="000D5D5C"/>
    <w:rsid w:val="000D656B"/>
    <w:rsid w:val="000D65D6"/>
    <w:rsid w:val="000D664F"/>
    <w:rsid w:val="000D7790"/>
    <w:rsid w:val="000D787E"/>
    <w:rsid w:val="000E031E"/>
    <w:rsid w:val="000E05D5"/>
    <w:rsid w:val="000E1678"/>
    <w:rsid w:val="000E1931"/>
    <w:rsid w:val="000E1FED"/>
    <w:rsid w:val="000E2882"/>
    <w:rsid w:val="000E2B11"/>
    <w:rsid w:val="000E33B8"/>
    <w:rsid w:val="000E3652"/>
    <w:rsid w:val="000E40B0"/>
    <w:rsid w:val="000E418F"/>
    <w:rsid w:val="000E443E"/>
    <w:rsid w:val="000E518E"/>
    <w:rsid w:val="000E52A1"/>
    <w:rsid w:val="000E5828"/>
    <w:rsid w:val="000E680A"/>
    <w:rsid w:val="000E7A0D"/>
    <w:rsid w:val="000E7D73"/>
    <w:rsid w:val="000E7F7A"/>
    <w:rsid w:val="000F0A72"/>
    <w:rsid w:val="000F10D0"/>
    <w:rsid w:val="000F32EE"/>
    <w:rsid w:val="000F3465"/>
    <w:rsid w:val="000F3694"/>
    <w:rsid w:val="000F43C0"/>
    <w:rsid w:val="000F4A98"/>
    <w:rsid w:val="000F50DD"/>
    <w:rsid w:val="000F586C"/>
    <w:rsid w:val="000F67AB"/>
    <w:rsid w:val="000F6BD7"/>
    <w:rsid w:val="000F716B"/>
    <w:rsid w:val="000F7859"/>
    <w:rsid w:val="000F7B8E"/>
    <w:rsid w:val="000F7CDA"/>
    <w:rsid w:val="001000E2"/>
    <w:rsid w:val="001002B8"/>
    <w:rsid w:val="00102CE2"/>
    <w:rsid w:val="00103507"/>
    <w:rsid w:val="0010381E"/>
    <w:rsid w:val="00104118"/>
    <w:rsid w:val="0010547C"/>
    <w:rsid w:val="00105820"/>
    <w:rsid w:val="001058ED"/>
    <w:rsid w:val="00105B6E"/>
    <w:rsid w:val="00105ED1"/>
    <w:rsid w:val="00105F39"/>
    <w:rsid w:val="001060E9"/>
    <w:rsid w:val="00106857"/>
    <w:rsid w:val="00107989"/>
    <w:rsid w:val="00107D21"/>
    <w:rsid w:val="00110311"/>
    <w:rsid w:val="00110806"/>
    <w:rsid w:val="00110954"/>
    <w:rsid w:val="001113A2"/>
    <w:rsid w:val="001115F4"/>
    <w:rsid w:val="00112B06"/>
    <w:rsid w:val="001141AD"/>
    <w:rsid w:val="001149F2"/>
    <w:rsid w:val="0011768A"/>
    <w:rsid w:val="00117EE0"/>
    <w:rsid w:val="00120051"/>
    <w:rsid w:val="00120732"/>
    <w:rsid w:val="00121E96"/>
    <w:rsid w:val="00122394"/>
    <w:rsid w:val="0012276C"/>
    <w:rsid w:val="00122914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1F1F"/>
    <w:rsid w:val="00132BE4"/>
    <w:rsid w:val="00132D67"/>
    <w:rsid w:val="00133302"/>
    <w:rsid w:val="0013331A"/>
    <w:rsid w:val="001348C0"/>
    <w:rsid w:val="0013520E"/>
    <w:rsid w:val="00136FCB"/>
    <w:rsid w:val="00137457"/>
    <w:rsid w:val="0013774B"/>
    <w:rsid w:val="00137B43"/>
    <w:rsid w:val="001414E9"/>
    <w:rsid w:val="00141A0E"/>
    <w:rsid w:val="00141E32"/>
    <w:rsid w:val="0014244B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356"/>
    <w:rsid w:val="001508AE"/>
    <w:rsid w:val="00153808"/>
    <w:rsid w:val="001540B6"/>
    <w:rsid w:val="001546D4"/>
    <w:rsid w:val="001554A7"/>
    <w:rsid w:val="001568D7"/>
    <w:rsid w:val="00156C3A"/>
    <w:rsid w:val="00160738"/>
    <w:rsid w:val="00160844"/>
    <w:rsid w:val="00160BAD"/>
    <w:rsid w:val="001621B3"/>
    <w:rsid w:val="00162362"/>
    <w:rsid w:val="00162C30"/>
    <w:rsid w:val="00162E2D"/>
    <w:rsid w:val="0016337C"/>
    <w:rsid w:val="0016462B"/>
    <w:rsid w:val="00164D28"/>
    <w:rsid w:val="0016623A"/>
    <w:rsid w:val="00170362"/>
    <w:rsid w:val="0017039A"/>
    <w:rsid w:val="00170F36"/>
    <w:rsid w:val="0017127B"/>
    <w:rsid w:val="00172666"/>
    <w:rsid w:val="00173A55"/>
    <w:rsid w:val="001740D5"/>
    <w:rsid w:val="001742A4"/>
    <w:rsid w:val="00174E8C"/>
    <w:rsid w:val="001758A9"/>
    <w:rsid w:val="001761DA"/>
    <w:rsid w:val="001766B2"/>
    <w:rsid w:val="00176FF7"/>
    <w:rsid w:val="00177319"/>
    <w:rsid w:val="001802BB"/>
    <w:rsid w:val="00180854"/>
    <w:rsid w:val="0018085B"/>
    <w:rsid w:val="001815AF"/>
    <w:rsid w:val="00181A53"/>
    <w:rsid w:val="00181EF8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C38"/>
    <w:rsid w:val="00193E7B"/>
    <w:rsid w:val="0019434B"/>
    <w:rsid w:val="001943ED"/>
    <w:rsid w:val="0019517F"/>
    <w:rsid w:val="0019544C"/>
    <w:rsid w:val="00195523"/>
    <w:rsid w:val="00195603"/>
    <w:rsid w:val="00195D91"/>
    <w:rsid w:val="00196C56"/>
    <w:rsid w:val="00197247"/>
    <w:rsid w:val="001978FE"/>
    <w:rsid w:val="001A1A18"/>
    <w:rsid w:val="001A21DD"/>
    <w:rsid w:val="001A22B6"/>
    <w:rsid w:val="001A2AE8"/>
    <w:rsid w:val="001A352C"/>
    <w:rsid w:val="001A43A6"/>
    <w:rsid w:val="001A4FEF"/>
    <w:rsid w:val="001A57E0"/>
    <w:rsid w:val="001A5EC1"/>
    <w:rsid w:val="001A622B"/>
    <w:rsid w:val="001A6579"/>
    <w:rsid w:val="001A68F5"/>
    <w:rsid w:val="001A6CE8"/>
    <w:rsid w:val="001A7275"/>
    <w:rsid w:val="001B0F08"/>
    <w:rsid w:val="001B212A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CCD"/>
    <w:rsid w:val="001B7794"/>
    <w:rsid w:val="001B7E5E"/>
    <w:rsid w:val="001C0541"/>
    <w:rsid w:val="001C0717"/>
    <w:rsid w:val="001C087A"/>
    <w:rsid w:val="001C0B17"/>
    <w:rsid w:val="001C1375"/>
    <w:rsid w:val="001C1C01"/>
    <w:rsid w:val="001C1DE7"/>
    <w:rsid w:val="001C206C"/>
    <w:rsid w:val="001C2B63"/>
    <w:rsid w:val="001C327C"/>
    <w:rsid w:val="001C338E"/>
    <w:rsid w:val="001C5A23"/>
    <w:rsid w:val="001C633F"/>
    <w:rsid w:val="001C7A37"/>
    <w:rsid w:val="001D1B03"/>
    <w:rsid w:val="001D1FB7"/>
    <w:rsid w:val="001D2659"/>
    <w:rsid w:val="001D26CF"/>
    <w:rsid w:val="001D2D4B"/>
    <w:rsid w:val="001D33D1"/>
    <w:rsid w:val="001D3974"/>
    <w:rsid w:val="001D421F"/>
    <w:rsid w:val="001D47C5"/>
    <w:rsid w:val="001D4874"/>
    <w:rsid w:val="001D5FF1"/>
    <w:rsid w:val="001D6FC8"/>
    <w:rsid w:val="001E0A9E"/>
    <w:rsid w:val="001E20BE"/>
    <w:rsid w:val="001E2267"/>
    <w:rsid w:val="001E2883"/>
    <w:rsid w:val="001E28AC"/>
    <w:rsid w:val="001E2A60"/>
    <w:rsid w:val="001E2FA6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AFF"/>
    <w:rsid w:val="001F5B7E"/>
    <w:rsid w:val="001F5DEE"/>
    <w:rsid w:val="001F6961"/>
    <w:rsid w:val="001F7C61"/>
    <w:rsid w:val="001F7DD4"/>
    <w:rsid w:val="001F7E58"/>
    <w:rsid w:val="0020134A"/>
    <w:rsid w:val="00201AEC"/>
    <w:rsid w:val="00201B7A"/>
    <w:rsid w:val="00202600"/>
    <w:rsid w:val="0020271C"/>
    <w:rsid w:val="00203197"/>
    <w:rsid w:val="0020328F"/>
    <w:rsid w:val="002036AA"/>
    <w:rsid w:val="00203D30"/>
    <w:rsid w:val="00205280"/>
    <w:rsid w:val="0020645A"/>
    <w:rsid w:val="0020679C"/>
    <w:rsid w:val="002067C2"/>
    <w:rsid w:val="002073C4"/>
    <w:rsid w:val="00207500"/>
    <w:rsid w:val="00212099"/>
    <w:rsid w:val="0021302A"/>
    <w:rsid w:val="00215331"/>
    <w:rsid w:val="00215445"/>
    <w:rsid w:val="002154C2"/>
    <w:rsid w:val="00215B5A"/>
    <w:rsid w:val="00215C63"/>
    <w:rsid w:val="002173D7"/>
    <w:rsid w:val="00217527"/>
    <w:rsid w:val="00220DE3"/>
    <w:rsid w:val="00220E43"/>
    <w:rsid w:val="002220D8"/>
    <w:rsid w:val="00222914"/>
    <w:rsid w:val="002234F1"/>
    <w:rsid w:val="00223F4E"/>
    <w:rsid w:val="002244AF"/>
    <w:rsid w:val="002258E1"/>
    <w:rsid w:val="0022595A"/>
    <w:rsid w:val="002260D1"/>
    <w:rsid w:val="00227A38"/>
    <w:rsid w:val="00231B69"/>
    <w:rsid w:val="00231F61"/>
    <w:rsid w:val="00232101"/>
    <w:rsid w:val="002326B8"/>
    <w:rsid w:val="00232A93"/>
    <w:rsid w:val="002331D5"/>
    <w:rsid w:val="00233587"/>
    <w:rsid w:val="00233C13"/>
    <w:rsid w:val="00233FEC"/>
    <w:rsid w:val="00234233"/>
    <w:rsid w:val="00234667"/>
    <w:rsid w:val="0023478D"/>
    <w:rsid w:val="00234F34"/>
    <w:rsid w:val="002353CC"/>
    <w:rsid w:val="00235C51"/>
    <w:rsid w:val="00236086"/>
    <w:rsid w:val="00236137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4D9"/>
    <w:rsid w:val="002470C3"/>
    <w:rsid w:val="002477FB"/>
    <w:rsid w:val="00251F4F"/>
    <w:rsid w:val="002525DE"/>
    <w:rsid w:val="00253421"/>
    <w:rsid w:val="002538E3"/>
    <w:rsid w:val="0025477D"/>
    <w:rsid w:val="0025500F"/>
    <w:rsid w:val="002551C9"/>
    <w:rsid w:val="00255B1D"/>
    <w:rsid w:val="00255F10"/>
    <w:rsid w:val="00255F18"/>
    <w:rsid w:val="00255FA2"/>
    <w:rsid w:val="002571E2"/>
    <w:rsid w:val="00257426"/>
    <w:rsid w:val="00257AEB"/>
    <w:rsid w:val="00257F25"/>
    <w:rsid w:val="002600E4"/>
    <w:rsid w:val="002610A6"/>
    <w:rsid w:val="00261A88"/>
    <w:rsid w:val="00261B8F"/>
    <w:rsid w:val="00261F29"/>
    <w:rsid w:val="00263749"/>
    <w:rsid w:val="00263B68"/>
    <w:rsid w:val="00263F8F"/>
    <w:rsid w:val="00263F9F"/>
    <w:rsid w:val="00264270"/>
    <w:rsid w:val="002645D0"/>
    <w:rsid w:val="00264CE4"/>
    <w:rsid w:val="00264FEB"/>
    <w:rsid w:val="0026560F"/>
    <w:rsid w:val="002677DA"/>
    <w:rsid w:val="00267946"/>
    <w:rsid w:val="002708CA"/>
    <w:rsid w:val="00270AB4"/>
    <w:rsid w:val="002711CA"/>
    <w:rsid w:val="00271574"/>
    <w:rsid w:val="0027231E"/>
    <w:rsid w:val="00272546"/>
    <w:rsid w:val="002736E7"/>
    <w:rsid w:val="00273F59"/>
    <w:rsid w:val="002744A9"/>
    <w:rsid w:val="002748E2"/>
    <w:rsid w:val="00274BB4"/>
    <w:rsid w:val="00275504"/>
    <w:rsid w:val="002759B8"/>
    <w:rsid w:val="00276077"/>
    <w:rsid w:val="002764A7"/>
    <w:rsid w:val="00276EED"/>
    <w:rsid w:val="002771F3"/>
    <w:rsid w:val="00277F23"/>
    <w:rsid w:val="00280D9B"/>
    <w:rsid w:val="00281924"/>
    <w:rsid w:val="00281DDD"/>
    <w:rsid w:val="00282777"/>
    <w:rsid w:val="002827B8"/>
    <w:rsid w:val="00283017"/>
    <w:rsid w:val="0028324A"/>
    <w:rsid w:val="00283B0E"/>
    <w:rsid w:val="002840B6"/>
    <w:rsid w:val="00284F5B"/>
    <w:rsid w:val="002850F5"/>
    <w:rsid w:val="00285CB3"/>
    <w:rsid w:val="00285D68"/>
    <w:rsid w:val="002873E2"/>
    <w:rsid w:val="002909B2"/>
    <w:rsid w:val="00290C6B"/>
    <w:rsid w:val="00291672"/>
    <w:rsid w:val="00292D2E"/>
    <w:rsid w:val="00292E64"/>
    <w:rsid w:val="002931AB"/>
    <w:rsid w:val="00293B43"/>
    <w:rsid w:val="00293F65"/>
    <w:rsid w:val="002944B2"/>
    <w:rsid w:val="00294713"/>
    <w:rsid w:val="002947BE"/>
    <w:rsid w:val="002951A2"/>
    <w:rsid w:val="0029554F"/>
    <w:rsid w:val="00297D0A"/>
    <w:rsid w:val="002A0876"/>
    <w:rsid w:val="002A1CF7"/>
    <w:rsid w:val="002A2094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A673E"/>
    <w:rsid w:val="002B035A"/>
    <w:rsid w:val="002B083E"/>
    <w:rsid w:val="002B110A"/>
    <w:rsid w:val="002B19B5"/>
    <w:rsid w:val="002B31C6"/>
    <w:rsid w:val="002B3699"/>
    <w:rsid w:val="002B389C"/>
    <w:rsid w:val="002B4B76"/>
    <w:rsid w:val="002B4F2B"/>
    <w:rsid w:val="002B5526"/>
    <w:rsid w:val="002B56AE"/>
    <w:rsid w:val="002B5759"/>
    <w:rsid w:val="002B6417"/>
    <w:rsid w:val="002B7340"/>
    <w:rsid w:val="002B7C3B"/>
    <w:rsid w:val="002C156F"/>
    <w:rsid w:val="002C1BD1"/>
    <w:rsid w:val="002C3D99"/>
    <w:rsid w:val="002C5800"/>
    <w:rsid w:val="002C6472"/>
    <w:rsid w:val="002C796E"/>
    <w:rsid w:val="002C7AF5"/>
    <w:rsid w:val="002C7C4D"/>
    <w:rsid w:val="002C7E1E"/>
    <w:rsid w:val="002D1D2D"/>
    <w:rsid w:val="002D1E0A"/>
    <w:rsid w:val="002D269E"/>
    <w:rsid w:val="002D319E"/>
    <w:rsid w:val="002D4616"/>
    <w:rsid w:val="002D4F36"/>
    <w:rsid w:val="002D56E4"/>
    <w:rsid w:val="002D601D"/>
    <w:rsid w:val="002D766B"/>
    <w:rsid w:val="002D7EA3"/>
    <w:rsid w:val="002E0DE4"/>
    <w:rsid w:val="002E1A54"/>
    <w:rsid w:val="002E2F5E"/>
    <w:rsid w:val="002E30F7"/>
    <w:rsid w:val="002E3E7B"/>
    <w:rsid w:val="002E474E"/>
    <w:rsid w:val="002E4E7B"/>
    <w:rsid w:val="002E5175"/>
    <w:rsid w:val="002E7276"/>
    <w:rsid w:val="002E72F4"/>
    <w:rsid w:val="002E743D"/>
    <w:rsid w:val="002E7766"/>
    <w:rsid w:val="002E7C2B"/>
    <w:rsid w:val="002F116F"/>
    <w:rsid w:val="002F256C"/>
    <w:rsid w:val="002F27D0"/>
    <w:rsid w:val="002F3063"/>
    <w:rsid w:val="002F34C3"/>
    <w:rsid w:val="002F447B"/>
    <w:rsid w:val="002F5530"/>
    <w:rsid w:val="002F5698"/>
    <w:rsid w:val="002F6F4A"/>
    <w:rsid w:val="0030297C"/>
    <w:rsid w:val="00302C8D"/>
    <w:rsid w:val="00302E6D"/>
    <w:rsid w:val="003032F8"/>
    <w:rsid w:val="00303C27"/>
    <w:rsid w:val="003058F8"/>
    <w:rsid w:val="0030674E"/>
    <w:rsid w:val="00306A66"/>
    <w:rsid w:val="00306C25"/>
    <w:rsid w:val="00307005"/>
    <w:rsid w:val="00307AF6"/>
    <w:rsid w:val="00310AF3"/>
    <w:rsid w:val="00311026"/>
    <w:rsid w:val="00312A15"/>
    <w:rsid w:val="0031383F"/>
    <w:rsid w:val="00313B90"/>
    <w:rsid w:val="0031498D"/>
    <w:rsid w:val="00314ADD"/>
    <w:rsid w:val="003150D0"/>
    <w:rsid w:val="00316971"/>
    <w:rsid w:val="003172AE"/>
    <w:rsid w:val="003175A2"/>
    <w:rsid w:val="003177A5"/>
    <w:rsid w:val="00317F8F"/>
    <w:rsid w:val="003208A6"/>
    <w:rsid w:val="003210B0"/>
    <w:rsid w:val="003214E7"/>
    <w:rsid w:val="00322849"/>
    <w:rsid w:val="00323394"/>
    <w:rsid w:val="00324945"/>
    <w:rsid w:val="003249AC"/>
    <w:rsid w:val="00326065"/>
    <w:rsid w:val="003272A3"/>
    <w:rsid w:val="0032762C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598"/>
    <w:rsid w:val="00332E27"/>
    <w:rsid w:val="00332E4F"/>
    <w:rsid w:val="00333465"/>
    <w:rsid w:val="003339EC"/>
    <w:rsid w:val="00333C2E"/>
    <w:rsid w:val="00334B67"/>
    <w:rsid w:val="003350BB"/>
    <w:rsid w:val="00335C0F"/>
    <w:rsid w:val="00335D4E"/>
    <w:rsid w:val="00336439"/>
    <w:rsid w:val="00337955"/>
    <w:rsid w:val="00337C23"/>
    <w:rsid w:val="00340730"/>
    <w:rsid w:val="0034079F"/>
    <w:rsid w:val="00340996"/>
    <w:rsid w:val="00340CD7"/>
    <w:rsid w:val="00341171"/>
    <w:rsid w:val="00341A42"/>
    <w:rsid w:val="00341A47"/>
    <w:rsid w:val="00341EC6"/>
    <w:rsid w:val="00343392"/>
    <w:rsid w:val="003435F9"/>
    <w:rsid w:val="00344A93"/>
    <w:rsid w:val="00344D39"/>
    <w:rsid w:val="00345613"/>
    <w:rsid w:val="00346589"/>
    <w:rsid w:val="0034694A"/>
    <w:rsid w:val="00347429"/>
    <w:rsid w:val="00347907"/>
    <w:rsid w:val="00347FCB"/>
    <w:rsid w:val="00350367"/>
    <w:rsid w:val="0035056D"/>
    <w:rsid w:val="00352AAB"/>
    <w:rsid w:val="00352F21"/>
    <w:rsid w:val="00354682"/>
    <w:rsid w:val="00354A3A"/>
    <w:rsid w:val="00354FEF"/>
    <w:rsid w:val="0035507F"/>
    <w:rsid w:val="0035600D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E6E"/>
    <w:rsid w:val="00362469"/>
    <w:rsid w:val="00362579"/>
    <w:rsid w:val="003625DB"/>
    <w:rsid w:val="003627A4"/>
    <w:rsid w:val="003627B4"/>
    <w:rsid w:val="00362C17"/>
    <w:rsid w:val="003638BE"/>
    <w:rsid w:val="0036486A"/>
    <w:rsid w:val="00364BB1"/>
    <w:rsid w:val="00364C5A"/>
    <w:rsid w:val="00365172"/>
    <w:rsid w:val="00365A58"/>
    <w:rsid w:val="00366A40"/>
    <w:rsid w:val="00366BAF"/>
    <w:rsid w:val="003679C9"/>
    <w:rsid w:val="003709B1"/>
    <w:rsid w:val="00370B97"/>
    <w:rsid w:val="00371E2D"/>
    <w:rsid w:val="003725B1"/>
    <w:rsid w:val="0037443D"/>
    <w:rsid w:val="00374961"/>
    <w:rsid w:val="003756A3"/>
    <w:rsid w:val="00375CF7"/>
    <w:rsid w:val="003769B9"/>
    <w:rsid w:val="00377687"/>
    <w:rsid w:val="003805F3"/>
    <w:rsid w:val="0038069C"/>
    <w:rsid w:val="00380CAF"/>
    <w:rsid w:val="0038175B"/>
    <w:rsid w:val="0038453D"/>
    <w:rsid w:val="00384675"/>
    <w:rsid w:val="00384A06"/>
    <w:rsid w:val="0038507C"/>
    <w:rsid w:val="003853C2"/>
    <w:rsid w:val="00385EA1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52ED"/>
    <w:rsid w:val="003963DF"/>
    <w:rsid w:val="003964B2"/>
    <w:rsid w:val="00396B00"/>
    <w:rsid w:val="00397268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549F"/>
    <w:rsid w:val="003A66E3"/>
    <w:rsid w:val="003A6955"/>
    <w:rsid w:val="003A6BA7"/>
    <w:rsid w:val="003A7E0F"/>
    <w:rsid w:val="003A7EC0"/>
    <w:rsid w:val="003B0384"/>
    <w:rsid w:val="003B0D59"/>
    <w:rsid w:val="003B163B"/>
    <w:rsid w:val="003B1A2E"/>
    <w:rsid w:val="003B2135"/>
    <w:rsid w:val="003B25F1"/>
    <w:rsid w:val="003B2FB2"/>
    <w:rsid w:val="003B3034"/>
    <w:rsid w:val="003B35D4"/>
    <w:rsid w:val="003B3C43"/>
    <w:rsid w:val="003B49DE"/>
    <w:rsid w:val="003B500E"/>
    <w:rsid w:val="003B5195"/>
    <w:rsid w:val="003B65A5"/>
    <w:rsid w:val="003B6D97"/>
    <w:rsid w:val="003C00B0"/>
    <w:rsid w:val="003C339A"/>
    <w:rsid w:val="003C350D"/>
    <w:rsid w:val="003C3A44"/>
    <w:rsid w:val="003C3ECB"/>
    <w:rsid w:val="003C45DE"/>
    <w:rsid w:val="003C5030"/>
    <w:rsid w:val="003C5EC4"/>
    <w:rsid w:val="003C6652"/>
    <w:rsid w:val="003C74DC"/>
    <w:rsid w:val="003C7995"/>
    <w:rsid w:val="003D291B"/>
    <w:rsid w:val="003D3280"/>
    <w:rsid w:val="003D47E9"/>
    <w:rsid w:val="003D4F0F"/>
    <w:rsid w:val="003D532C"/>
    <w:rsid w:val="003D57D0"/>
    <w:rsid w:val="003D68D3"/>
    <w:rsid w:val="003D6F0E"/>
    <w:rsid w:val="003D6FB4"/>
    <w:rsid w:val="003D7411"/>
    <w:rsid w:val="003D7978"/>
    <w:rsid w:val="003E07DD"/>
    <w:rsid w:val="003E087B"/>
    <w:rsid w:val="003E18DB"/>
    <w:rsid w:val="003E2050"/>
    <w:rsid w:val="003E35B4"/>
    <w:rsid w:val="003E39CC"/>
    <w:rsid w:val="003E4276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CC1"/>
    <w:rsid w:val="003F113F"/>
    <w:rsid w:val="003F1231"/>
    <w:rsid w:val="003F1FD5"/>
    <w:rsid w:val="003F2354"/>
    <w:rsid w:val="003F2379"/>
    <w:rsid w:val="003F2476"/>
    <w:rsid w:val="003F313C"/>
    <w:rsid w:val="003F38AA"/>
    <w:rsid w:val="003F3C58"/>
    <w:rsid w:val="003F4E75"/>
    <w:rsid w:val="003F51BA"/>
    <w:rsid w:val="003F5A11"/>
    <w:rsid w:val="003F5CA0"/>
    <w:rsid w:val="003F62E0"/>
    <w:rsid w:val="003F68BD"/>
    <w:rsid w:val="003F6987"/>
    <w:rsid w:val="00400338"/>
    <w:rsid w:val="00400681"/>
    <w:rsid w:val="0040129D"/>
    <w:rsid w:val="004016DA"/>
    <w:rsid w:val="00401DC9"/>
    <w:rsid w:val="00401EF9"/>
    <w:rsid w:val="00402040"/>
    <w:rsid w:val="00402334"/>
    <w:rsid w:val="004026D7"/>
    <w:rsid w:val="00402A2C"/>
    <w:rsid w:val="004040B1"/>
    <w:rsid w:val="00405029"/>
    <w:rsid w:val="00406111"/>
    <w:rsid w:val="00406247"/>
    <w:rsid w:val="00406254"/>
    <w:rsid w:val="004066A4"/>
    <w:rsid w:val="00406A1C"/>
    <w:rsid w:val="00406F17"/>
    <w:rsid w:val="0040721A"/>
    <w:rsid w:val="00407285"/>
    <w:rsid w:val="00410183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FF5"/>
    <w:rsid w:val="00422A07"/>
    <w:rsid w:val="00423B23"/>
    <w:rsid w:val="00423DF0"/>
    <w:rsid w:val="0042405B"/>
    <w:rsid w:val="004243C3"/>
    <w:rsid w:val="00424A42"/>
    <w:rsid w:val="004259BC"/>
    <w:rsid w:val="00425F4A"/>
    <w:rsid w:val="004266E3"/>
    <w:rsid w:val="00426B39"/>
    <w:rsid w:val="00427146"/>
    <w:rsid w:val="004276A4"/>
    <w:rsid w:val="00427929"/>
    <w:rsid w:val="00431487"/>
    <w:rsid w:val="004315F2"/>
    <w:rsid w:val="004316E4"/>
    <w:rsid w:val="004322BE"/>
    <w:rsid w:val="00432C25"/>
    <w:rsid w:val="00432E09"/>
    <w:rsid w:val="004331DA"/>
    <w:rsid w:val="0043457C"/>
    <w:rsid w:val="004349CD"/>
    <w:rsid w:val="00434D87"/>
    <w:rsid w:val="00435E4B"/>
    <w:rsid w:val="00435F1E"/>
    <w:rsid w:val="00436BDA"/>
    <w:rsid w:val="0043783F"/>
    <w:rsid w:val="004409DF"/>
    <w:rsid w:val="00440B35"/>
    <w:rsid w:val="00441399"/>
    <w:rsid w:val="00441563"/>
    <w:rsid w:val="00441F13"/>
    <w:rsid w:val="00442473"/>
    <w:rsid w:val="0044281C"/>
    <w:rsid w:val="00442837"/>
    <w:rsid w:val="00444175"/>
    <w:rsid w:val="0044561E"/>
    <w:rsid w:val="0044631C"/>
    <w:rsid w:val="004463AC"/>
    <w:rsid w:val="0045018D"/>
    <w:rsid w:val="00450219"/>
    <w:rsid w:val="00450500"/>
    <w:rsid w:val="00450FC6"/>
    <w:rsid w:val="004521EF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1399"/>
    <w:rsid w:val="00462603"/>
    <w:rsid w:val="00463A4E"/>
    <w:rsid w:val="00464037"/>
    <w:rsid w:val="0046565A"/>
    <w:rsid w:val="0047012A"/>
    <w:rsid w:val="004704FC"/>
    <w:rsid w:val="00471107"/>
    <w:rsid w:val="0047120D"/>
    <w:rsid w:val="00471785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654"/>
    <w:rsid w:val="00480C84"/>
    <w:rsid w:val="004814CF"/>
    <w:rsid w:val="00482020"/>
    <w:rsid w:val="00482814"/>
    <w:rsid w:val="00482E55"/>
    <w:rsid w:val="004832DA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3067"/>
    <w:rsid w:val="004934E1"/>
    <w:rsid w:val="00493CB2"/>
    <w:rsid w:val="00494C78"/>
    <w:rsid w:val="00494E6A"/>
    <w:rsid w:val="00495E0A"/>
    <w:rsid w:val="00495F8E"/>
    <w:rsid w:val="004961D3"/>
    <w:rsid w:val="004A0C50"/>
    <w:rsid w:val="004A13F2"/>
    <w:rsid w:val="004A17B7"/>
    <w:rsid w:val="004A2808"/>
    <w:rsid w:val="004A2E6D"/>
    <w:rsid w:val="004A3321"/>
    <w:rsid w:val="004A540B"/>
    <w:rsid w:val="004A5435"/>
    <w:rsid w:val="004A59BB"/>
    <w:rsid w:val="004A7961"/>
    <w:rsid w:val="004A7E4B"/>
    <w:rsid w:val="004B066E"/>
    <w:rsid w:val="004B07A4"/>
    <w:rsid w:val="004B0D87"/>
    <w:rsid w:val="004B1354"/>
    <w:rsid w:val="004B1B91"/>
    <w:rsid w:val="004B1E2A"/>
    <w:rsid w:val="004B2235"/>
    <w:rsid w:val="004B24A4"/>
    <w:rsid w:val="004B32C2"/>
    <w:rsid w:val="004B48DF"/>
    <w:rsid w:val="004B541B"/>
    <w:rsid w:val="004B5DDF"/>
    <w:rsid w:val="004B65F9"/>
    <w:rsid w:val="004B68B9"/>
    <w:rsid w:val="004B7507"/>
    <w:rsid w:val="004B7D48"/>
    <w:rsid w:val="004C033D"/>
    <w:rsid w:val="004C08EB"/>
    <w:rsid w:val="004C117C"/>
    <w:rsid w:val="004C176F"/>
    <w:rsid w:val="004C22B5"/>
    <w:rsid w:val="004C2FD1"/>
    <w:rsid w:val="004C2FF7"/>
    <w:rsid w:val="004C4A80"/>
    <w:rsid w:val="004C55B7"/>
    <w:rsid w:val="004C6047"/>
    <w:rsid w:val="004C6505"/>
    <w:rsid w:val="004C6E0D"/>
    <w:rsid w:val="004C7690"/>
    <w:rsid w:val="004C7926"/>
    <w:rsid w:val="004C7E62"/>
    <w:rsid w:val="004D0227"/>
    <w:rsid w:val="004D0303"/>
    <w:rsid w:val="004D07EF"/>
    <w:rsid w:val="004D0989"/>
    <w:rsid w:val="004D2624"/>
    <w:rsid w:val="004D2EB3"/>
    <w:rsid w:val="004D3080"/>
    <w:rsid w:val="004D320B"/>
    <w:rsid w:val="004D327C"/>
    <w:rsid w:val="004D434A"/>
    <w:rsid w:val="004D4570"/>
    <w:rsid w:val="004D46EE"/>
    <w:rsid w:val="004D615A"/>
    <w:rsid w:val="004D6325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4AF0"/>
    <w:rsid w:val="004E4C6E"/>
    <w:rsid w:val="004E4DCC"/>
    <w:rsid w:val="004E55CD"/>
    <w:rsid w:val="004E5F75"/>
    <w:rsid w:val="004E68DB"/>
    <w:rsid w:val="004E7388"/>
    <w:rsid w:val="004F09A5"/>
    <w:rsid w:val="004F10EE"/>
    <w:rsid w:val="004F1872"/>
    <w:rsid w:val="004F1974"/>
    <w:rsid w:val="004F445A"/>
    <w:rsid w:val="004F5375"/>
    <w:rsid w:val="004F61C0"/>
    <w:rsid w:val="004F6B8C"/>
    <w:rsid w:val="004F7990"/>
    <w:rsid w:val="004F7CDE"/>
    <w:rsid w:val="00500971"/>
    <w:rsid w:val="005018A1"/>
    <w:rsid w:val="005038C6"/>
    <w:rsid w:val="00503A62"/>
    <w:rsid w:val="00503BAD"/>
    <w:rsid w:val="00504303"/>
    <w:rsid w:val="00504A38"/>
    <w:rsid w:val="005058CA"/>
    <w:rsid w:val="0050592F"/>
    <w:rsid w:val="00505C9D"/>
    <w:rsid w:val="0050643A"/>
    <w:rsid w:val="00506791"/>
    <w:rsid w:val="00506841"/>
    <w:rsid w:val="00506ADB"/>
    <w:rsid w:val="00507B29"/>
    <w:rsid w:val="00511730"/>
    <w:rsid w:val="00511D40"/>
    <w:rsid w:val="00511EFA"/>
    <w:rsid w:val="00512DF1"/>
    <w:rsid w:val="00513636"/>
    <w:rsid w:val="00514D75"/>
    <w:rsid w:val="00515748"/>
    <w:rsid w:val="005159E2"/>
    <w:rsid w:val="00516245"/>
    <w:rsid w:val="00516827"/>
    <w:rsid w:val="0052000B"/>
    <w:rsid w:val="00521BC2"/>
    <w:rsid w:val="005225DB"/>
    <w:rsid w:val="00522F92"/>
    <w:rsid w:val="00523C7A"/>
    <w:rsid w:val="00523E00"/>
    <w:rsid w:val="005245A7"/>
    <w:rsid w:val="00525A22"/>
    <w:rsid w:val="00525B51"/>
    <w:rsid w:val="00525E57"/>
    <w:rsid w:val="005263DB"/>
    <w:rsid w:val="00526808"/>
    <w:rsid w:val="0052698F"/>
    <w:rsid w:val="00527556"/>
    <w:rsid w:val="005277C1"/>
    <w:rsid w:val="0053011F"/>
    <w:rsid w:val="00530833"/>
    <w:rsid w:val="00530856"/>
    <w:rsid w:val="00530F3B"/>
    <w:rsid w:val="00532671"/>
    <w:rsid w:val="00532D8A"/>
    <w:rsid w:val="00532ED7"/>
    <w:rsid w:val="00533D87"/>
    <w:rsid w:val="00533DE7"/>
    <w:rsid w:val="005346F5"/>
    <w:rsid w:val="00536919"/>
    <w:rsid w:val="00536C72"/>
    <w:rsid w:val="00537DD0"/>
    <w:rsid w:val="00540B1C"/>
    <w:rsid w:val="0054103F"/>
    <w:rsid w:val="00541437"/>
    <w:rsid w:val="0054272E"/>
    <w:rsid w:val="00542DBB"/>
    <w:rsid w:val="0054465F"/>
    <w:rsid w:val="005448CC"/>
    <w:rsid w:val="00544C46"/>
    <w:rsid w:val="00545B1E"/>
    <w:rsid w:val="00545EC7"/>
    <w:rsid w:val="00546A7F"/>
    <w:rsid w:val="00547475"/>
    <w:rsid w:val="005513F7"/>
    <w:rsid w:val="00551EBA"/>
    <w:rsid w:val="00552EFB"/>
    <w:rsid w:val="00553A3C"/>
    <w:rsid w:val="00553C29"/>
    <w:rsid w:val="00555882"/>
    <w:rsid w:val="00555D55"/>
    <w:rsid w:val="00555F0E"/>
    <w:rsid w:val="00556578"/>
    <w:rsid w:val="00556C0D"/>
    <w:rsid w:val="00557630"/>
    <w:rsid w:val="00561C58"/>
    <w:rsid w:val="00561F90"/>
    <w:rsid w:val="0056218A"/>
    <w:rsid w:val="00562816"/>
    <w:rsid w:val="00562C1E"/>
    <w:rsid w:val="005634EF"/>
    <w:rsid w:val="00563BD7"/>
    <w:rsid w:val="005642C4"/>
    <w:rsid w:val="0056444D"/>
    <w:rsid w:val="005644E8"/>
    <w:rsid w:val="005655FD"/>
    <w:rsid w:val="00565A26"/>
    <w:rsid w:val="00565D73"/>
    <w:rsid w:val="00566666"/>
    <w:rsid w:val="00566993"/>
    <w:rsid w:val="00567144"/>
    <w:rsid w:val="005672DA"/>
    <w:rsid w:val="00571048"/>
    <w:rsid w:val="0057142E"/>
    <w:rsid w:val="00572A8F"/>
    <w:rsid w:val="00572BED"/>
    <w:rsid w:val="00573287"/>
    <w:rsid w:val="00573A3B"/>
    <w:rsid w:val="00575485"/>
    <w:rsid w:val="005755F5"/>
    <w:rsid w:val="00576FC0"/>
    <w:rsid w:val="00577553"/>
    <w:rsid w:val="0057770A"/>
    <w:rsid w:val="00577DD0"/>
    <w:rsid w:val="0058096C"/>
    <w:rsid w:val="00580AA6"/>
    <w:rsid w:val="00580B65"/>
    <w:rsid w:val="0058105A"/>
    <w:rsid w:val="005820E2"/>
    <w:rsid w:val="005822A0"/>
    <w:rsid w:val="005824A4"/>
    <w:rsid w:val="005826C1"/>
    <w:rsid w:val="005833C4"/>
    <w:rsid w:val="005861FA"/>
    <w:rsid w:val="00586688"/>
    <w:rsid w:val="0058668D"/>
    <w:rsid w:val="00586F5C"/>
    <w:rsid w:val="00586FA8"/>
    <w:rsid w:val="00587211"/>
    <w:rsid w:val="00590589"/>
    <w:rsid w:val="00590B21"/>
    <w:rsid w:val="00591165"/>
    <w:rsid w:val="00591859"/>
    <w:rsid w:val="005919B3"/>
    <w:rsid w:val="00591DC8"/>
    <w:rsid w:val="00591E33"/>
    <w:rsid w:val="005941F7"/>
    <w:rsid w:val="005942AD"/>
    <w:rsid w:val="005946EB"/>
    <w:rsid w:val="005949B7"/>
    <w:rsid w:val="00594EEB"/>
    <w:rsid w:val="005950A3"/>
    <w:rsid w:val="00595E9B"/>
    <w:rsid w:val="00595F22"/>
    <w:rsid w:val="00595F3D"/>
    <w:rsid w:val="0059715A"/>
    <w:rsid w:val="00597696"/>
    <w:rsid w:val="00597EFB"/>
    <w:rsid w:val="005A1030"/>
    <w:rsid w:val="005A17E1"/>
    <w:rsid w:val="005A1AF5"/>
    <w:rsid w:val="005A24AA"/>
    <w:rsid w:val="005A260F"/>
    <w:rsid w:val="005A29D7"/>
    <w:rsid w:val="005A2F48"/>
    <w:rsid w:val="005A310D"/>
    <w:rsid w:val="005A3972"/>
    <w:rsid w:val="005A49F3"/>
    <w:rsid w:val="005A4BBC"/>
    <w:rsid w:val="005A580D"/>
    <w:rsid w:val="005A5AA2"/>
    <w:rsid w:val="005A60C7"/>
    <w:rsid w:val="005A669C"/>
    <w:rsid w:val="005A7762"/>
    <w:rsid w:val="005B0DCF"/>
    <w:rsid w:val="005B1745"/>
    <w:rsid w:val="005B1DD3"/>
    <w:rsid w:val="005B2B2E"/>
    <w:rsid w:val="005B3145"/>
    <w:rsid w:val="005B32C5"/>
    <w:rsid w:val="005B4150"/>
    <w:rsid w:val="005B5406"/>
    <w:rsid w:val="005B5A9F"/>
    <w:rsid w:val="005B6246"/>
    <w:rsid w:val="005B78EB"/>
    <w:rsid w:val="005B7CB0"/>
    <w:rsid w:val="005C0368"/>
    <w:rsid w:val="005C1536"/>
    <w:rsid w:val="005C2EF8"/>
    <w:rsid w:val="005C2F74"/>
    <w:rsid w:val="005C3F17"/>
    <w:rsid w:val="005C432E"/>
    <w:rsid w:val="005C4E88"/>
    <w:rsid w:val="005C5A06"/>
    <w:rsid w:val="005C65BC"/>
    <w:rsid w:val="005C6742"/>
    <w:rsid w:val="005C7277"/>
    <w:rsid w:val="005C74F7"/>
    <w:rsid w:val="005C758D"/>
    <w:rsid w:val="005D016B"/>
    <w:rsid w:val="005D1189"/>
    <w:rsid w:val="005D132A"/>
    <w:rsid w:val="005D17C3"/>
    <w:rsid w:val="005D18E8"/>
    <w:rsid w:val="005D270F"/>
    <w:rsid w:val="005D2F4F"/>
    <w:rsid w:val="005D4204"/>
    <w:rsid w:val="005D4994"/>
    <w:rsid w:val="005D4E10"/>
    <w:rsid w:val="005D5889"/>
    <w:rsid w:val="005D5C97"/>
    <w:rsid w:val="005D69D9"/>
    <w:rsid w:val="005D6A45"/>
    <w:rsid w:val="005D72EA"/>
    <w:rsid w:val="005E0482"/>
    <w:rsid w:val="005E0A3D"/>
    <w:rsid w:val="005E0E01"/>
    <w:rsid w:val="005E11D8"/>
    <w:rsid w:val="005E1875"/>
    <w:rsid w:val="005E23DC"/>
    <w:rsid w:val="005E2C7A"/>
    <w:rsid w:val="005E2F0F"/>
    <w:rsid w:val="005E35C9"/>
    <w:rsid w:val="005E360B"/>
    <w:rsid w:val="005E3F5B"/>
    <w:rsid w:val="005E4C8C"/>
    <w:rsid w:val="005E6063"/>
    <w:rsid w:val="005E67E1"/>
    <w:rsid w:val="005E6E12"/>
    <w:rsid w:val="005E76F2"/>
    <w:rsid w:val="005E78AF"/>
    <w:rsid w:val="005E7B3B"/>
    <w:rsid w:val="005E7CBF"/>
    <w:rsid w:val="005E7E68"/>
    <w:rsid w:val="005E7FC2"/>
    <w:rsid w:val="005F04A7"/>
    <w:rsid w:val="005F06D5"/>
    <w:rsid w:val="005F12EA"/>
    <w:rsid w:val="005F2388"/>
    <w:rsid w:val="005F2D69"/>
    <w:rsid w:val="005F35FD"/>
    <w:rsid w:val="005F38D7"/>
    <w:rsid w:val="005F42E2"/>
    <w:rsid w:val="005F43D3"/>
    <w:rsid w:val="005F4B30"/>
    <w:rsid w:val="005F541E"/>
    <w:rsid w:val="005F5722"/>
    <w:rsid w:val="005F5CF4"/>
    <w:rsid w:val="005F6619"/>
    <w:rsid w:val="005F66C1"/>
    <w:rsid w:val="0060041F"/>
    <w:rsid w:val="0060082B"/>
    <w:rsid w:val="0060161B"/>
    <w:rsid w:val="00601886"/>
    <w:rsid w:val="006027E2"/>
    <w:rsid w:val="006036B1"/>
    <w:rsid w:val="006041C8"/>
    <w:rsid w:val="00604390"/>
    <w:rsid w:val="006049D7"/>
    <w:rsid w:val="00604B48"/>
    <w:rsid w:val="00604D9A"/>
    <w:rsid w:val="00605217"/>
    <w:rsid w:val="006053F4"/>
    <w:rsid w:val="006057FB"/>
    <w:rsid w:val="00605F0D"/>
    <w:rsid w:val="006061B6"/>
    <w:rsid w:val="006063BD"/>
    <w:rsid w:val="00607388"/>
    <w:rsid w:val="00611236"/>
    <w:rsid w:val="00611DC4"/>
    <w:rsid w:val="00612133"/>
    <w:rsid w:val="00613800"/>
    <w:rsid w:val="00613F9C"/>
    <w:rsid w:val="00614028"/>
    <w:rsid w:val="00614A42"/>
    <w:rsid w:val="00615530"/>
    <w:rsid w:val="0061589D"/>
    <w:rsid w:val="00615ABA"/>
    <w:rsid w:val="00615BCA"/>
    <w:rsid w:val="00617026"/>
    <w:rsid w:val="00617C13"/>
    <w:rsid w:val="0062020E"/>
    <w:rsid w:val="006207D7"/>
    <w:rsid w:val="0062116D"/>
    <w:rsid w:val="00621490"/>
    <w:rsid w:val="00621876"/>
    <w:rsid w:val="0062221B"/>
    <w:rsid w:val="00624129"/>
    <w:rsid w:val="006246F6"/>
    <w:rsid w:val="00624CF2"/>
    <w:rsid w:val="006250A8"/>
    <w:rsid w:val="00625EBD"/>
    <w:rsid w:val="00626703"/>
    <w:rsid w:val="00626738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F07"/>
    <w:rsid w:val="006356B8"/>
    <w:rsid w:val="006372FD"/>
    <w:rsid w:val="00640480"/>
    <w:rsid w:val="00641348"/>
    <w:rsid w:val="00641B4D"/>
    <w:rsid w:val="006422D1"/>
    <w:rsid w:val="00642765"/>
    <w:rsid w:val="00646928"/>
    <w:rsid w:val="00646BE9"/>
    <w:rsid w:val="00646DCD"/>
    <w:rsid w:val="00647992"/>
    <w:rsid w:val="00647AAF"/>
    <w:rsid w:val="00647C7C"/>
    <w:rsid w:val="00650C04"/>
    <w:rsid w:val="00652F56"/>
    <w:rsid w:val="00654EC3"/>
    <w:rsid w:val="00656138"/>
    <w:rsid w:val="0065620D"/>
    <w:rsid w:val="0065670E"/>
    <w:rsid w:val="00657326"/>
    <w:rsid w:val="00657858"/>
    <w:rsid w:val="00657CFD"/>
    <w:rsid w:val="00657D40"/>
    <w:rsid w:val="00657E20"/>
    <w:rsid w:val="00660BC8"/>
    <w:rsid w:val="006648D9"/>
    <w:rsid w:val="00664C26"/>
    <w:rsid w:val="00664CB2"/>
    <w:rsid w:val="00664D8B"/>
    <w:rsid w:val="00666719"/>
    <w:rsid w:val="00666CF0"/>
    <w:rsid w:val="006675D5"/>
    <w:rsid w:val="00670502"/>
    <w:rsid w:val="00671F07"/>
    <w:rsid w:val="0067271C"/>
    <w:rsid w:val="00672952"/>
    <w:rsid w:val="00672AE6"/>
    <w:rsid w:val="00672B2F"/>
    <w:rsid w:val="006746BE"/>
    <w:rsid w:val="0067508E"/>
    <w:rsid w:val="0067546E"/>
    <w:rsid w:val="006757C5"/>
    <w:rsid w:val="00675CA5"/>
    <w:rsid w:val="006768D7"/>
    <w:rsid w:val="006771A3"/>
    <w:rsid w:val="006772EF"/>
    <w:rsid w:val="00677868"/>
    <w:rsid w:val="006804D7"/>
    <w:rsid w:val="00681958"/>
    <w:rsid w:val="0068215A"/>
    <w:rsid w:val="006843CE"/>
    <w:rsid w:val="006847AD"/>
    <w:rsid w:val="00684D33"/>
    <w:rsid w:val="00684E65"/>
    <w:rsid w:val="00687DEF"/>
    <w:rsid w:val="006908E0"/>
    <w:rsid w:val="00691D9C"/>
    <w:rsid w:val="00692071"/>
    <w:rsid w:val="00692483"/>
    <w:rsid w:val="00692C1C"/>
    <w:rsid w:val="0069325F"/>
    <w:rsid w:val="00693652"/>
    <w:rsid w:val="00694CAE"/>
    <w:rsid w:val="0069500C"/>
    <w:rsid w:val="006966AF"/>
    <w:rsid w:val="00697629"/>
    <w:rsid w:val="006977AD"/>
    <w:rsid w:val="00697AAE"/>
    <w:rsid w:val="00697AD7"/>
    <w:rsid w:val="00697BD2"/>
    <w:rsid w:val="006A1EE6"/>
    <w:rsid w:val="006A23B6"/>
    <w:rsid w:val="006A2912"/>
    <w:rsid w:val="006A2B3F"/>
    <w:rsid w:val="006A3A6C"/>
    <w:rsid w:val="006A4524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1A6B"/>
    <w:rsid w:val="006B21F8"/>
    <w:rsid w:val="006B41EA"/>
    <w:rsid w:val="006B441F"/>
    <w:rsid w:val="006B517B"/>
    <w:rsid w:val="006B63CF"/>
    <w:rsid w:val="006B65CB"/>
    <w:rsid w:val="006B6A99"/>
    <w:rsid w:val="006B72E3"/>
    <w:rsid w:val="006B7405"/>
    <w:rsid w:val="006C0CDC"/>
    <w:rsid w:val="006C150B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9D6"/>
    <w:rsid w:val="006D0B41"/>
    <w:rsid w:val="006D0F36"/>
    <w:rsid w:val="006D22EE"/>
    <w:rsid w:val="006D24F0"/>
    <w:rsid w:val="006D2C20"/>
    <w:rsid w:val="006D2EE8"/>
    <w:rsid w:val="006D2F07"/>
    <w:rsid w:val="006D3E97"/>
    <w:rsid w:val="006D476D"/>
    <w:rsid w:val="006D518E"/>
    <w:rsid w:val="006D532B"/>
    <w:rsid w:val="006D55CD"/>
    <w:rsid w:val="006D5B7C"/>
    <w:rsid w:val="006D6370"/>
    <w:rsid w:val="006D6393"/>
    <w:rsid w:val="006D6796"/>
    <w:rsid w:val="006D74F7"/>
    <w:rsid w:val="006D7AE6"/>
    <w:rsid w:val="006D7C7F"/>
    <w:rsid w:val="006E0C90"/>
    <w:rsid w:val="006E0CCB"/>
    <w:rsid w:val="006E0F56"/>
    <w:rsid w:val="006E0FAA"/>
    <w:rsid w:val="006E10F9"/>
    <w:rsid w:val="006E1D41"/>
    <w:rsid w:val="006E2EFB"/>
    <w:rsid w:val="006E3796"/>
    <w:rsid w:val="006E3B9B"/>
    <w:rsid w:val="006E4786"/>
    <w:rsid w:val="006E49F4"/>
    <w:rsid w:val="006E5A63"/>
    <w:rsid w:val="006E61D0"/>
    <w:rsid w:val="006E632C"/>
    <w:rsid w:val="006E6D45"/>
    <w:rsid w:val="006E6FEA"/>
    <w:rsid w:val="006E7359"/>
    <w:rsid w:val="006E7E16"/>
    <w:rsid w:val="006E7FCF"/>
    <w:rsid w:val="006F012B"/>
    <w:rsid w:val="006F0FA8"/>
    <w:rsid w:val="006F1AA6"/>
    <w:rsid w:val="006F1E96"/>
    <w:rsid w:val="006F2947"/>
    <w:rsid w:val="006F302A"/>
    <w:rsid w:val="006F361D"/>
    <w:rsid w:val="006F43F1"/>
    <w:rsid w:val="006F4D6F"/>
    <w:rsid w:val="006F5BB0"/>
    <w:rsid w:val="006F6065"/>
    <w:rsid w:val="006F6FC4"/>
    <w:rsid w:val="006F71DA"/>
    <w:rsid w:val="006F7CE0"/>
    <w:rsid w:val="006F7D20"/>
    <w:rsid w:val="00700AC1"/>
    <w:rsid w:val="00701182"/>
    <w:rsid w:val="0070174D"/>
    <w:rsid w:val="00701B08"/>
    <w:rsid w:val="007028FC"/>
    <w:rsid w:val="00702CFC"/>
    <w:rsid w:val="0070347F"/>
    <w:rsid w:val="0070382B"/>
    <w:rsid w:val="00703ADD"/>
    <w:rsid w:val="0070450C"/>
    <w:rsid w:val="0070517B"/>
    <w:rsid w:val="00705388"/>
    <w:rsid w:val="00705409"/>
    <w:rsid w:val="00705659"/>
    <w:rsid w:val="00705788"/>
    <w:rsid w:val="00705951"/>
    <w:rsid w:val="007059BB"/>
    <w:rsid w:val="007064AF"/>
    <w:rsid w:val="007066F3"/>
    <w:rsid w:val="00706AC0"/>
    <w:rsid w:val="00707D31"/>
    <w:rsid w:val="007108C8"/>
    <w:rsid w:val="0071129D"/>
    <w:rsid w:val="007112FF"/>
    <w:rsid w:val="00711511"/>
    <w:rsid w:val="00711751"/>
    <w:rsid w:val="00711968"/>
    <w:rsid w:val="00711A99"/>
    <w:rsid w:val="00711C0C"/>
    <w:rsid w:val="007126C4"/>
    <w:rsid w:val="00712E74"/>
    <w:rsid w:val="0071315C"/>
    <w:rsid w:val="007131F4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310"/>
    <w:rsid w:val="0071755F"/>
    <w:rsid w:val="00717929"/>
    <w:rsid w:val="007200EA"/>
    <w:rsid w:val="00721B7E"/>
    <w:rsid w:val="00721EFD"/>
    <w:rsid w:val="00722B65"/>
    <w:rsid w:val="00723317"/>
    <w:rsid w:val="007239E6"/>
    <w:rsid w:val="00723EA0"/>
    <w:rsid w:val="00724907"/>
    <w:rsid w:val="00724D80"/>
    <w:rsid w:val="00724FD5"/>
    <w:rsid w:val="0072583A"/>
    <w:rsid w:val="00726178"/>
    <w:rsid w:val="00727D9D"/>
    <w:rsid w:val="00727EE6"/>
    <w:rsid w:val="007303B0"/>
    <w:rsid w:val="00731C19"/>
    <w:rsid w:val="0073211D"/>
    <w:rsid w:val="00732528"/>
    <w:rsid w:val="00733018"/>
    <w:rsid w:val="00733847"/>
    <w:rsid w:val="00733AD4"/>
    <w:rsid w:val="00733BD8"/>
    <w:rsid w:val="0073465F"/>
    <w:rsid w:val="007347E5"/>
    <w:rsid w:val="00735122"/>
    <w:rsid w:val="0073547D"/>
    <w:rsid w:val="007356A4"/>
    <w:rsid w:val="00735982"/>
    <w:rsid w:val="00736505"/>
    <w:rsid w:val="00736530"/>
    <w:rsid w:val="00736538"/>
    <w:rsid w:val="00736ACB"/>
    <w:rsid w:val="00736F55"/>
    <w:rsid w:val="007378C6"/>
    <w:rsid w:val="00737953"/>
    <w:rsid w:val="00737DC2"/>
    <w:rsid w:val="00737F9D"/>
    <w:rsid w:val="00740F43"/>
    <w:rsid w:val="00742E89"/>
    <w:rsid w:val="00743754"/>
    <w:rsid w:val="00744B3E"/>
    <w:rsid w:val="00744E4B"/>
    <w:rsid w:val="00745053"/>
    <w:rsid w:val="007452CF"/>
    <w:rsid w:val="00745A8D"/>
    <w:rsid w:val="00746103"/>
    <w:rsid w:val="00746A8B"/>
    <w:rsid w:val="00747146"/>
    <w:rsid w:val="007472E0"/>
    <w:rsid w:val="0074751D"/>
    <w:rsid w:val="007476C7"/>
    <w:rsid w:val="007508E6"/>
    <w:rsid w:val="00750DC5"/>
    <w:rsid w:val="00750FA9"/>
    <w:rsid w:val="00752FD2"/>
    <w:rsid w:val="00753213"/>
    <w:rsid w:val="0075334A"/>
    <w:rsid w:val="00753911"/>
    <w:rsid w:val="00753C29"/>
    <w:rsid w:val="00753EFD"/>
    <w:rsid w:val="00754829"/>
    <w:rsid w:val="00754C79"/>
    <w:rsid w:val="00754D63"/>
    <w:rsid w:val="00754FFA"/>
    <w:rsid w:val="00756C30"/>
    <w:rsid w:val="00756C4F"/>
    <w:rsid w:val="00756DD0"/>
    <w:rsid w:val="0075719E"/>
    <w:rsid w:val="007574AE"/>
    <w:rsid w:val="00757AA5"/>
    <w:rsid w:val="0076008A"/>
    <w:rsid w:val="0076112A"/>
    <w:rsid w:val="00761992"/>
    <w:rsid w:val="00761A40"/>
    <w:rsid w:val="00764315"/>
    <w:rsid w:val="00764475"/>
    <w:rsid w:val="0076674D"/>
    <w:rsid w:val="007671EA"/>
    <w:rsid w:val="00767AAB"/>
    <w:rsid w:val="007700F2"/>
    <w:rsid w:val="007709F2"/>
    <w:rsid w:val="0077134D"/>
    <w:rsid w:val="00772318"/>
    <w:rsid w:val="007728F1"/>
    <w:rsid w:val="0077379A"/>
    <w:rsid w:val="00775E84"/>
    <w:rsid w:val="00777B77"/>
    <w:rsid w:val="00780188"/>
    <w:rsid w:val="00780648"/>
    <w:rsid w:val="0078080F"/>
    <w:rsid w:val="00782387"/>
    <w:rsid w:val="007827B9"/>
    <w:rsid w:val="007844F9"/>
    <w:rsid w:val="00784B4A"/>
    <w:rsid w:val="007854A1"/>
    <w:rsid w:val="007859AB"/>
    <w:rsid w:val="00785D8F"/>
    <w:rsid w:val="007869D3"/>
    <w:rsid w:val="0078794E"/>
    <w:rsid w:val="00787E78"/>
    <w:rsid w:val="00790C70"/>
    <w:rsid w:val="00790CAA"/>
    <w:rsid w:val="007912D3"/>
    <w:rsid w:val="00791B05"/>
    <w:rsid w:val="00792548"/>
    <w:rsid w:val="00792EB6"/>
    <w:rsid w:val="0079390E"/>
    <w:rsid w:val="00794961"/>
    <w:rsid w:val="00794F10"/>
    <w:rsid w:val="007953BA"/>
    <w:rsid w:val="00796929"/>
    <w:rsid w:val="007969E8"/>
    <w:rsid w:val="007A1919"/>
    <w:rsid w:val="007A1D68"/>
    <w:rsid w:val="007A1F3B"/>
    <w:rsid w:val="007A1F81"/>
    <w:rsid w:val="007A201C"/>
    <w:rsid w:val="007A20C8"/>
    <w:rsid w:val="007A2256"/>
    <w:rsid w:val="007A2339"/>
    <w:rsid w:val="007A343B"/>
    <w:rsid w:val="007A3CA4"/>
    <w:rsid w:val="007A3D86"/>
    <w:rsid w:val="007A5C68"/>
    <w:rsid w:val="007A73B2"/>
    <w:rsid w:val="007A7E31"/>
    <w:rsid w:val="007B0A48"/>
    <w:rsid w:val="007B1C60"/>
    <w:rsid w:val="007B1F8D"/>
    <w:rsid w:val="007B3CED"/>
    <w:rsid w:val="007B4DFB"/>
    <w:rsid w:val="007B50F2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7A4"/>
    <w:rsid w:val="007C1FFF"/>
    <w:rsid w:val="007C2693"/>
    <w:rsid w:val="007C2E3A"/>
    <w:rsid w:val="007C33AB"/>
    <w:rsid w:val="007C3C3B"/>
    <w:rsid w:val="007C3D7C"/>
    <w:rsid w:val="007C3EA7"/>
    <w:rsid w:val="007C4D40"/>
    <w:rsid w:val="007C4EFC"/>
    <w:rsid w:val="007C5B26"/>
    <w:rsid w:val="007C5E38"/>
    <w:rsid w:val="007C5FAE"/>
    <w:rsid w:val="007C6F00"/>
    <w:rsid w:val="007C6F89"/>
    <w:rsid w:val="007C72C2"/>
    <w:rsid w:val="007D0031"/>
    <w:rsid w:val="007D02AA"/>
    <w:rsid w:val="007D052C"/>
    <w:rsid w:val="007D1FAC"/>
    <w:rsid w:val="007D3658"/>
    <w:rsid w:val="007D4A97"/>
    <w:rsid w:val="007D4AE5"/>
    <w:rsid w:val="007D4F2A"/>
    <w:rsid w:val="007D51F6"/>
    <w:rsid w:val="007D527A"/>
    <w:rsid w:val="007D660E"/>
    <w:rsid w:val="007D675F"/>
    <w:rsid w:val="007D6BC6"/>
    <w:rsid w:val="007D70D2"/>
    <w:rsid w:val="007D793E"/>
    <w:rsid w:val="007E0969"/>
    <w:rsid w:val="007E1224"/>
    <w:rsid w:val="007E1C45"/>
    <w:rsid w:val="007E1FA8"/>
    <w:rsid w:val="007E2B9E"/>
    <w:rsid w:val="007E31F1"/>
    <w:rsid w:val="007E3C61"/>
    <w:rsid w:val="007E4B71"/>
    <w:rsid w:val="007E4B7A"/>
    <w:rsid w:val="007E63A6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0A41"/>
    <w:rsid w:val="00801388"/>
    <w:rsid w:val="00801556"/>
    <w:rsid w:val="00801D55"/>
    <w:rsid w:val="00803B7A"/>
    <w:rsid w:val="00803F1B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246"/>
    <w:rsid w:val="00811570"/>
    <w:rsid w:val="008123D5"/>
    <w:rsid w:val="00812732"/>
    <w:rsid w:val="00812CAD"/>
    <w:rsid w:val="008139CD"/>
    <w:rsid w:val="00813C6E"/>
    <w:rsid w:val="008148CB"/>
    <w:rsid w:val="008158D4"/>
    <w:rsid w:val="008160E1"/>
    <w:rsid w:val="0081640C"/>
    <w:rsid w:val="00816C8A"/>
    <w:rsid w:val="008170E5"/>
    <w:rsid w:val="008178A5"/>
    <w:rsid w:val="00817AE8"/>
    <w:rsid w:val="00817E36"/>
    <w:rsid w:val="0082007F"/>
    <w:rsid w:val="0082039A"/>
    <w:rsid w:val="00820E47"/>
    <w:rsid w:val="00822592"/>
    <w:rsid w:val="00822812"/>
    <w:rsid w:val="00822DF4"/>
    <w:rsid w:val="00822E21"/>
    <w:rsid w:val="00822F55"/>
    <w:rsid w:val="0082330D"/>
    <w:rsid w:val="00823623"/>
    <w:rsid w:val="008249AE"/>
    <w:rsid w:val="00825A05"/>
    <w:rsid w:val="008271DA"/>
    <w:rsid w:val="008274AB"/>
    <w:rsid w:val="008303F1"/>
    <w:rsid w:val="00831502"/>
    <w:rsid w:val="0083195A"/>
    <w:rsid w:val="00831EB3"/>
    <w:rsid w:val="00831FF8"/>
    <w:rsid w:val="008326F9"/>
    <w:rsid w:val="008330DA"/>
    <w:rsid w:val="00833A55"/>
    <w:rsid w:val="00833B54"/>
    <w:rsid w:val="00834147"/>
    <w:rsid w:val="00834264"/>
    <w:rsid w:val="00834744"/>
    <w:rsid w:val="00834F6A"/>
    <w:rsid w:val="00835827"/>
    <w:rsid w:val="00835ED1"/>
    <w:rsid w:val="00836077"/>
    <w:rsid w:val="008425A5"/>
    <w:rsid w:val="00842CB5"/>
    <w:rsid w:val="00842DDD"/>
    <w:rsid w:val="008435A3"/>
    <w:rsid w:val="00843CEB"/>
    <w:rsid w:val="00844928"/>
    <w:rsid w:val="00844964"/>
    <w:rsid w:val="00845082"/>
    <w:rsid w:val="00846B0C"/>
    <w:rsid w:val="00846FF6"/>
    <w:rsid w:val="00847CB0"/>
    <w:rsid w:val="008508A4"/>
    <w:rsid w:val="00850981"/>
    <w:rsid w:val="00850CD5"/>
    <w:rsid w:val="00852225"/>
    <w:rsid w:val="00852C30"/>
    <w:rsid w:val="00852FB9"/>
    <w:rsid w:val="00854186"/>
    <w:rsid w:val="00854C07"/>
    <w:rsid w:val="00855867"/>
    <w:rsid w:val="00856521"/>
    <w:rsid w:val="00856AE9"/>
    <w:rsid w:val="00856E2C"/>
    <w:rsid w:val="00857348"/>
    <w:rsid w:val="00857603"/>
    <w:rsid w:val="00857F82"/>
    <w:rsid w:val="0086003F"/>
    <w:rsid w:val="008622B8"/>
    <w:rsid w:val="0086309B"/>
    <w:rsid w:val="0086340C"/>
    <w:rsid w:val="00863D08"/>
    <w:rsid w:val="00863DEC"/>
    <w:rsid w:val="00863EBA"/>
    <w:rsid w:val="0086509B"/>
    <w:rsid w:val="00865E06"/>
    <w:rsid w:val="00867171"/>
    <w:rsid w:val="008702F2"/>
    <w:rsid w:val="008708C6"/>
    <w:rsid w:val="008709FC"/>
    <w:rsid w:val="00871319"/>
    <w:rsid w:val="00872799"/>
    <w:rsid w:val="00872CDF"/>
    <w:rsid w:val="00873071"/>
    <w:rsid w:val="008730C9"/>
    <w:rsid w:val="008745F1"/>
    <w:rsid w:val="008748E2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55BD"/>
    <w:rsid w:val="008862F3"/>
    <w:rsid w:val="008869C9"/>
    <w:rsid w:val="00887799"/>
    <w:rsid w:val="008906B3"/>
    <w:rsid w:val="00891705"/>
    <w:rsid w:val="00892184"/>
    <w:rsid w:val="0089311F"/>
    <w:rsid w:val="008933A8"/>
    <w:rsid w:val="00893D7A"/>
    <w:rsid w:val="00894BC3"/>
    <w:rsid w:val="008959CA"/>
    <w:rsid w:val="0089606F"/>
    <w:rsid w:val="008964B0"/>
    <w:rsid w:val="00896BCC"/>
    <w:rsid w:val="00896CA1"/>
    <w:rsid w:val="00897058"/>
    <w:rsid w:val="00897FE3"/>
    <w:rsid w:val="008A013B"/>
    <w:rsid w:val="008A0475"/>
    <w:rsid w:val="008A08F6"/>
    <w:rsid w:val="008A1A93"/>
    <w:rsid w:val="008A1EF7"/>
    <w:rsid w:val="008A2A64"/>
    <w:rsid w:val="008A2E8C"/>
    <w:rsid w:val="008A358D"/>
    <w:rsid w:val="008A3811"/>
    <w:rsid w:val="008A3A0D"/>
    <w:rsid w:val="008A3E0F"/>
    <w:rsid w:val="008A3EF5"/>
    <w:rsid w:val="008A425B"/>
    <w:rsid w:val="008A53F7"/>
    <w:rsid w:val="008A5845"/>
    <w:rsid w:val="008A5EF6"/>
    <w:rsid w:val="008A6869"/>
    <w:rsid w:val="008A6946"/>
    <w:rsid w:val="008A7E1D"/>
    <w:rsid w:val="008B0146"/>
    <w:rsid w:val="008B0A2E"/>
    <w:rsid w:val="008B0D91"/>
    <w:rsid w:val="008B23D4"/>
    <w:rsid w:val="008B288D"/>
    <w:rsid w:val="008B2ED1"/>
    <w:rsid w:val="008B3788"/>
    <w:rsid w:val="008B3991"/>
    <w:rsid w:val="008B3B1D"/>
    <w:rsid w:val="008B41CB"/>
    <w:rsid w:val="008B49A8"/>
    <w:rsid w:val="008B560D"/>
    <w:rsid w:val="008B58DB"/>
    <w:rsid w:val="008B5C06"/>
    <w:rsid w:val="008B5CD3"/>
    <w:rsid w:val="008B6A98"/>
    <w:rsid w:val="008B70FD"/>
    <w:rsid w:val="008B728F"/>
    <w:rsid w:val="008B7CF2"/>
    <w:rsid w:val="008C1064"/>
    <w:rsid w:val="008C1618"/>
    <w:rsid w:val="008C1A33"/>
    <w:rsid w:val="008C1D43"/>
    <w:rsid w:val="008C237D"/>
    <w:rsid w:val="008C2705"/>
    <w:rsid w:val="008C2978"/>
    <w:rsid w:val="008C303F"/>
    <w:rsid w:val="008C4486"/>
    <w:rsid w:val="008C5A93"/>
    <w:rsid w:val="008C5ED9"/>
    <w:rsid w:val="008C60B8"/>
    <w:rsid w:val="008C68FB"/>
    <w:rsid w:val="008C6DAD"/>
    <w:rsid w:val="008C6FDB"/>
    <w:rsid w:val="008C739F"/>
    <w:rsid w:val="008C7E6C"/>
    <w:rsid w:val="008D03B5"/>
    <w:rsid w:val="008D0A64"/>
    <w:rsid w:val="008D0C20"/>
    <w:rsid w:val="008D0CC7"/>
    <w:rsid w:val="008D1B5F"/>
    <w:rsid w:val="008D28EE"/>
    <w:rsid w:val="008D2B29"/>
    <w:rsid w:val="008D304B"/>
    <w:rsid w:val="008D3742"/>
    <w:rsid w:val="008D4175"/>
    <w:rsid w:val="008D5D69"/>
    <w:rsid w:val="008D62DF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2038"/>
    <w:rsid w:val="008E208D"/>
    <w:rsid w:val="008E26C7"/>
    <w:rsid w:val="008E3BAD"/>
    <w:rsid w:val="008E41DE"/>
    <w:rsid w:val="008E48B6"/>
    <w:rsid w:val="008E4A74"/>
    <w:rsid w:val="008E53AE"/>
    <w:rsid w:val="008E64CF"/>
    <w:rsid w:val="008E6657"/>
    <w:rsid w:val="008E72A0"/>
    <w:rsid w:val="008F0478"/>
    <w:rsid w:val="008F0692"/>
    <w:rsid w:val="008F0F37"/>
    <w:rsid w:val="008F262E"/>
    <w:rsid w:val="008F27F5"/>
    <w:rsid w:val="008F337F"/>
    <w:rsid w:val="008F399C"/>
    <w:rsid w:val="008F3F42"/>
    <w:rsid w:val="008F684C"/>
    <w:rsid w:val="008F6C08"/>
    <w:rsid w:val="008F7586"/>
    <w:rsid w:val="008F78B2"/>
    <w:rsid w:val="008F78B9"/>
    <w:rsid w:val="0090017D"/>
    <w:rsid w:val="009008A9"/>
    <w:rsid w:val="009009BB"/>
    <w:rsid w:val="0090162E"/>
    <w:rsid w:val="009018F5"/>
    <w:rsid w:val="0090221F"/>
    <w:rsid w:val="00902851"/>
    <w:rsid w:val="009028DE"/>
    <w:rsid w:val="00902F74"/>
    <w:rsid w:val="00904401"/>
    <w:rsid w:val="00904B24"/>
    <w:rsid w:val="00904F01"/>
    <w:rsid w:val="00905DD5"/>
    <w:rsid w:val="00905FFB"/>
    <w:rsid w:val="009078C7"/>
    <w:rsid w:val="009107F6"/>
    <w:rsid w:val="00910F2C"/>
    <w:rsid w:val="009114AF"/>
    <w:rsid w:val="00911569"/>
    <w:rsid w:val="009117DD"/>
    <w:rsid w:val="0091208C"/>
    <w:rsid w:val="00912316"/>
    <w:rsid w:val="009125CD"/>
    <w:rsid w:val="00912AA9"/>
    <w:rsid w:val="009130F1"/>
    <w:rsid w:val="0091383D"/>
    <w:rsid w:val="0091437D"/>
    <w:rsid w:val="00914B59"/>
    <w:rsid w:val="00914BF5"/>
    <w:rsid w:val="00914E87"/>
    <w:rsid w:val="009160C4"/>
    <w:rsid w:val="00917819"/>
    <w:rsid w:val="00917A58"/>
    <w:rsid w:val="00917E18"/>
    <w:rsid w:val="009211F7"/>
    <w:rsid w:val="00921658"/>
    <w:rsid w:val="00921C90"/>
    <w:rsid w:val="00922CAE"/>
    <w:rsid w:val="009237EF"/>
    <w:rsid w:val="009240ED"/>
    <w:rsid w:val="00924194"/>
    <w:rsid w:val="00924AD4"/>
    <w:rsid w:val="00925188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CD6"/>
    <w:rsid w:val="00932E43"/>
    <w:rsid w:val="00932F99"/>
    <w:rsid w:val="00934549"/>
    <w:rsid w:val="00935228"/>
    <w:rsid w:val="00935728"/>
    <w:rsid w:val="00936DD8"/>
    <w:rsid w:val="0093707C"/>
    <w:rsid w:val="009370BE"/>
    <w:rsid w:val="009374AC"/>
    <w:rsid w:val="00940430"/>
    <w:rsid w:val="00940C59"/>
    <w:rsid w:val="0094175E"/>
    <w:rsid w:val="009419CB"/>
    <w:rsid w:val="00942094"/>
    <w:rsid w:val="00942900"/>
    <w:rsid w:val="00942FA4"/>
    <w:rsid w:val="009430D2"/>
    <w:rsid w:val="00943ADE"/>
    <w:rsid w:val="00943AE5"/>
    <w:rsid w:val="00943E8E"/>
    <w:rsid w:val="009460FF"/>
    <w:rsid w:val="009467BF"/>
    <w:rsid w:val="00946801"/>
    <w:rsid w:val="0094698A"/>
    <w:rsid w:val="00947402"/>
    <w:rsid w:val="00947904"/>
    <w:rsid w:val="00947C60"/>
    <w:rsid w:val="00950295"/>
    <w:rsid w:val="009504E1"/>
    <w:rsid w:val="00950640"/>
    <w:rsid w:val="0095086B"/>
    <w:rsid w:val="00950C13"/>
    <w:rsid w:val="00951E96"/>
    <w:rsid w:val="00953194"/>
    <w:rsid w:val="0095321D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60185"/>
    <w:rsid w:val="00960B42"/>
    <w:rsid w:val="0096179A"/>
    <w:rsid w:val="00961EC8"/>
    <w:rsid w:val="00962042"/>
    <w:rsid w:val="009628FD"/>
    <w:rsid w:val="00962F9B"/>
    <w:rsid w:val="0096302D"/>
    <w:rsid w:val="00964036"/>
    <w:rsid w:val="009642A7"/>
    <w:rsid w:val="009655C2"/>
    <w:rsid w:val="009658C3"/>
    <w:rsid w:val="00965DED"/>
    <w:rsid w:val="009664B5"/>
    <w:rsid w:val="00966632"/>
    <w:rsid w:val="009666D1"/>
    <w:rsid w:val="009678B5"/>
    <w:rsid w:val="009679E3"/>
    <w:rsid w:val="00967E10"/>
    <w:rsid w:val="0097083A"/>
    <w:rsid w:val="00970CA3"/>
    <w:rsid w:val="00971D76"/>
    <w:rsid w:val="00972A6D"/>
    <w:rsid w:val="0097305A"/>
    <w:rsid w:val="0097324B"/>
    <w:rsid w:val="009733C2"/>
    <w:rsid w:val="009735DD"/>
    <w:rsid w:val="00974BC8"/>
    <w:rsid w:val="00974DC3"/>
    <w:rsid w:val="00974E05"/>
    <w:rsid w:val="00975363"/>
    <w:rsid w:val="00975DAA"/>
    <w:rsid w:val="009777A1"/>
    <w:rsid w:val="00980394"/>
    <w:rsid w:val="0098152A"/>
    <w:rsid w:val="00981EB6"/>
    <w:rsid w:val="00981F4E"/>
    <w:rsid w:val="00983B41"/>
    <w:rsid w:val="00983C9E"/>
    <w:rsid w:val="0098631F"/>
    <w:rsid w:val="00986386"/>
    <w:rsid w:val="009868DC"/>
    <w:rsid w:val="009871C4"/>
    <w:rsid w:val="00987E3F"/>
    <w:rsid w:val="0099093A"/>
    <w:rsid w:val="00990FE1"/>
    <w:rsid w:val="00991303"/>
    <w:rsid w:val="00991D5A"/>
    <w:rsid w:val="00991ED8"/>
    <w:rsid w:val="00992F32"/>
    <w:rsid w:val="009935FB"/>
    <w:rsid w:val="00994F38"/>
    <w:rsid w:val="009964E6"/>
    <w:rsid w:val="00997F53"/>
    <w:rsid w:val="009A0F0C"/>
    <w:rsid w:val="009A0F8D"/>
    <w:rsid w:val="009A1332"/>
    <w:rsid w:val="009A1868"/>
    <w:rsid w:val="009A1A75"/>
    <w:rsid w:val="009A20F1"/>
    <w:rsid w:val="009A286D"/>
    <w:rsid w:val="009A44B2"/>
    <w:rsid w:val="009A45DD"/>
    <w:rsid w:val="009A4C39"/>
    <w:rsid w:val="009A5BC4"/>
    <w:rsid w:val="009A5DCB"/>
    <w:rsid w:val="009A6025"/>
    <w:rsid w:val="009B0366"/>
    <w:rsid w:val="009B045C"/>
    <w:rsid w:val="009B0ED3"/>
    <w:rsid w:val="009B1434"/>
    <w:rsid w:val="009B2A40"/>
    <w:rsid w:val="009B2ECF"/>
    <w:rsid w:val="009B353F"/>
    <w:rsid w:val="009B3C78"/>
    <w:rsid w:val="009B3E46"/>
    <w:rsid w:val="009B400E"/>
    <w:rsid w:val="009B4823"/>
    <w:rsid w:val="009B4AFD"/>
    <w:rsid w:val="009B4CF9"/>
    <w:rsid w:val="009B5241"/>
    <w:rsid w:val="009B5FD4"/>
    <w:rsid w:val="009B6A3E"/>
    <w:rsid w:val="009B73AC"/>
    <w:rsid w:val="009B7413"/>
    <w:rsid w:val="009C0153"/>
    <w:rsid w:val="009C182C"/>
    <w:rsid w:val="009C1BA1"/>
    <w:rsid w:val="009C20C0"/>
    <w:rsid w:val="009C23C2"/>
    <w:rsid w:val="009C36CA"/>
    <w:rsid w:val="009C3AA1"/>
    <w:rsid w:val="009C3D93"/>
    <w:rsid w:val="009C3DDD"/>
    <w:rsid w:val="009C466D"/>
    <w:rsid w:val="009C4E4F"/>
    <w:rsid w:val="009C6C84"/>
    <w:rsid w:val="009C6EEB"/>
    <w:rsid w:val="009C7BEA"/>
    <w:rsid w:val="009D02FC"/>
    <w:rsid w:val="009D0910"/>
    <w:rsid w:val="009D0B22"/>
    <w:rsid w:val="009D16DE"/>
    <w:rsid w:val="009D30F0"/>
    <w:rsid w:val="009D34C5"/>
    <w:rsid w:val="009D37D8"/>
    <w:rsid w:val="009D463C"/>
    <w:rsid w:val="009D49CF"/>
    <w:rsid w:val="009D5105"/>
    <w:rsid w:val="009D5457"/>
    <w:rsid w:val="009D55C3"/>
    <w:rsid w:val="009D67A7"/>
    <w:rsid w:val="009D712C"/>
    <w:rsid w:val="009D7747"/>
    <w:rsid w:val="009D7B9C"/>
    <w:rsid w:val="009E14E5"/>
    <w:rsid w:val="009E2BE9"/>
    <w:rsid w:val="009E2C45"/>
    <w:rsid w:val="009E2F7B"/>
    <w:rsid w:val="009E3984"/>
    <w:rsid w:val="009E3BE9"/>
    <w:rsid w:val="009E47D2"/>
    <w:rsid w:val="009E48BC"/>
    <w:rsid w:val="009E60F9"/>
    <w:rsid w:val="009E64D0"/>
    <w:rsid w:val="009E74A7"/>
    <w:rsid w:val="009E7727"/>
    <w:rsid w:val="009E7EAB"/>
    <w:rsid w:val="009F0B13"/>
    <w:rsid w:val="009F0E7E"/>
    <w:rsid w:val="009F19E9"/>
    <w:rsid w:val="009F2066"/>
    <w:rsid w:val="009F2234"/>
    <w:rsid w:val="009F28A2"/>
    <w:rsid w:val="009F2C54"/>
    <w:rsid w:val="009F43AF"/>
    <w:rsid w:val="009F49DE"/>
    <w:rsid w:val="009F4AB2"/>
    <w:rsid w:val="009F4B47"/>
    <w:rsid w:val="009F582E"/>
    <w:rsid w:val="009F5B5E"/>
    <w:rsid w:val="009F64AC"/>
    <w:rsid w:val="009F6FCF"/>
    <w:rsid w:val="009F7B9F"/>
    <w:rsid w:val="00A00DB7"/>
    <w:rsid w:val="00A01890"/>
    <w:rsid w:val="00A01CAD"/>
    <w:rsid w:val="00A06099"/>
    <w:rsid w:val="00A0617D"/>
    <w:rsid w:val="00A065FC"/>
    <w:rsid w:val="00A067D1"/>
    <w:rsid w:val="00A06B61"/>
    <w:rsid w:val="00A06EC3"/>
    <w:rsid w:val="00A06F9F"/>
    <w:rsid w:val="00A07166"/>
    <w:rsid w:val="00A07B8E"/>
    <w:rsid w:val="00A07FE4"/>
    <w:rsid w:val="00A1005F"/>
    <w:rsid w:val="00A1398C"/>
    <w:rsid w:val="00A1418A"/>
    <w:rsid w:val="00A1451D"/>
    <w:rsid w:val="00A145F0"/>
    <w:rsid w:val="00A1475F"/>
    <w:rsid w:val="00A14C41"/>
    <w:rsid w:val="00A159A4"/>
    <w:rsid w:val="00A15F06"/>
    <w:rsid w:val="00A167C1"/>
    <w:rsid w:val="00A16972"/>
    <w:rsid w:val="00A1712F"/>
    <w:rsid w:val="00A17378"/>
    <w:rsid w:val="00A20C01"/>
    <w:rsid w:val="00A20EAC"/>
    <w:rsid w:val="00A214A5"/>
    <w:rsid w:val="00A214B7"/>
    <w:rsid w:val="00A217CE"/>
    <w:rsid w:val="00A21DC5"/>
    <w:rsid w:val="00A22172"/>
    <w:rsid w:val="00A22421"/>
    <w:rsid w:val="00A226FE"/>
    <w:rsid w:val="00A22E35"/>
    <w:rsid w:val="00A22F3C"/>
    <w:rsid w:val="00A23082"/>
    <w:rsid w:val="00A23F04"/>
    <w:rsid w:val="00A24F39"/>
    <w:rsid w:val="00A256A8"/>
    <w:rsid w:val="00A25B47"/>
    <w:rsid w:val="00A263E0"/>
    <w:rsid w:val="00A2651E"/>
    <w:rsid w:val="00A265C9"/>
    <w:rsid w:val="00A274B9"/>
    <w:rsid w:val="00A27F1C"/>
    <w:rsid w:val="00A30BE0"/>
    <w:rsid w:val="00A321FF"/>
    <w:rsid w:val="00A338B8"/>
    <w:rsid w:val="00A33969"/>
    <w:rsid w:val="00A339AF"/>
    <w:rsid w:val="00A34620"/>
    <w:rsid w:val="00A34658"/>
    <w:rsid w:val="00A35313"/>
    <w:rsid w:val="00A3696A"/>
    <w:rsid w:val="00A37D18"/>
    <w:rsid w:val="00A40A78"/>
    <w:rsid w:val="00A40C29"/>
    <w:rsid w:val="00A416D3"/>
    <w:rsid w:val="00A41C82"/>
    <w:rsid w:val="00A425B6"/>
    <w:rsid w:val="00A42AD6"/>
    <w:rsid w:val="00A43AD7"/>
    <w:rsid w:val="00A4453F"/>
    <w:rsid w:val="00A45062"/>
    <w:rsid w:val="00A4506E"/>
    <w:rsid w:val="00A4513B"/>
    <w:rsid w:val="00A455C7"/>
    <w:rsid w:val="00A4569A"/>
    <w:rsid w:val="00A45A7B"/>
    <w:rsid w:val="00A46AD1"/>
    <w:rsid w:val="00A50F55"/>
    <w:rsid w:val="00A52650"/>
    <w:rsid w:val="00A5294D"/>
    <w:rsid w:val="00A537D8"/>
    <w:rsid w:val="00A53F16"/>
    <w:rsid w:val="00A552BB"/>
    <w:rsid w:val="00A556BB"/>
    <w:rsid w:val="00A5577C"/>
    <w:rsid w:val="00A55D97"/>
    <w:rsid w:val="00A56ED7"/>
    <w:rsid w:val="00A60C3F"/>
    <w:rsid w:val="00A61A2C"/>
    <w:rsid w:val="00A61D5D"/>
    <w:rsid w:val="00A63C26"/>
    <w:rsid w:val="00A6465E"/>
    <w:rsid w:val="00A648BA"/>
    <w:rsid w:val="00A64F49"/>
    <w:rsid w:val="00A6552A"/>
    <w:rsid w:val="00A65576"/>
    <w:rsid w:val="00A6580C"/>
    <w:rsid w:val="00A65A03"/>
    <w:rsid w:val="00A65B7C"/>
    <w:rsid w:val="00A668F6"/>
    <w:rsid w:val="00A66C37"/>
    <w:rsid w:val="00A675A9"/>
    <w:rsid w:val="00A70AD3"/>
    <w:rsid w:val="00A71B75"/>
    <w:rsid w:val="00A74840"/>
    <w:rsid w:val="00A75226"/>
    <w:rsid w:val="00A76021"/>
    <w:rsid w:val="00A76A35"/>
    <w:rsid w:val="00A76D30"/>
    <w:rsid w:val="00A77870"/>
    <w:rsid w:val="00A8071C"/>
    <w:rsid w:val="00A8132E"/>
    <w:rsid w:val="00A817AC"/>
    <w:rsid w:val="00A81833"/>
    <w:rsid w:val="00A81DB8"/>
    <w:rsid w:val="00A81E2E"/>
    <w:rsid w:val="00A82000"/>
    <w:rsid w:val="00A8231C"/>
    <w:rsid w:val="00A82A09"/>
    <w:rsid w:val="00A82F86"/>
    <w:rsid w:val="00A83998"/>
    <w:rsid w:val="00A83A12"/>
    <w:rsid w:val="00A847BE"/>
    <w:rsid w:val="00A8543D"/>
    <w:rsid w:val="00A858F0"/>
    <w:rsid w:val="00A85D70"/>
    <w:rsid w:val="00A866CD"/>
    <w:rsid w:val="00A86BC9"/>
    <w:rsid w:val="00A86FEA"/>
    <w:rsid w:val="00A87D9A"/>
    <w:rsid w:val="00A87FC7"/>
    <w:rsid w:val="00A90677"/>
    <w:rsid w:val="00A9122D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D55"/>
    <w:rsid w:val="00A97354"/>
    <w:rsid w:val="00A977D1"/>
    <w:rsid w:val="00AA0A8B"/>
    <w:rsid w:val="00AA0FEB"/>
    <w:rsid w:val="00AA16B4"/>
    <w:rsid w:val="00AA2244"/>
    <w:rsid w:val="00AA2D52"/>
    <w:rsid w:val="00AA2D9A"/>
    <w:rsid w:val="00AA47AB"/>
    <w:rsid w:val="00AA4C95"/>
    <w:rsid w:val="00AA51A9"/>
    <w:rsid w:val="00AA57E5"/>
    <w:rsid w:val="00AA7066"/>
    <w:rsid w:val="00AA7A57"/>
    <w:rsid w:val="00AA7B27"/>
    <w:rsid w:val="00AA7FEF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30C"/>
    <w:rsid w:val="00AB4599"/>
    <w:rsid w:val="00AB4654"/>
    <w:rsid w:val="00AB4B70"/>
    <w:rsid w:val="00AB50B5"/>
    <w:rsid w:val="00AB5941"/>
    <w:rsid w:val="00AB614D"/>
    <w:rsid w:val="00AB6224"/>
    <w:rsid w:val="00AB7BBB"/>
    <w:rsid w:val="00AB7DDA"/>
    <w:rsid w:val="00AB7E04"/>
    <w:rsid w:val="00AC039C"/>
    <w:rsid w:val="00AC0715"/>
    <w:rsid w:val="00AC0E2C"/>
    <w:rsid w:val="00AC1EEC"/>
    <w:rsid w:val="00AC2816"/>
    <w:rsid w:val="00AC2CD0"/>
    <w:rsid w:val="00AC4506"/>
    <w:rsid w:val="00AC658C"/>
    <w:rsid w:val="00AC6A44"/>
    <w:rsid w:val="00AC6F4F"/>
    <w:rsid w:val="00AC7CE1"/>
    <w:rsid w:val="00AD0BCD"/>
    <w:rsid w:val="00AD0D35"/>
    <w:rsid w:val="00AD0F4B"/>
    <w:rsid w:val="00AD176F"/>
    <w:rsid w:val="00AD23E4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6D"/>
    <w:rsid w:val="00AD78BB"/>
    <w:rsid w:val="00AD7BF6"/>
    <w:rsid w:val="00AD7F9E"/>
    <w:rsid w:val="00AE00F4"/>
    <w:rsid w:val="00AE05F9"/>
    <w:rsid w:val="00AE1FEC"/>
    <w:rsid w:val="00AE2301"/>
    <w:rsid w:val="00AE32A6"/>
    <w:rsid w:val="00AE3A21"/>
    <w:rsid w:val="00AE3A27"/>
    <w:rsid w:val="00AE3DF0"/>
    <w:rsid w:val="00AE4965"/>
    <w:rsid w:val="00AE5F5E"/>
    <w:rsid w:val="00AE66C4"/>
    <w:rsid w:val="00AE6AEA"/>
    <w:rsid w:val="00AE6C02"/>
    <w:rsid w:val="00AE6C4A"/>
    <w:rsid w:val="00AF08B5"/>
    <w:rsid w:val="00AF0E6B"/>
    <w:rsid w:val="00AF12F5"/>
    <w:rsid w:val="00AF1756"/>
    <w:rsid w:val="00AF2411"/>
    <w:rsid w:val="00AF2563"/>
    <w:rsid w:val="00AF260A"/>
    <w:rsid w:val="00AF2CA6"/>
    <w:rsid w:val="00AF309F"/>
    <w:rsid w:val="00AF394E"/>
    <w:rsid w:val="00AF6402"/>
    <w:rsid w:val="00AF654C"/>
    <w:rsid w:val="00AF6591"/>
    <w:rsid w:val="00AF71E2"/>
    <w:rsid w:val="00AF7416"/>
    <w:rsid w:val="00AF7846"/>
    <w:rsid w:val="00AF7A83"/>
    <w:rsid w:val="00AF7D8A"/>
    <w:rsid w:val="00B0084A"/>
    <w:rsid w:val="00B00E58"/>
    <w:rsid w:val="00B01721"/>
    <w:rsid w:val="00B01D8A"/>
    <w:rsid w:val="00B01E32"/>
    <w:rsid w:val="00B026EC"/>
    <w:rsid w:val="00B038A8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11B"/>
    <w:rsid w:val="00B07D14"/>
    <w:rsid w:val="00B1014A"/>
    <w:rsid w:val="00B10DF6"/>
    <w:rsid w:val="00B11122"/>
    <w:rsid w:val="00B11596"/>
    <w:rsid w:val="00B1239C"/>
    <w:rsid w:val="00B1287B"/>
    <w:rsid w:val="00B129B5"/>
    <w:rsid w:val="00B14DD6"/>
    <w:rsid w:val="00B166B0"/>
    <w:rsid w:val="00B1715B"/>
    <w:rsid w:val="00B175D3"/>
    <w:rsid w:val="00B21191"/>
    <w:rsid w:val="00B21C67"/>
    <w:rsid w:val="00B22327"/>
    <w:rsid w:val="00B225E3"/>
    <w:rsid w:val="00B2270E"/>
    <w:rsid w:val="00B22914"/>
    <w:rsid w:val="00B248AA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66FA"/>
    <w:rsid w:val="00B3716D"/>
    <w:rsid w:val="00B40381"/>
    <w:rsid w:val="00B40D48"/>
    <w:rsid w:val="00B41282"/>
    <w:rsid w:val="00B41D43"/>
    <w:rsid w:val="00B434C5"/>
    <w:rsid w:val="00B447CC"/>
    <w:rsid w:val="00B44D6C"/>
    <w:rsid w:val="00B4562F"/>
    <w:rsid w:val="00B46209"/>
    <w:rsid w:val="00B462CF"/>
    <w:rsid w:val="00B464A6"/>
    <w:rsid w:val="00B50DEE"/>
    <w:rsid w:val="00B50ED8"/>
    <w:rsid w:val="00B5173C"/>
    <w:rsid w:val="00B53403"/>
    <w:rsid w:val="00B53DBE"/>
    <w:rsid w:val="00B55A18"/>
    <w:rsid w:val="00B60444"/>
    <w:rsid w:val="00B60F6F"/>
    <w:rsid w:val="00B62243"/>
    <w:rsid w:val="00B63861"/>
    <w:rsid w:val="00B63AAE"/>
    <w:rsid w:val="00B64907"/>
    <w:rsid w:val="00B64C01"/>
    <w:rsid w:val="00B64D06"/>
    <w:rsid w:val="00B64F86"/>
    <w:rsid w:val="00B65508"/>
    <w:rsid w:val="00B65CFE"/>
    <w:rsid w:val="00B66815"/>
    <w:rsid w:val="00B66834"/>
    <w:rsid w:val="00B66930"/>
    <w:rsid w:val="00B6717F"/>
    <w:rsid w:val="00B67BDB"/>
    <w:rsid w:val="00B70589"/>
    <w:rsid w:val="00B70FEE"/>
    <w:rsid w:val="00B714BC"/>
    <w:rsid w:val="00B71A6C"/>
    <w:rsid w:val="00B720AF"/>
    <w:rsid w:val="00B72365"/>
    <w:rsid w:val="00B72796"/>
    <w:rsid w:val="00B72B4D"/>
    <w:rsid w:val="00B7318C"/>
    <w:rsid w:val="00B73CA1"/>
    <w:rsid w:val="00B7485F"/>
    <w:rsid w:val="00B74D8B"/>
    <w:rsid w:val="00B74F80"/>
    <w:rsid w:val="00B75D81"/>
    <w:rsid w:val="00B763DF"/>
    <w:rsid w:val="00B77081"/>
    <w:rsid w:val="00B772D3"/>
    <w:rsid w:val="00B77A94"/>
    <w:rsid w:val="00B8179F"/>
    <w:rsid w:val="00B82529"/>
    <w:rsid w:val="00B83927"/>
    <w:rsid w:val="00B83A6A"/>
    <w:rsid w:val="00B83E9F"/>
    <w:rsid w:val="00B84F07"/>
    <w:rsid w:val="00B8550D"/>
    <w:rsid w:val="00B8581D"/>
    <w:rsid w:val="00B85BAC"/>
    <w:rsid w:val="00B85C49"/>
    <w:rsid w:val="00B86010"/>
    <w:rsid w:val="00B86D58"/>
    <w:rsid w:val="00B87938"/>
    <w:rsid w:val="00B9159E"/>
    <w:rsid w:val="00B915D9"/>
    <w:rsid w:val="00B91676"/>
    <w:rsid w:val="00B92262"/>
    <w:rsid w:val="00B9226E"/>
    <w:rsid w:val="00B92456"/>
    <w:rsid w:val="00B925A9"/>
    <w:rsid w:val="00B92B24"/>
    <w:rsid w:val="00B93992"/>
    <w:rsid w:val="00B94B2D"/>
    <w:rsid w:val="00B951B1"/>
    <w:rsid w:val="00B958E5"/>
    <w:rsid w:val="00B96669"/>
    <w:rsid w:val="00B96808"/>
    <w:rsid w:val="00B9768A"/>
    <w:rsid w:val="00B97DCC"/>
    <w:rsid w:val="00BA0E1F"/>
    <w:rsid w:val="00BA239B"/>
    <w:rsid w:val="00BA4182"/>
    <w:rsid w:val="00BA4279"/>
    <w:rsid w:val="00BA4392"/>
    <w:rsid w:val="00BA4749"/>
    <w:rsid w:val="00BA4920"/>
    <w:rsid w:val="00BA4D82"/>
    <w:rsid w:val="00BA6568"/>
    <w:rsid w:val="00BA7062"/>
    <w:rsid w:val="00BA7BBC"/>
    <w:rsid w:val="00BA7EEF"/>
    <w:rsid w:val="00BB048A"/>
    <w:rsid w:val="00BB0998"/>
    <w:rsid w:val="00BB0BC9"/>
    <w:rsid w:val="00BB2031"/>
    <w:rsid w:val="00BB20DA"/>
    <w:rsid w:val="00BB23E2"/>
    <w:rsid w:val="00BB28F0"/>
    <w:rsid w:val="00BB38A3"/>
    <w:rsid w:val="00BB426D"/>
    <w:rsid w:val="00BB676C"/>
    <w:rsid w:val="00BB75B5"/>
    <w:rsid w:val="00BC05AA"/>
    <w:rsid w:val="00BC14DC"/>
    <w:rsid w:val="00BC1A20"/>
    <w:rsid w:val="00BC1BC1"/>
    <w:rsid w:val="00BC361D"/>
    <w:rsid w:val="00BC3AEA"/>
    <w:rsid w:val="00BC4748"/>
    <w:rsid w:val="00BC4CB9"/>
    <w:rsid w:val="00BC5385"/>
    <w:rsid w:val="00BC66E3"/>
    <w:rsid w:val="00BC67E4"/>
    <w:rsid w:val="00BC6CA8"/>
    <w:rsid w:val="00BC6F90"/>
    <w:rsid w:val="00BD067D"/>
    <w:rsid w:val="00BD0CDD"/>
    <w:rsid w:val="00BD3A2B"/>
    <w:rsid w:val="00BD5BA3"/>
    <w:rsid w:val="00BD5DA7"/>
    <w:rsid w:val="00BD5F03"/>
    <w:rsid w:val="00BD630E"/>
    <w:rsid w:val="00BD6861"/>
    <w:rsid w:val="00BD6954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5B8"/>
    <w:rsid w:val="00BE5593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10"/>
    <w:rsid w:val="00BF4562"/>
    <w:rsid w:val="00BF508B"/>
    <w:rsid w:val="00BF7389"/>
    <w:rsid w:val="00BF74D4"/>
    <w:rsid w:val="00C00274"/>
    <w:rsid w:val="00C00DF4"/>
    <w:rsid w:val="00C01531"/>
    <w:rsid w:val="00C01F1C"/>
    <w:rsid w:val="00C02C1F"/>
    <w:rsid w:val="00C04298"/>
    <w:rsid w:val="00C05CF2"/>
    <w:rsid w:val="00C0643B"/>
    <w:rsid w:val="00C0656B"/>
    <w:rsid w:val="00C07051"/>
    <w:rsid w:val="00C07216"/>
    <w:rsid w:val="00C07B0D"/>
    <w:rsid w:val="00C10674"/>
    <w:rsid w:val="00C11327"/>
    <w:rsid w:val="00C11682"/>
    <w:rsid w:val="00C12AE7"/>
    <w:rsid w:val="00C12FA8"/>
    <w:rsid w:val="00C1410B"/>
    <w:rsid w:val="00C14A63"/>
    <w:rsid w:val="00C15857"/>
    <w:rsid w:val="00C15EE5"/>
    <w:rsid w:val="00C163E4"/>
    <w:rsid w:val="00C172E9"/>
    <w:rsid w:val="00C17976"/>
    <w:rsid w:val="00C17E93"/>
    <w:rsid w:val="00C205CB"/>
    <w:rsid w:val="00C207EA"/>
    <w:rsid w:val="00C20C33"/>
    <w:rsid w:val="00C21D1C"/>
    <w:rsid w:val="00C21E91"/>
    <w:rsid w:val="00C233F4"/>
    <w:rsid w:val="00C23724"/>
    <w:rsid w:val="00C2381F"/>
    <w:rsid w:val="00C242C6"/>
    <w:rsid w:val="00C2444A"/>
    <w:rsid w:val="00C24665"/>
    <w:rsid w:val="00C24C2A"/>
    <w:rsid w:val="00C2566E"/>
    <w:rsid w:val="00C25AF6"/>
    <w:rsid w:val="00C25B69"/>
    <w:rsid w:val="00C26961"/>
    <w:rsid w:val="00C26ABE"/>
    <w:rsid w:val="00C26C6E"/>
    <w:rsid w:val="00C26EC0"/>
    <w:rsid w:val="00C271F3"/>
    <w:rsid w:val="00C3115A"/>
    <w:rsid w:val="00C311DB"/>
    <w:rsid w:val="00C31555"/>
    <w:rsid w:val="00C319D9"/>
    <w:rsid w:val="00C32224"/>
    <w:rsid w:val="00C3286F"/>
    <w:rsid w:val="00C32A19"/>
    <w:rsid w:val="00C3359D"/>
    <w:rsid w:val="00C33AB2"/>
    <w:rsid w:val="00C33C23"/>
    <w:rsid w:val="00C34DEA"/>
    <w:rsid w:val="00C34E3B"/>
    <w:rsid w:val="00C350F9"/>
    <w:rsid w:val="00C35E4A"/>
    <w:rsid w:val="00C362E5"/>
    <w:rsid w:val="00C36C08"/>
    <w:rsid w:val="00C36D89"/>
    <w:rsid w:val="00C37489"/>
    <w:rsid w:val="00C40311"/>
    <w:rsid w:val="00C40D9C"/>
    <w:rsid w:val="00C40DE3"/>
    <w:rsid w:val="00C412C8"/>
    <w:rsid w:val="00C41961"/>
    <w:rsid w:val="00C41A5E"/>
    <w:rsid w:val="00C42463"/>
    <w:rsid w:val="00C427D8"/>
    <w:rsid w:val="00C42854"/>
    <w:rsid w:val="00C42D93"/>
    <w:rsid w:val="00C43284"/>
    <w:rsid w:val="00C4374A"/>
    <w:rsid w:val="00C45456"/>
    <w:rsid w:val="00C464EB"/>
    <w:rsid w:val="00C46930"/>
    <w:rsid w:val="00C46CA0"/>
    <w:rsid w:val="00C46DF0"/>
    <w:rsid w:val="00C474C5"/>
    <w:rsid w:val="00C478A4"/>
    <w:rsid w:val="00C502C7"/>
    <w:rsid w:val="00C50D55"/>
    <w:rsid w:val="00C511E3"/>
    <w:rsid w:val="00C512EE"/>
    <w:rsid w:val="00C517DB"/>
    <w:rsid w:val="00C524C2"/>
    <w:rsid w:val="00C528A0"/>
    <w:rsid w:val="00C52913"/>
    <w:rsid w:val="00C52AB0"/>
    <w:rsid w:val="00C54338"/>
    <w:rsid w:val="00C5635C"/>
    <w:rsid w:val="00C567FD"/>
    <w:rsid w:val="00C60152"/>
    <w:rsid w:val="00C602DE"/>
    <w:rsid w:val="00C6034F"/>
    <w:rsid w:val="00C604EA"/>
    <w:rsid w:val="00C60B73"/>
    <w:rsid w:val="00C60E29"/>
    <w:rsid w:val="00C61306"/>
    <w:rsid w:val="00C61A48"/>
    <w:rsid w:val="00C62DC1"/>
    <w:rsid w:val="00C641F8"/>
    <w:rsid w:val="00C64A9B"/>
    <w:rsid w:val="00C64AC6"/>
    <w:rsid w:val="00C656DF"/>
    <w:rsid w:val="00C656E7"/>
    <w:rsid w:val="00C65D31"/>
    <w:rsid w:val="00C661C6"/>
    <w:rsid w:val="00C6622E"/>
    <w:rsid w:val="00C66C8C"/>
    <w:rsid w:val="00C674A1"/>
    <w:rsid w:val="00C704D6"/>
    <w:rsid w:val="00C7122B"/>
    <w:rsid w:val="00C71B73"/>
    <w:rsid w:val="00C72277"/>
    <w:rsid w:val="00C73438"/>
    <w:rsid w:val="00C75661"/>
    <w:rsid w:val="00C759E6"/>
    <w:rsid w:val="00C75B91"/>
    <w:rsid w:val="00C76789"/>
    <w:rsid w:val="00C779DA"/>
    <w:rsid w:val="00C77FA2"/>
    <w:rsid w:val="00C80A8B"/>
    <w:rsid w:val="00C8126E"/>
    <w:rsid w:val="00C8230D"/>
    <w:rsid w:val="00C8308C"/>
    <w:rsid w:val="00C84DB3"/>
    <w:rsid w:val="00C851C6"/>
    <w:rsid w:val="00C8538F"/>
    <w:rsid w:val="00C8724E"/>
    <w:rsid w:val="00C872D1"/>
    <w:rsid w:val="00C90F61"/>
    <w:rsid w:val="00C90FB3"/>
    <w:rsid w:val="00C9133A"/>
    <w:rsid w:val="00C94770"/>
    <w:rsid w:val="00C95EE7"/>
    <w:rsid w:val="00C965A1"/>
    <w:rsid w:val="00C96B0F"/>
    <w:rsid w:val="00C96DEE"/>
    <w:rsid w:val="00CA043D"/>
    <w:rsid w:val="00CA0680"/>
    <w:rsid w:val="00CA1063"/>
    <w:rsid w:val="00CA1F50"/>
    <w:rsid w:val="00CA254E"/>
    <w:rsid w:val="00CA3034"/>
    <w:rsid w:val="00CA59B9"/>
    <w:rsid w:val="00CA61BF"/>
    <w:rsid w:val="00CA71B5"/>
    <w:rsid w:val="00CA76E0"/>
    <w:rsid w:val="00CB0118"/>
    <w:rsid w:val="00CB0778"/>
    <w:rsid w:val="00CB0868"/>
    <w:rsid w:val="00CB10A4"/>
    <w:rsid w:val="00CB2BAD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118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875"/>
    <w:rsid w:val="00CC5AAA"/>
    <w:rsid w:val="00CC6A72"/>
    <w:rsid w:val="00CC767B"/>
    <w:rsid w:val="00CC7834"/>
    <w:rsid w:val="00CC7EFB"/>
    <w:rsid w:val="00CD0016"/>
    <w:rsid w:val="00CD0434"/>
    <w:rsid w:val="00CD0B18"/>
    <w:rsid w:val="00CD0C02"/>
    <w:rsid w:val="00CD19E3"/>
    <w:rsid w:val="00CD1DFD"/>
    <w:rsid w:val="00CD2068"/>
    <w:rsid w:val="00CD4617"/>
    <w:rsid w:val="00CD4EF9"/>
    <w:rsid w:val="00CD4F01"/>
    <w:rsid w:val="00CD5340"/>
    <w:rsid w:val="00CD5541"/>
    <w:rsid w:val="00CD5F3A"/>
    <w:rsid w:val="00CD634B"/>
    <w:rsid w:val="00CD6966"/>
    <w:rsid w:val="00CD6C71"/>
    <w:rsid w:val="00CD706E"/>
    <w:rsid w:val="00CD734E"/>
    <w:rsid w:val="00CD7453"/>
    <w:rsid w:val="00CD7E89"/>
    <w:rsid w:val="00CD7F2A"/>
    <w:rsid w:val="00CE07CC"/>
    <w:rsid w:val="00CE286B"/>
    <w:rsid w:val="00CE2D36"/>
    <w:rsid w:val="00CE33CB"/>
    <w:rsid w:val="00CE4959"/>
    <w:rsid w:val="00CE53AF"/>
    <w:rsid w:val="00CE5B98"/>
    <w:rsid w:val="00CE5C64"/>
    <w:rsid w:val="00CE6037"/>
    <w:rsid w:val="00CE6419"/>
    <w:rsid w:val="00CE64A3"/>
    <w:rsid w:val="00CE7324"/>
    <w:rsid w:val="00CE7D4B"/>
    <w:rsid w:val="00CF0902"/>
    <w:rsid w:val="00CF0DD6"/>
    <w:rsid w:val="00CF2281"/>
    <w:rsid w:val="00CF2DB2"/>
    <w:rsid w:val="00CF2FE5"/>
    <w:rsid w:val="00CF5987"/>
    <w:rsid w:val="00CF5D8C"/>
    <w:rsid w:val="00CF5E5E"/>
    <w:rsid w:val="00CF618B"/>
    <w:rsid w:val="00CF6CBB"/>
    <w:rsid w:val="00CF72D3"/>
    <w:rsid w:val="00CF7E0A"/>
    <w:rsid w:val="00CF7F46"/>
    <w:rsid w:val="00D0048E"/>
    <w:rsid w:val="00D00550"/>
    <w:rsid w:val="00D00EE7"/>
    <w:rsid w:val="00D028F9"/>
    <w:rsid w:val="00D02BD3"/>
    <w:rsid w:val="00D02BFB"/>
    <w:rsid w:val="00D03518"/>
    <w:rsid w:val="00D042BD"/>
    <w:rsid w:val="00D0459E"/>
    <w:rsid w:val="00D04843"/>
    <w:rsid w:val="00D04C7F"/>
    <w:rsid w:val="00D05827"/>
    <w:rsid w:val="00D06701"/>
    <w:rsid w:val="00D06FD4"/>
    <w:rsid w:val="00D112F8"/>
    <w:rsid w:val="00D113C0"/>
    <w:rsid w:val="00D1201D"/>
    <w:rsid w:val="00D1238A"/>
    <w:rsid w:val="00D12794"/>
    <w:rsid w:val="00D13C76"/>
    <w:rsid w:val="00D149B4"/>
    <w:rsid w:val="00D14AAD"/>
    <w:rsid w:val="00D14AE5"/>
    <w:rsid w:val="00D156BC"/>
    <w:rsid w:val="00D15718"/>
    <w:rsid w:val="00D15C18"/>
    <w:rsid w:val="00D1643E"/>
    <w:rsid w:val="00D167A2"/>
    <w:rsid w:val="00D17AF8"/>
    <w:rsid w:val="00D21656"/>
    <w:rsid w:val="00D2259D"/>
    <w:rsid w:val="00D225AD"/>
    <w:rsid w:val="00D228D7"/>
    <w:rsid w:val="00D22D80"/>
    <w:rsid w:val="00D23200"/>
    <w:rsid w:val="00D23CD3"/>
    <w:rsid w:val="00D23D69"/>
    <w:rsid w:val="00D242A7"/>
    <w:rsid w:val="00D2441E"/>
    <w:rsid w:val="00D2578C"/>
    <w:rsid w:val="00D257F0"/>
    <w:rsid w:val="00D2638D"/>
    <w:rsid w:val="00D3064C"/>
    <w:rsid w:val="00D3140A"/>
    <w:rsid w:val="00D325C8"/>
    <w:rsid w:val="00D328D2"/>
    <w:rsid w:val="00D32FFC"/>
    <w:rsid w:val="00D3392F"/>
    <w:rsid w:val="00D33DF1"/>
    <w:rsid w:val="00D3487D"/>
    <w:rsid w:val="00D34C51"/>
    <w:rsid w:val="00D35122"/>
    <w:rsid w:val="00D351C4"/>
    <w:rsid w:val="00D35571"/>
    <w:rsid w:val="00D3565F"/>
    <w:rsid w:val="00D359EC"/>
    <w:rsid w:val="00D36340"/>
    <w:rsid w:val="00D37339"/>
    <w:rsid w:val="00D37D17"/>
    <w:rsid w:val="00D401EA"/>
    <w:rsid w:val="00D41030"/>
    <w:rsid w:val="00D421FA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95D"/>
    <w:rsid w:val="00D531B4"/>
    <w:rsid w:val="00D54094"/>
    <w:rsid w:val="00D540BD"/>
    <w:rsid w:val="00D55E2A"/>
    <w:rsid w:val="00D56477"/>
    <w:rsid w:val="00D569F0"/>
    <w:rsid w:val="00D57EB8"/>
    <w:rsid w:val="00D6019A"/>
    <w:rsid w:val="00D6045E"/>
    <w:rsid w:val="00D605B2"/>
    <w:rsid w:val="00D616F4"/>
    <w:rsid w:val="00D62C36"/>
    <w:rsid w:val="00D63305"/>
    <w:rsid w:val="00D633DA"/>
    <w:rsid w:val="00D63948"/>
    <w:rsid w:val="00D642A2"/>
    <w:rsid w:val="00D64B43"/>
    <w:rsid w:val="00D65FE9"/>
    <w:rsid w:val="00D66803"/>
    <w:rsid w:val="00D668AD"/>
    <w:rsid w:val="00D67992"/>
    <w:rsid w:val="00D67F5C"/>
    <w:rsid w:val="00D7006B"/>
    <w:rsid w:val="00D73041"/>
    <w:rsid w:val="00D730CC"/>
    <w:rsid w:val="00D73742"/>
    <w:rsid w:val="00D74614"/>
    <w:rsid w:val="00D749FD"/>
    <w:rsid w:val="00D753D1"/>
    <w:rsid w:val="00D754CE"/>
    <w:rsid w:val="00D7611F"/>
    <w:rsid w:val="00D77115"/>
    <w:rsid w:val="00D81224"/>
    <w:rsid w:val="00D821C8"/>
    <w:rsid w:val="00D82F2F"/>
    <w:rsid w:val="00D83207"/>
    <w:rsid w:val="00D832D6"/>
    <w:rsid w:val="00D83C5A"/>
    <w:rsid w:val="00D84917"/>
    <w:rsid w:val="00D84BD2"/>
    <w:rsid w:val="00D84F23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2AE8"/>
    <w:rsid w:val="00D9393A"/>
    <w:rsid w:val="00D94D3C"/>
    <w:rsid w:val="00D956B9"/>
    <w:rsid w:val="00D95BEC"/>
    <w:rsid w:val="00D960C1"/>
    <w:rsid w:val="00D962AD"/>
    <w:rsid w:val="00D968A4"/>
    <w:rsid w:val="00D97201"/>
    <w:rsid w:val="00DA06EB"/>
    <w:rsid w:val="00DA0BF2"/>
    <w:rsid w:val="00DA10C0"/>
    <w:rsid w:val="00DA1195"/>
    <w:rsid w:val="00DA1B2A"/>
    <w:rsid w:val="00DA1B7E"/>
    <w:rsid w:val="00DA1DC1"/>
    <w:rsid w:val="00DA43EC"/>
    <w:rsid w:val="00DA499D"/>
    <w:rsid w:val="00DA4D1B"/>
    <w:rsid w:val="00DA53D2"/>
    <w:rsid w:val="00DA5734"/>
    <w:rsid w:val="00DA5A52"/>
    <w:rsid w:val="00DA6937"/>
    <w:rsid w:val="00DA69D1"/>
    <w:rsid w:val="00DA7253"/>
    <w:rsid w:val="00DA7DFA"/>
    <w:rsid w:val="00DB0743"/>
    <w:rsid w:val="00DB1F5F"/>
    <w:rsid w:val="00DB2299"/>
    <w:rsid w:val="00DB2BD5"/>
    <w:rsid w:val="00DB3A8B"/>
    <w:rsid w:val="00DB4A01"/>
    <w:rsid w:val="00DB4AC1"/>
    <w:rsid w:val="00DB554C"/>
    <w:rsid w:val="00DB562E"/>
    <w:rsid w:val="00DB5C14"/>
    <w:rsid w:val="00DB5F00"/>
    <w:rsid w:val="00DB7578"/>
    <w:rsid w:val="00DB7C2E"/>
    <w:rsid w:val="00DC0360"/>
    <w:rsid w:val="00DC0A64"/>
    <w:rsid w:val="00DC0AE4"/>
    <w:rsid w:val="00DC1218"/>
    <w:rsid w:val="00DC146A"/>
    <w:rsid w:val="00DC1877"/>
    <w:rsid w:val="00DC18C6"/>
    <w:rsid w:val="00DC1DC5"/>
    <w:rsid w:val="00DC1FE0"/>
    <w:rsid w:val="00DC29F0"/>
    <w:rsid w:val="00DC2B5A"/>
    <w:rsid w:val="00DC2F3D"/>
    <w:rsid w:val="00DC3CC6"/>
    <w:rsid w:val="00DC4238"/>
    <w:rsid w:val="00DC4496"/>
    <w:rsid w:val="00DC4557"/>
    <w:rsid w:val="00DC4737"/>
    <w:rsid w:val="00DC4776"/>
    <w:rsid w:val="00DC5161"/>
    <w:rsid w:val="00DC5592"/>
    <w:rsid w:val="00DC5F91"/>
    <w:rsid w:val="00DC666B"/>
    <w:rsid w:val="00DC66BF"/>
    <w:rsid w:val="00DD0482"/>
    <w:rsid w:val="00DD15B7"/>
    <w:rsid w:val="00DD1604"/>
    <w:rsid w:val="00DD175A"/>
    <w:rsid w:val="00DD22FF"/>
    <w:rsid w:val="00DD2BC0"/>
    <w:rsid w:val="00DD2D2F"/>
    <w:rsid w:val="00DD2F2B"/>
    <w:rsid w:val="00DD3D8B"/>
    <w:rsid w:val="00DD4220"/>
    <w:rsid w:val="00DD56CD"/>
    <w:rsid w:val="00DD5D59"/>
    <w:rsid w:val="00DD5E62"/>
    <w:rsid w:val="00DD6A42"/>
    <w:rsid w:val="00DD7E8F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7E7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49D1"/>
    <w:rsid w:val="00DF5053"/>
    <w:rsid w:val="00DF548D"/>
    <w:rsid w:val="00DF5626"/>
    <w:rsid w:val="00DF56AD"/>
    <w:rsid w:val="00DF7020"/>
    <w:rsid w:val="00DF72FB"/>
    <w:rsid w:val="00DF7FAD"/>
    <w:rsid w:val="00E0006F"/>
    <w:rsid w:val="00E001D8"/>
    <w:rsid w:val="00E0067A"/>
    <w:rsid w:val="00E01274"/>
    <w:rsid w:val="00E012C8"/>
    <w:rsid w:val="00E01F26"/>
    <w:rsid w:val="00E02697"/>
    <w:rsid w:val="00E02EA1"/>
    <w:rsid w:val="00E03F68"/>
    <w:rsid w:val="00E0588D"/>
    <w:rsid w:val="00E058E1"/>
    <w:rsid w:val="00E06EF8"/>
    <w:rsid w:val="00E07C1F"/>
    <w:rsid w:val="00E1009F"/>
    <w:rsid w:val="00E107C3"/>
    <w:rsid w:val="00E1170A"/>
    <w:rsid w:val="00E122F8"/>
    <w:rsid w:val="00E12EE4"/>
    <w:rsid w:val="00E12F9E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5653"/>
    <w:rsid w:val="00E26748"/>
    <w:rsid w:val="00E275B1"/>
    <w:rsid w:val="00E27F36"/>
    <w:rsid w:val="00E30839"/>
    <w:rsid w:val="00E3293D"/>
    <w:rsid w:val="00E33E8C"/>
    <w:rsid w:val="00E3549F"/>
    <w:rsid w:val="00E356F7"/>
    <w:rsid w:val="00E363A5"/>
    <w:rsid w:val="00E36F88"/>
    <w:rsid w:val="00E410EB"/>
    <w:rsid w:val="00E43753"/>
    <w:rsid w:val="00E43F36"/>
    <w:rsid w:val="00E44591"/>
    <w:rsid w:val="00E445B8"/>
    <w:rsid w:val="00E445CF"/>
    <w:rsid w:val="00E45099"/>
    <w:rsid w:val="00E4597B"/>
    <w:rsid w:val="00E46100"/>
    <w:rsid w:val="00E464C9"/>
    <w:rsid w:val="00E4675E"/>
    <w:rsid w:val="00E47377"/>
    <w:rsid w:val="00E47B5A"/>
    <w:rsid w:val="00E47F10"/>
    <w:rsid w:val="00E5036C"/>
    <w:rsid w:val="00E506F0"/>
    <w:rsid w:val="00E5173B"/>
    <w:rsid w:val="00E527FC"/>
    <w:rsid w:val="00E5331D"/>
    <w:rsid w:val="00E53401"/>
    <w:rsid w:val="00E53A53"/>
    <w:rsid w:val="00E5402A"/>
    <w:rsid w:val="00E540D8"/>
    <w:rsid w:val="00E54966"/>
    <w:rsid w:val="00E553AA"/>
    <w:rsid w:val="00E55685"/>
    <w:rsid w:val="00E557EF"/>
    <w:rsid w:val="00E559FB"/>
    <w:rsid w:val="00E57A4F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10A"/>
    <w:rsid w:val="00E63719"/>
    <w:rsid w:val="00E63D63"/>
    <w:rsid w:val="00E64A01"/>
    <w:rsid w:val="00E64E70"/>
    <w:rsid w:val="00E668F0"/>
    <w:rsid w:val="00E67149"/>
    <w:rsid w:val="00E67566"/>
    <w:rsid w:val="00E70A04"/>
    <w:rsid w:val="00E71C29"/>
    <w:rsid w:val="00E71E25"/>
    <w:rsid w:val="00E7241F"/>
    <w:rsid w:val="00E7312F"/>
    <w:rsid w:val="00E757CA"/>
    <w:rsid w:val="00E759BC"/>
    <w:rsid w:val="00E76AAE"/>
    <w:rsid w:val="00E77304"/>
    <w:rsid w:val="00E77A7D"/>
    <w:rsid w:val="00E8052D"/>
    <w:rsid w:val="00E8229D"/>
    <w:rsid w:val="00E825EA"/>
    <w:rsid w:val="00E82B5B"/>
    <w:rsid w:val="00E82D15"/>
    <w:rsid w:val="00E83165"/>
    <w:rsid w:val="00E8397E"/>
    <w:rsid w:val="00E83CDD"/>
    <w:rsid w:val="00E840F0"/>
    <w:rsid w:val="00E8487E"/>
    <w:rsid w:val="00E84EAD"/>
    <w:rsid w:val="00E85594"/>
    <w:rsid w:val="00E85825"/>
    <w:rsid w:val="00E86613"/>
    <w:rsid w:val="00E8664A"/>
    <w:rsid w:val="00E86BC5"/>
    <w:rsid w:val="00E86BED"/>
    <w:rsid w:val="00E86D2F"/>
    <w:rsid w:val="00E86E80"/>
    <w:rsid w:val="00E86F89"/>
    <w:rsid w:val="00E86FAF"/>
    <w:rsid w:val="00E870F5"/>
    <w:rsid w:val="00E873FB"/>
    <w:rsid w:val="00E877BA"/>
    <w:rsid w:val="00E901BE"/>
    <w:rsid w:val="00E90894"/>
    <w:rsid w:val="00E92086"/>
    <w:rsid w:val="00E921C9"/>
    <w:rsid w:val="00E92290"/>
    <w:rsid w:val="00E92B82"/>
    <w:rsid w:val="00E946B7"/>
    <w:rsid w:val="00E95745"/>
    <w:rsid w:val="00E96B55"/>
    <w:rsid w:val="00E974B0"/>
    <w:rsid w:val="00EA1038"/>
    <w:rsid w:val="00EA1085"/>
    <w:rsid w:val="00EA19D3"/>
    <w:rsid w:val="00EA2372"/>
    <w:rsid w:val="00EA2A38"/>
    <w:rsid w:val="00EA3579"/>
    <w:rsid w:val="00EA4553"/>
    <w:rsid w:val="00EA550A"/>
    <w:rsid w:val="00EA551E"/>
    <w:rsid w:val="00EA655A"/>
    <w:rsid w:val="00EA67A9"/>
    <w:rsid w:val="00EA794C"/>
    <w:rsid w:val="00EB0BFF"/>
    <w:rsid w:val="00EB2B50"/>
    <w:rsid w:val="00EB3BCB"/>
    <w:rsid w:val="00EB3BFC"/>
    <w:rsid w:val="00EB44CC"/>
    <w:rsid w:val="00EB5E1B"/>
    <w:rsid w:val="00EB6109"/>
    <w:rsid w:val="00EB61EF"/>
    <w:rsid w:val="00EB66AF"/>
    <w:rsid w:val="00EB6B9A"/>
    <w:rsid w:val="00EC09F4"/>
    <w:rsid w:val="00EC1797"/>
    <w:rsid w:val="00EC1BF1"/>
    <w:rsid w:val="00EC2086"/>
    <w:rsid w:val="00EC24AA"/>
    <w:rsid w:val="00EC2C3A"/>
    <w:rsid w:val="00EC2CE3"/>
    <w:rsid w:val="00EC2DF5"/>
    <w:rsid w:val="00EC33D3"/>
    <w:rsid w:val="00EC384B"/>
    <w:rsid w:val="00EC3E8D"/>
    <w:rsid w:val="00EC435C"/>
    <w:rsid w:val="00EC439A"/>
    <w:rsid w:val="00EC4893"/>
    <w:rsid w:val="00EC4CBC"/>
    <w:rsid w:val="00EC5116"/>
    <w:rsid w:val="00EC51BE"/>
    <w:rsid w:val="00EC53F4"/>
    <w:rsid w:val="00EC710A"/>
    <w:rsid w:val="00EC75CA"/>
    <w:rsid w:val="00EC7C77"/>
    <w:rsid w:val="00EC7D1E"/>
    <w:rsid w:val="00ED118F"/>
    <w:rsid w:val="00ED14ED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C23"/>
    <w:rsid w:val="00ED629D"/>
    <w:rsid w:val="00ED6859"/>
    <w:rsid w:val="00ED6E66"/>
    <w:rsid w:val="00ED7222"/>
    <w:rsid w:val="00ED7333"/>
    <w:rsid w:val="00EE018F"/>
    <w:rsid w:val="00EE127F"/>
    <w:rsid w:val="00EE19B7"/>
    <w:rsid w:val="00EE24DD"/>
    <w:rsid w:val="00EE2BD7"/>
    <w:rsid w:val="00EE2F48"/>
    <w:rsid w:val="00EE3835"/>
    <w:rsid w:val="00EE42AA"/>
    <w:rsid w:val="00EE4448"/>
    <w:rsid w:val="00EE607F"/>
    <w:rsid w:val="00EE788C"/>
    <w:rsid w:val="00EF0C5E"/>
    <w:rsid w:val="00EF0F1F"/>
    <w:rsid w:val="00EF1A88"/>
    <w:rsid w:val="00EF1D25"/>
    <w:rsid w:val="00EF2136"/>
    <w:rsid w:val="00EF3591"/>
    <w:rsid w:val="00EF3ADE"/>
    <w:rsid w:val="00EF3D1A"/>
    <w:rsid w:val="00EF4055"/>
    <w:rsid w:val="00EF4602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990"/>
    <w:rsid w:val="00F00A99"/>
    <w:rsid w:val="00F019D1"/>
    <w:rsid w:val="00F03138"/>
    <w:rsid w:val="00F04237"/>
    <w:rsid w:val="00F0465B"/>
    <w:rsid w:val="00F04739"/>
    <w:rsid w:val="00F050A8"/>
    <w:rsid w:val="00F0623A"/>
    <w:rsid w:val="00F06961"/>
    <w:rsid w:val="00F074F3"/>
    <w:rsid w:val="00F07656"/>
    <w:rsid w:val="00F07715"/>
    <w:rsid w:val="00F07EE6"/>
    <w:rsid w:val="00F10C59"/>
    <w:rsid w:val="00F1122A"/>
    <w:rsid w:val="00F1141E"/>
    <w:rsid w:val="00F124E9"/>
    <w:rsid w:val="00F130C4"/>
    <w:rsid w:val="00F13AB7"/>
    <w:rsid w:val="00F1423E"/>
    <w:rsid w:val="00F15B27"/>
    <w:rsid w:val="00F1616C"/>
    <w:rsid w:val="00F163A5"/>
    <w:rsid w:val="00F17216"/>
    <w:rsid w:val="00F17A04"/>
    <w:rsid w:val="00F17C4A"/>
    <w:rsid w:val="00F20934"/>
    <w:rsid w:val="00F2141F"/>
    <w:rsid w:val="00F23F0A"/>
    <w:rsid w:val="00F256A9"/>
    <w:rsid w:val="00F26B46"/>
    <w:rsid w:val="00F26EAA"/>
    <w:rsid w:val="00F276D5"/>
    <w:rsid w:val="00F276E7"/>
    <w:rsid w:val="00F27854"/>
    <w:rsid w:val="00F3040E"/>
    <w:rsid w:val="00F30CDD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37F8F"/>
    <w:rsid w:val="00F42388"/>
    <w:rsid w:val="00F42A50"/>
    <w:rsid w:val="00F42E57"/>
    <w:rsid w:val="00F45F54"/>
    <w:rsid w:val="00F46228"/>
    <w:rsid w:val="00F46532"/>
    <w:rsid w:val="00F47906"/>
    <w:rsid w:val="00F4795D"/>
    <w:rsid w:val="00F47D22"/>
    <w:rsid w:val="00F5095D"/>
    <w:rsid w:val="00F5109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3693"/>
    <w:rsid w:val="00F64DA4"/>
    <w:rsid w:val="00F651A4"/>
    <w:rsid w:val="00F66296"/>
    <w:rsid w:val="00F670C0"/>
    <w:rsid w:val="00F672C0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7EB"/>
    <w:rsid w:val="00F741A7"/>
    <w:rsid w:val="00F76431"/>
    <w:rsid w:val="00F773FD"/>
    <w:rsid w:val="00F7749E"/>
    <w:rsid w:val="00F77920"/>
    <w:rsid w:val="00F82B5D"/>
    <w:rsid w:val="00F835F4"/>
    <w:rsid w:val="00F83695"/>
    <w:rsid w:val="00F83F2A"/>
    <w:rsid w:val="00F845BB"/>
    <w:rsid w:val="00F849FD"/>
    <w:rsid w:val="00F85297"/>
    <w:rsid w:val="00F85625"/>
    <w:rsid w:val="00F85CB7"/>
    <w:rsid w:val="00F86A53"/>
    <w:rsid w:val="00F86BA6"/>
    <w:rsid w:val="00F878BD"/>
    <w:rsid w:val="00F87974"/>
    <w:rsid w:val="00F902EE"/>
    <w:rsid w:val="00F906FD"/>
    <w:rsid w:val="00F9118F"/>
    <w:rsid w:val="00F917D3"/>
    <w:rsid w:val="00F91B40"/>
    <w:rsid w:val="00F91F7F"/>
    <w:rsid w:val="00F92333"/>
    <w:rsid w:val="00F92CD8"/>
    <w:rsid w:val="00F930A9"/>
    <w:rsid w:val="00F93D0D"/>
    <w:rsid w:val="00F94978"/>
    <w:rsid w:val="00F95CC3"/>
    <w:rsid w:val="00F95E8F"/>
    <w:rsid w:val="00F965B6"/>
    <w:rsid w:val="00F96AD9"/>
    <w:rsid w:val="00F97194"/>
    <w:rsid w:val="00F97DAC"/>
    <w:rsid w:val="00FA0BAC"/>
    <w:rsid w:val="00FA1466"/>
    <w:rsid w:val="00FA2716"/>
    <w:rsid w:val="00FA2747"/>
    <w:rsid w:val="00FA2857"/>
    <w:rsid w:val="00FA2CA6"/>
    <w:rsid w:val="00FA3B49"/>
    <w:rsid w:val="00FA4044"/>
    <w:rsid w:val="00FA408C"/>
    <w:rsid w:val="00FA713F"/>
    <w:rsid w:val="00FA74DF"/>
    <w:rsid w:val="00FA7966"/>
    <w:rsid w:val="00FA7F66"/>
    <w:rsid w:val="00FB114F"/>
    <w:rsid w:val="00FB17AB"/>
    <w:rsid w:val="00FB1A69"/>
    <w:rsid w:val="00FB26D4"/>
    <w:rsid w:val="00FB31A4"/>
    <w:rsid w:val="00FB35B2"/>
    <w:rsid w:val="00FB3CE1"/>
    <w:rsid w:val="00FB3FF5"/>
    <w:rsid w:val="00FB45E4"/>
    <w:rsid w:val="00FB4D2E"/>
    <w:rsid w:val="00FB4E21"/>
    <w:rsid w:val="00FB6C32"/>
    <w:rsid w:val="00FB6D16"/>
    <w:rsid w:val="00FB6DD5"/>
    <w:rsid w:val="00FC19EB"/>
    <w:rsid w:val="00FC1A36"/>
    <w:rsid w:val="00FC2A95"/>
    <w:rsid w:val="00FC3A74"/>
    <w:rsid w:val="00FC3B9B"/>
    <w:rsid w:val="00FC4876"/>
    <w:rsid w:val="00FC4951"/>
    <w:rsid w:val="00FC52E9"/>
    <w:rsid w:val="00FC5A3D"/>
    <w:rsid w:val="00FC5C36"/>
    <w:rsid w:val="00FC5CDC"/>
    <w:rsid w:val="00FC5F5B"/>
    <w:rsid w:val="00FC6384"/>
    <w:rsid w:val="00FC73E3"/>
    <w:rsid w:val="00FC79B5"/>
    <w:rsid w:val="00FD0183"/>
    <w:rsid w:val="00FD01DB"/>
    <w:rsid w:val="00FD0456"/>
    <w:rsid w:val="00FD0634"/>
    <w:rsid w:val="00FD06D5"/>
    <w:rsid w:val="00FD0B0A"/>
    <w:rsid w:val="00FD0D1D"/>
    <w:rsid w:val="00FD282A"/>
    <w:rsid w:val="00FD3C6A"/>
    <w:rsid w:val="00FD3FBF"/>
    <w:rsid w:val="00FD4212"/>
    <w:rsid w:val="00FD45E6"/>
    <w:rsid w:val="00FD4B97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CD2"/>
    <w:rsid w:val="00FE1D72"/>
    <w:rsid w:val="00FE24FD"/>
    <w:rsid w:val="00FE3379"/>
    <w:rsid w:val="00FE3A33"/>
    <w:rsid w:val="00FE3CBE"/>
    <w:rsid w:val="00FE4467"/>
    <w:rsid w:val="00FE77FC"/>
    <w:rsid w:val="00FE7B96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47C1"/>
    <w:rsid w:val="00FF5060"/>
    <w:rsid w:val="00FF50C0"/>
    <w:rsid w:val="00FF59E7"/>
    <w:rsid w:val="00FF5C16"/>
    <w:rsid w:val="00FF6619"/>
    <w:rsid w:val="00FF6B05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1A988"/>
  <w15:docId w15:val="{9A82487D-EB41-4287-870F-D3B78602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48D"/>
    <w:pPr>
      <w:ind w:left="720"/>
      <w:contextualSpacing/>
    </w:pPr>
  </w:style>
  <w:style w:type="table" w:styleId="TableGrid">
    <w:name w:val="Table Grid"/>
    <w:basedOn w:val="TableNormal"/>
    <w:uiPriority w:val="39"/>
    <w:rsid w:val="008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9A"/>
  </w:style>
  <w:style w:type="paragraph" w:styleId="Footer">
    <w:name w:val="footer"/>
    <w:basedOn w:val="Normal"/>
    <w:link w:val="Foot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9A"/>
  </w:style>
  <w:style w:type="paragraph" w:styleId="FootnoteText">
    <w:name w:val="footnote text"/>
    <w:basedOn w:val="Normal"/>
    <w:link w:val="FootnoteTextChar"/>
    <w:uiPriority w:val="99"/>
    <w:unhideWhenUsed/>
    <w:rsid w:val="004E5F7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F75"/>
    <w:rPr>
      <w:sz w:val="20"/>
      <w:szCs w:val="25"/>
    </w:rPr>
  </w:style>
  <w:style w:type="paragraph" w:styleId="NormalWeb">
    <w:name w:val="Normal (Web)"/>
    <w:basedOn w:val="Normal"/>
    <w:uiPriority w:val="99"/>
    <w:unhideWhenUsed/>
    <w:rsid w:val="00AF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65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46"/>
    <w:rPr>
      <w:rFonts w:ascii="Segoe UI" w:hAnsi="Segoe UI" w:cs="Angsana New"/>
      <w:sz w:val="18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E4786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C3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D55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55C3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5C3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003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8893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0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yperlink" Target="http://www.eef.or.th" TargetMode="Externa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9.xm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6C171-0CFD-4B83-8ADD-754EB882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6910</Words>
  <Characters>39389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Somchanok Ladadok</cp:lastModifiedBy>
  <cp:revision>6</cp:revision>
  <cp:lastPrinted>2023-01-28T05:25:00Z</cp:lastPrinted>
  <dcterms:created xsi:type="dcterms:W3CDTF">2023-01-28T05:25:00Z</dcterms:created>
  <dcterms:modified xsi:type="dcterms:W3CDTF">2023-01-28T08:33:00Z</dcterms:modified>
</cp:coreProperties>
</file>