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5BA5B87C" w:rsidR="00724FD5" w:rsidRPr="00682AEE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682AEE">
        <w:rPr>
          <w:b/>
          <w:bCs/>
          <w:color w:val="auto"/>
          <w:sz w:val="36"/>
          <w:szCs w:val="36"/>
        </w:rPr>
        <w:t xml:space="preserve"> </w:t>
      </w:r>
      <w:r w:rsidR="005E7B3B" w:rsidRPr="00682AEE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682AEE">
        <w:rPr>
          <w:b/>
          <w:bCs/>
          <w:color w:val="auto"/>
          <w:sz w:val="36"/>
          <w:szCs w:val="36"/>
        </w:rPr>
        <w:t>256</w:t>
      </w:r>
      <w:r w:rsidR="00233FEC" w:rsidRPr="00682AEE">
        <w:rPr>
          <w:b/>
          <w:bCs/>
          <w:color w:val="auto"/>
          <w:sz w:val="36"/>
          <w:szCs w:val="36"/>
        </w:rPr>
        <w:t>6</w:t>
      </w:r>
    </w:p>
    <w:p w14:paraId="3A6BFB60" w14:textId="7738F897" w:rsidR="005C3F17" w:rsidRPr="00682AEE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 </w:t>
      </w:r>
      <w:r w:rsidR="00BC14DC" w:rsidRPr="00682AEE">
        <w:rPr>
          <w:rFonts w:ascii="TH SarabunPSK" w:hAnsi="TH SarabunPSK" w:cs="TH SarabunPSK"/>
          <w:b/>
          <w:bCs/>
          <w:sz w:val="36"/>
          <w:szCs w:val="36"/>
          <w:cs/>
        </w:rPr>
        <w:t>ม.</w:t>
      </w:r>
      <w:r w:rsidR="00BC14DC" w:rsidRPr="00682AEE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BC14DC" w:rsidRPr="00682AEE">
        <w:rPr>
          <w:rFonts w:ascii="TH SarabunPSK" w:hAnsi="TH SarabunPSK" w:cs="TH SarabunPSK"/>
          <w:b/>
          <w:bCs/>
          <w:sz w:val="36"/>
          <w:szCs w:val="36"/>
          <w:cs/>
        </w:rPr>
        <w:t>หรือ ปวช.</w:t>
      </w:r>
      <w:r w:rsidR="00BC14DC" w:rsidRPr="00682AEE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C14DC" w:rsidRPr="00682AEE">
        <w:rPr>
          <w:rFonts w:ascii="TH SarabunPSK" w:hAnsi="TH SarabunPSK" w:cs="TH SarabunPSK"/>
          <w:b/>
          <w:bCs/>
          <w:sz w:val="36"/>
          <w:szCs w:val="36"/>
          <w:cs/>
        </w:rPr>
        <w:t>หรือเทียบเท่า</w:t>
      </w:r>
      <w:r w:rsidR="0060161B" w:rsidRPr="00682AEE">
        <w:rPr>
          <w:rFonts w:ascii="TH SarabunPSK" w:hAnsi="TH SarabunPSK" w:cs="TH SarabunPSK"/>
          <w:b/>
          <w:bCs/>
          <w:sz w:val="36"/>
          <w:szCs w:val="36"/>
        </w:rPr>
        <w:br/>
      </w: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ที่สนใจศึกษาต่อจนจบ</w:t>
      </w:r>
      <w:r w:rsidR="001416CE" w:rsidRPr="00682AEE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หลักสูตรประกาศนียบัตร</w:t>
      </w:r>
      <w:r w:rsidR="001416CE" w:rsidRPr="00682AEE">
        <w:rPr>
          <w:rFonts w:ascii="TH SarabunPSK" w:hAnsi="TH SarabunPSK" w:cs="TH SarabunPSK"/>
          <w:b/>
          <w:bCs/>
          <w:sz w:val="36"/>
          <w:szCs w:val="36"/>
          <w:cs/>
        </w:rPr>
        <w:t>ผู้ช่วยพยาบาล</w:t>
      </w:r>
      <w:r w:rsidR="001416CE" w:rsidRPr="00682AEE">
        <w:rPr>
          <w:rFonts w:ascii="TH SarabunPSK" w:hAnsi="TH SarabunPSK" w:cs="TH SarabunPSK"/>
          <w:b/>
          <w:bCs/>
          <w:sz w:val="36"/>
          <w:szCs w:val="36"/>
        </w:rPr>
        <w:t>/</w:t>
      </w:r>
      <w:r w:rsidR="001416CE" w:rsidRPr="00682AEE">
        <w:rPr>
          <w:rFonts w:ascii="TH SarabunPSK" w:hAnsi="TH SarabunPSK" w:cs="TH SarabunPSK"/>
          <w:b/>
          <w:bCs/>
          <w:sz w:val="36"/>
          <w:szCs w:val="36"/>
          <w:cs/>
        </w:rPr>
        <w:t>ผู้ช่วยทันตแพทย์</w:t>
      </w:r>
      <w:r w:rsidR="00A556BB" w:rsidRPr="00682AEE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5B97596E" w14:textId="77777777" w:rsidR="005C3F17" w:rsidRPr="00682AEE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682AEE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682AEE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82AEE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682AEE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682AEE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682AEE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682AEE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682AEE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682AEE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682AEE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682AEE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682AEE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682AEE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682AEE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682AEE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682AEE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682AEE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682AEE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682AEE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682AEE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682AEE">
        <w:rPr>
          <w:b/>
          <w:bCs/>
          <w:color w:val="auto"/>
          <w:sz w:val="36"/>
          <w:szCs w:val="36"/>
        </w:rPr>
        <w:t>.</w:t>
      </w:r>
      <w:r w:rsidRPr="00682AEE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682AEE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682AEE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7D58AF0D" w14:textId="77777777" w:rsidR="007A1919" w:rsidRPr="00682AEE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2793F8C3" w:rsidR="00724FD5" w:rsidRPr="00682AEE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682AEE">
        <w:rPr>
          <w:b/>
          <w:bCs/>
          <w:color w:val="auto"/>
          <w:sz w:val="36"/>
          <w:szCs w:val="36"/>
          <w:cs/>
        </w:rPr>
        <w:br/>
      </w:r>
      <w:r w:rsidR="00724FD5" w:rsidRPr="00682AEE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682AEE">
        <w:rPr>
          <w:b/>
          <w:bCs/>
          <w:color w:val="auto"/>
          <w:sz w:val="36"/>
          <w:szCs w:val="36"/>
        </w:rPr>
        <w:t xml:space="preserve"> </w:t>
      </w:r>
      <w:r w:rsidR="005E7B3B" w:rsidRPr="00682AEE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682AEE">
        <w:rPr>
          <w:b/>
          <w:bCs/>
          <w:color w:val="auto"/>
          <w:sz w:val="36"/>
          <w:szCs w:val="36"/>
        </w:rPr>
        <w:t>256</w:t>
      </w:r>
      <w:r w:rsidR="00233FEC" w:rsidRPr="00682AEE">
        <w:rPr>
          <w:b/>
          <w:bCs/>
          <w:color w:val="auto"/>
          <w:sz w:val="36"/>
          <w:szCs w:val="36"/>
        </w:rPr>
        <w:t>6</w:t>
      </w:r>
    </w:p>
    <w:p w14:paraId="145F9C5A" w14:textId="77777777" w:rsidR="008855BD" w:rsidRPr="00682AEE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682AEE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รายละเอียด</w:t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Pr="00682AEE">
        <w:rPr>
          <w:b/>
          <w:bCs/>
          <w:color w:val="auto"/>
          <w:sz w:val="32"/>
          <w:szCs w:val="32"/>
          <w:cs/>
        </w:rPr>
        <w:tab/>
      </w:r>
      <w:r w:rsidR="0060161B" w:rsidRPr="00682AEE">
        <w:rPr>
          <w:b/>
          <w:bCs/>
          <w:color w:val="auto"/>
          <w:sz w:val="32"/>
          <w:szCs w:val="32"/>
        </w:rPr>
        <w:t xml:space="preserve">         </w:t>
      </w:r>
      <w:r w:rsidRPr="00682AEE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682AEE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682AEE" w:rsidRDefault="008855BD" w:rsidP="008855BD">
      <w:pPr>
        <w:pStyle w:val="Default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>คำชี้แจง</w:t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="005E7B3B"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 xml:space="preserve"> 3</w:t>
      </w:r>
    </w:p>
    <w:p w14:paraId="6CC68C1B" w14:textId="1DFC4114" w:rsidR="008855BD" w:rsidRPr="00682AEE" w:rsidRDefault="008855BD" w:rsidP="008855BD">
      <w:pPr>
        <w:pStyle w:val="Default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="005E7B3B"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="00CB7EDA" w:rsidRPr="00682AEE">
        <w:rPr>
          <w:color w:val="auto"/>
          <w:sz w:val="32"/>
          <w:szCs w:val="32"/>
        </w:rPr>
        <w:t xml:space="preserve"> 7</w:t>
      </w:r>
    </w:p>
    <w:p w14:paraId="17F9E744" w14:textId="71596219" w:rsidR="008855BD" w:rsidRPr="00682AEE" w:rsidRDefault="008855BD" w:rsidP="008855BD">
      <w:pPr>
        <w:pStyle w:val="Default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ส่วนที่ </w:t>
      </w:r>
      <w:r w:rsidRPr="00682AEE">
        <w:rPr>
          <w:color w:val="auto"/>
          <w:sz w:val="32"/>
          <w:szCs w:val="32"/>
        </w:rPr>
        <w:t xml:space="preserve">1 </w:t>
      </w:r>
      <w:r w:rsidRPr="00682AEE">
        <w:rPr>
          <w:color w:val="auto"/>
          <w:sz w:val="32"/>
          <w:szCs w:val="32"/>
          <w:cs/>
        </w:rPr>
        <w:t>ใบสมัคร</w:t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="005E7B3B"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="00CB7EDA" w:rsidRPr="00682AEE">
        <w:rPr>
          <w:color w:val="auto"/>
          <w:sz w:val="32"/>
          <w:szCs w:val="32"/>
        </w:rPr>
        <w:t xml:space="preserve"> 9</w:t>
      </w:r>
    </w:p>
    <w:p w14:paraId="6929CE21" w14:textId="16D6E5D1" w:rsidR="008855BD" w:rsidRPr="00682AEE" w:rsidRDefault="008855BD" w:rsidP="008855BD">
      <w:pPr>
        <w:pStyle w:val="Default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ส่วนที่ </w:t>
      </w:r>
      <w:r w:rsidRPr="00682AEE">
        <w:rPr>
          <w:color w:val="auto"/>
          <w:sz w:val="32"/>
          <w:szCs w:val="32"/>
        </w:rPr>
        <w:t xml:space="preserve">2 </w:t>
      </w:r>
      <w:r w:rsidRPr="00682AEE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682AEE">
        <w:rPr>
          <w:color w:val="auto"/>
          <w:sz w:val="32"/>
          <w:szCs w:val="32"/>
        </w:rPr>
        <w:tab/>
      </w:r>
      <w:r w:rsidR="004832DA" w:rsidRPr="00682AEE">
        <w:rPr>
          <w:color w:val="auto"/>
          <w:sz w:val="32"/>
          <w:szCs w:val="32"/>
        </w:rPr>
        <w:tab/>
      </w:r>
      <w:r w:rsidR="004832DA" w:rsidRPr="00682AEE">
        <w:rPr>
          <w:color w:val="auto"/>
          <w:sz w:val="32"/>
          <w:szCs w:val="32"/>
        </w:rPr>
        <w:tab/>
      </w:r>
      <w:r w:rsidR="005E7B3B" w:rsidRPr="00682AEE">
        <w:rPr>
          <w:color w:val="auto"/>
          <w:sz w:val="32"/>
          <w:szCs w:val="32"/>
        </w:rPr>
        <w:tab/>
      </w:r>
      <w:r w:rsidR="00A74384" w:rsidRPr="00682AEE">
        <w:rPr>
          <w:color w:val="auto"/>
          <w:sz w:val="32"/>
          <w:szCs w:val="32"/>
        </w:rPr>
        <w:t>1</w:t>
      </w:r>
      <w:r w:rsidR="00CD673E" w:rsidRPr="00682AEE">
        <w:rPr>
          <w:color w:val="auto"/>
          <w:sz w:val="32"/>
          <w:szCs w:val="32"/>
        </w:rPr>
        <w:t>7</w:t>
      </w:r>
    </w:p>
    <w:p w14:paraId="03D5AB33" w14:textId="76603F88" w:rsidR="008855BD" w:rsidRPr="00682AEE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>กรณีที่เป็นนักเรียนยากจน</w:t>
      </w:r>
      <w:r w:rsidR="00601886" w:rsidRPr="00682AEE">
        <w:rPr>
          <w:color w:val="auto"/>
          <w:sz w:val="32"/>
          <w:szCs w:val="32"/>
          <w:cs/>
        </w:rPr>
        <w:tab/>
      </w:r>
      <w:r w:rsidR="00601886" w:rsidRPr="00682AEE">
        <w:rPr>
          <w:color w:val="auto"/>
          <w:sz w:val="32"/>
          <w:szCs w:val="32"/>
          <w:cs/>
        </w:rPr>
        <w:tab/>
      </w:r>
      <w:r w:rsidR="00601886" w:rsidRPr="00682AEE">
        <w:rPr>
          <w:color w:val="auto"/>
          <w:sz w:val="32"/>
          <w:szCs w:val="32"/>
          <w:cs/>
        </w:rPr>
        <w:tab/>
      </w:r>
      <w:r w:rsidR="00601886" w:rsidRPr="00682AEE">
        <w:rPr>
          <w:color w:val="auto"/>
          <w:sz w:val="32"/>
          <w:szCs w:val="32"/>
          <w:cs/>
        </w:rPr>
        <w:tab/>
      </w:r>
      <w:r w:rsidR="00601886" w:rsidRPr="00682AEE">
        <w:rPr>
          <w:color w:val="auto"/>
          <w:sz w:val="32"/>
          <w:szCs w:val="32"/>
          <w:cs/>
        </w:rPr>
        <w:tab/>
      </w:r>
      <w:r w:rsidR="00601886" w:rsidRPr="00682AEE">
        <w:rPr>
          <w:color w:val="auto"/>
          <w:sz w:val="32"/>
          <w:szCs w:val="32"/>
          <w:cs/>
        </w:rPr>
        <w:tab/>
      </w:r>
      <w:r w:rsidR="004832DA" w:rsidRPr="00682AEE">
        <w:rPr>
          <w:color w:val="auto"/>
          <w:sz w:val="32"/>
          <w:szCs w:val="32"/>
        </w:rPr>
        <w:tab/>
      </w:r>
      <w:r w:rsidR="004832DA" w:rsidRPr="00682AEE">
        <w:rPr>
          <w:color w:val="auto"/>
          <w:sz w:val="32"/>
          <w:szCs w:val="32"/>
        </w:rPr>
        <w:tab/>
      </w:r>
      <w:r w:rsidR="005E7B3B" w:rsidRPr="00682AEE">
        <w:rPr>
          <w:color w:val="auto"/>
          <w:sz w:val="32"/>
          <w:szCs w:val="32"/>
        </w:rPr>
        <w:tab/>
      </w:r>
      <w:r w:rsidR="00A74384" w:rsidRPr="00682AEE">
        <w:rPr>
          <w:color w:val="auto"/>
          <w:sz w:val="32"/>
          <w:szCs w:val="32"/>
        </w:rPr>
        <w:t>1</w:t>
      </w:r>
      <w:r w:rsidR="00CD673E" w:rsidRPr="00682AEE">
        <w:rPr>
          <w:color w:val="auto"/>
          <w:sz w:val="32"/>
          <w:szCs w:val="32"/>
        </w:rPr>
        <w:t>8</w:t>
      </w:r>
    </w:p>
    <w:p w14:paraId="4A97D4A9" w14:textId="6A773529" w:rsidR="008855BD" w:rsidRPr="00682AEE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="005E7B3B" w:rsidRPr="00682AEE">
        <w:rPr>
          <w:color w:val="auto"/>
          <w:sz w:val="32"/>
          <w:szCs w:val="32"/>
        </w:rPr>
        <w:tab/>
      </w:r>
      <w:r w:rsidR="00A74384" w:rsidRPr="00682AEE">
        <w:rPr>
          <w:color w:val="auto"/>
          <w:sz w:val="32"/>
          <w:szCs w:val="32"/>
        </w:rPr>
        <w:t>2</w:t>
      </w:r>
      <w:r w:rsidR="00CD673E" w:rsidRPr="00682AEE">
        <w:rPr>
          <w:color w:val="auto"/>
          <w:sz w:val="32"/>
          <w:szCs w:val="32"/>
        </w:rPr>
        <w:t>6</w:t>
      </w:r>
    </w:p>
    <w:p w14:paraId="79012192" w14:textId="39A9F555" w:rsidR="008855BD" w:rsidRPr="00682AEE" w:rsidRDefault="008855BD" w:rsidP="00601886">
      <w:pPr>
        <w:pStyle w:val="Default"/>
        <w:rPr>
          <w:color w:val="auto"/>
          <w:sz w:val="32"/>
          <w:szCs w:val="32"/>
          <w:cs/>
        </w:rPr>
      </w:pPr>
      <w:r w:rsidRPr="00682AEE">
        <w:rPr>
          <w:color w:val="auto"/>
          <w:sz w:val="32"/>
          <w:szCs w:val="32"/>
          <w:cs/>
        </w:rPr>
        <w:t xml:space="preserve">ส่วนที่ </w:t>
      </w:r>
      <w:r w:rsidRPr="00682AEE">
        <w:rPr>
          <w:color w:val="auto"/>
          <w:sz w:val="32"/>
          <w:szCs w:val="32"/>
        </w:rPr>
        <w:t xml:space="preserve">3 </w:t>
      </w:r>
      <w:r w:rsidRPr="00682AEE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682AEE">
        <w:rPr>
          <w:color w:val="auto"/>
          <w:sz w:val="32"/>
          <w:szCs w:val="32"/>
        </w:rPr>
        <w:t>/</w:t>
      </w:r>
      <w:r w:rsidR="00EC439A" w:rsidRPr="00682AEE">
        <w:rPr>
          <w:color w:val="auto"/>
          <w:sz w:val="32"/>
          <w:szCs w:val="32"/>
          <w:cs/>
        </w:rPr>
        <w:t>นักศึกษา</w:t>
      </w:r>
      <w:r w:rsidRPr="00682AEE">
        <w:rPr>
          <w:color w:val="auto"/>
          <w:sz w:val="32"/>
          <w:szCs w:val="32"/>
        </w:rPr>
        <w:tab/>
      </w:r>
      <w:r w:rsidRPr="00682AEE">
        <w:rPr>
          <w:color w:val="auto"/>
          <w:sz w:val="32"/>
          <w:szCs w:val="32"/>
        </w:rPr>
        <w:tab/>
      </w:r>
      <w:r w:rsidR="005E7B3B" w:rsidRPr="00682AEE">
        <w:rPr>
          <w:color w:val="auto"/>
          <w:sz w:val="32"/>
          <w:szCs w:val="32"/>
        </w:rPr>
        <w:tab/>
      </w:r>
      <w:r w:rsidR="00CD673E" w:rsidRPr="00682AEE">
        <w:rPr>
          <w:color w:val="auto"/>
          <w:sz w:val="32"/>
          <w:szCs w:val="32"/>
        </w:rPr>
        <w:t>29</w:t>
      </w:r>
    </w:p>
    <w:p w14:paraId="3B71E955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682AEE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682AEE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1F0D03F8" w:rsidR="00A4453F" w:rsidRPr="00682AEE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15E0906" w14:textId="1F8D1368" w:rsidR="00601886" w:rsidRPr="00682AEE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022E49A9" w14:textId="44CC99CF" w:rsidR="00601886" w:rsidRPr="00682AEE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783563A1" w14:textId="77777777" w:rsidR="00601886" w:rsidRPr="00682AEE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14347DD6" w14:textId="238AFA50" w:rsidR="0082039A" w:rsidRPr="00682AEE" w:rsidRDefault="0082039A" w:rsidP="001D4491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682AEE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Pr="00682AEE">
        <w:rPr>
          <w:color w:val="auto"/>
          <w:sz w:val="32"/>
          <w:szCs w:val="32"/>
        </w:rPr>
        <w:br/>
      </w:r>
      <w:r w:rsidRPr="00682AEE">
        <w:rPr>
          <w:color w:val="auto"/>
          <w:sz w:val="32"/>
          <w:szCs w:val="32"/>
          <w:cs/>
        </w:rPr>
        <w:t>สายอาชีพชั้นสูง ปี 256</w:t>
      </w:r>
      <w:r w:rsidR="000F32EE" w:rsidRPr="00682AEE">
        <w:rPr>
          <w:color w:val="auto"/>
          <w:sz w:val="32"/>
          <w:szCs w:val="32"/>
        </w:rPr>
        <w:t>6</w:t>
      </w:r>
    </w:p>
    <w:p w14:paraId="3CCC363C" w14:textId="1FC4AAB4" w:rsidR="0082039A" w:rsidRPr="00682AEE" w:rsidRDefault="0082039A" w:rsidP="0082039A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</w:t>
      </w:r>
      <w:r w:rsidR="000F32EE" w:rsidRPr="00682AEE">
        <w:rPr>
          <w:color w:val="auto"/>
          <w:sz w:val="32"/>
          <w:szCs w:val="32"/>
          <w:cs/>
        </w:rPr>
        <w:t>256</w:t>
      </w:r>
      <w:r w:rsidR="000F32EE" w:rsidRPr="00682AEE">
        <w:rPr>
          <w:color w:val="auto"/>
          <w:sz w:val="32"/>
          <w:szCs w:val="32"/>
        </w:rPr>
        <w:t>6</w:t>
      </w:r>
      <w:r w:rsidR="000F32EE" w:rsidRPr="00682AEE">
        <w:rPr>
          <w:color w:val="auto"/>
          <w:sz w:val="32"/>
          <w:szCs w:val="32"/>
          <w:cs/>
        </w:rPr>
        <w:t xml:space="preserve"> ลงวันที่ </w:t>
      </w:r>
      <w:r w:rsidR="00A86A35" w:rsidRPr="00682AEE">
        <w:rPr>
          <w:color w:val="auto"/>
          <w:sz w:val="32"/>
          <w:szCs w:val="32"/>
        </w:rPr>
        <w:t>2</w:t>
      </w:r>
      <w:r w:rsidR="000F32EE" w:rsidRPr="00682AEE">
        <w:rPr>
          <w:color w:val="auto"/>
          <w:sz w:val="32"/>
          <w:szCs w:val="32"/>
        </w:rPr>
        <w:t>7</w:t>
      </w:r>
      <w:r w:rsidR="000F32EE" w:rsidRPr="00682AEE">
        <w:rPr>
          <w:color w:val="auto"/>
          <w:sz w:val="32"/>
          <w:szCs w:val="32"/>
          <w:cs/>
        </w:rPr>
        <w:t xml:space="preserve"> </w:t>
      </w:r>
      <w:r w:rsidR="000F32EE" w:rsidRPr="00682AEE">
        <w:rPr>
          <w:rFonts w:hint="cs"/>
          <w:color w:val="auto"/>
          <w:sz w:val="32"/>
          <w:szCs w:val="32"/>
          <w:cs/>
        </w:rPr>
        <w:t>ตุลาคม</w:t>
      </w:r>
      <w:r w:rsidR="000F32EE" w:rsidRPr="00682AEE">
        <w:rPr>
          <w:color w:val="auto"/>
          <w:sz w:val="32"/>
          <w:szCs w:val="32"/>
          <w:cs/>
        </w:rPr>
        <w:t xml:space="preserve"> 256</w:t>
      </w:r>
      <w:r w:rsidR="000F32EE" w:rsidRPr="00682AEE">
        <w:rPr>
          <w:color w:val="auto"/>
          <w:sz w:val="32"/>
          <w:szCs w:val="32"/>
        </w:rPr>
        <w:t>5</w:t>
      </w:r>
      <w:r w:rsidR="000F32EE" w:rsidRPr="00682AEE">
        <w:rPr>
          <w:color w:val="auto"/>
          <w:sz w:val="32"/>
          <w:szCs w:val="32"/>
          <w:cs/>
        </w:rPr>
        <w:t xml:space="preserve"> </w:t>
      </w:r>
      <w:r w:rsidRPr="00682AEE">
        <w:rPr>
          <w:color w:val="auto"/>
          <w:sz w:val="32"/>
          <w:szCs w:val="32"/>
          <w:cs/>
        </w:rPr>
        <w:t xml:space="preserve">ดูรายละเอียดได้ทางเว็บไซต์ </w:t>
      </w:r>
      <w:r w:rsidR="00A86A35" w:rsidRPr="00682AEE">
        <w:rPr>
          <w:color w:val="auto"/>
          <w:sz w:val="32"/>
          <w:szCs w:val="32"/>
        </w:rPr>
        <w:t>https://www.eef.or.th/notice/career-capital-271022/</w:t>
      </w:r>
      <w:r w:rsidRPr="00682AEE">
        <w:rPr>
          <w:color w:val="auto"/>
          <w:sz w:val="32"/>
          <w:szCs w:val="32"/>
          <w:cs/>
        </w:rPr>
        <w:t xml:space="preserve"> 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2AEE" w:rsidRPr="00682AEE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4E713571" w:rsidR="00601886" w:rsidRPr="00682AEE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="001416CE" w:rsidRPr="00682AEE">
              <w:rPr>
                <w:b/>
                <w:bCs/>
                <w:color w:val="auto"/>
                <w:sz w:val="32"/>
                <w:szCs w:val="32"/>
              </w:rPr>
              <w:t>1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ปี  </w:t>
            </w:r>
            <w:r w:rsidR="001416CE"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="001416CE" w:rsidRPr="00682AEE">
              <w:rPr>
                <w:b/>
                <w:bCs/>
                <w:color w:val="auto"/>
                <w:sz w:val="32"/>
                <w:szCs w:val="32"/>
                <w:cs/>
              </w:rPr>
              <w:t>ประกาศนียบัตรผู้ช่วยพยาบาล</w:t>
            </w:r>
            <w:r w:rsidR="001416CE" w:rsidRPr="00682AEE">
              <w:rPr>
                <w:b/>
                <w:bCs/>
                <w:color w:val="auto"/>
                <w:sz w:val="32"/>
                <w:szCs w:val="32"/>
              </w:rPr>
              <w:t>/</w:t>
            </w:r>
            <w:r w:rsidR="001416CE" w:rsidRPr="00682AEE">
              <w:rPr>
                <w:b/>
                <w:bCs/>
                <w:color w:val="auto"/>
                <w:sz w:val="32"/>
                <w:szCs w:val="32"/>
                <w:cs/>
              </w:rPr>
              <w:t>ผู้ช่วยทันตแพทย์</w:t>
            </w:r>
            <w:r w:rsidR="001416CE"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682AEE" w:rsidRPr="00682AEE" w14:paraId="4EB95189" w14:textId="77777777" w:rsidTr="006D6370">
        <w:tc>
          <w:tcPr>
            <w:tcW w:w="5000" w:type="pct"/>
          </w:tcPr>
          <w:p w14:paraId="4C5CADB3" w14:textId="7E130F4B" w:rsidR="00601886" w:rsidRPr="00682AEE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682AEE" w:rsidRPr="00682AEE" w14:paraId="683B74CA" w14:textId="77777777" w:rsidTr="006D6370">
        <w:tc>
          <w:tcPr>
            <w:tcW w:w="5000" w:type="pct"/>
          </w:tcPr>
          <w:p w14:paraId="3679E0D1" w14:textId="7AC43109" w:rsidR="00601886" w:rsidRPr="00682AEE" w:rsidRDefault="00601886" w:rsidP="00601886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82AEE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857083"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เป็นผู้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กำลังเรียนชั้นมัธยมศึกษาปีที่ 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หรือ ปวช.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682AEE" w:rsidRPr="00682AEE" w14:paraId="26150C23" w14:textId="77777777" w:rsidTr="006D6370">
        <w:tc>
          <w:tcPr>
            <w:tcW w:w="5000" w:type="pct"/>
          </w:tcPr>
          <w:p w14:paraId="33F5FFE3" w14:textId="77777777" w:rsidR="00601886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682AEE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71555B03" w14:textId="539A196F" w:rsidR="00601886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82AEE">
              <w:rPr>
                <w:color w:val="auto"/>
                <w:sz w:val="32"/>
                <w:szCs w:val="32"/>
                <w:cs/>
              </w:rPr>
              <w:t xml:space="preserve">     </w:t>
            </w:r>
            <w:r w:rsidRPr="00682AEE">
              <w:rPr>
                <w:color w:val="auto"/>
                <w:sz w:val="32"/>
                <w:szCs w:val="32"/>
              </w:rPr>
              <w:t>2.1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682AEE">
              <w:rPr>
                <w:color w:val="auto"/>
                <w:sz w:val="32"/>
                <w:szCs w:val="32"/>
              </w:rPr>
              <w:t xml:space="preserve"> 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ต้องมีหลักฐาน และมีผู้รับรองจำนวน </w:t>
            </w:r>
            <w:r w:rsidRPr="00682AEE">
              <w:rPr>
                <w:color w:val="auto"/>
                <w:sz w:val="32"/>
                <w:szCs w:val="32"/>
              </w:rPr>
              <w:t xml:space="preserve">3 </w:t>
            </w:r>
            <w:r w:rsidRPr="00682AEE">
              <w:rPr>
                <w:color w:val="auto"/>
                <w:sz w:val="32"/>
                <w:szCs w:val="32"/>
                <w:cs/>
              </w:rPr>
              <w:t>คน</w:t>
            </w:r>
            <w:r w:rsidRPr="00682AEE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682AEE" w:rsidRPr="00682AEE" w14:paraId="4313C13A" w14:textId="77777777" w:rsidTr="006D6370">
        <w:tc>
          <w:tcPr>
            <w:tcW w:w="5000" w:type="pct"/>
          </w:tcPr>
          <w:p w14:paraId="107F572F" w14:textId="59CE9835" w:rsidR="00601886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682AEE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682AEE">
              <w:rPr>
                <w:color w:val="auto"/>
                <w:sz w:val="32"/>
                <w:szCs w:val="32"/>
              </w:rPr>
              <w:t>2.2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กรณีเป็นผู้ด้อยโอกาส ต้องมีหลักฐานและผู้รับรอง </w:t>
            </w:r>
            <w:r w:rsidRPr="00682AEE">
              <w:rPr>
                <w:color w:val="auto"/>
                <w:sz w:val="32"/>
                <w:szCs w:val="32"/>
              </w:rPr>
              <w:t>3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682AEE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682AEE" w:rsidRPr="00682AEE" w14:paraId="1BCCB654" w14:textId="77777777" w:rsidTr="006D6370">
        <w:tc>
          <w:tcPr>
            <w:tcW w:w="5000" w:type="pct"/>
          </w:tcPr>
          <w:p w14:paraId="0E3CEDF7" w14:textId="65B1FDC5" w:rsidR="00601886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82AEE">
              <w:rPr>
                <w:color w:val="auto"/>
                <w:sz w:val="32"/>
                <w:szCs w:val="32"/>
              </w:rPr>
              <w:t>3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มีศักยภาพในการศึกษาต่อและความสามารถพิเศษ มีโอกาสศึกษาต่อได้จนจบหลักสูตร โดยอาจเป็นกรณีใดกรณีหนึ่ง</w:t>
            </w:r>
            <w:r w:rsidR="00615530"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82AEE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5281CB2F" w14:textId="37EEB7A6" w:rsidR="00601886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682AEE">
              <w:rPr>
                <w:color w:val="auto"/>
                <w:sz w:val="32"/>
                <w:szCs w:val="32"/>
              </w:rPr>
              <w:t>3.1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 มี</w:t>
            </w:r>
            <w:r w:rsidR="00857083" w:rsidRPr="00682AEE">
              <w:rPr>
                <w:rFonts w:hint="cs"/>
                <w:color w:val="auto"/>
                <w:sz w:val="32"/>
                <w:szCs w:val="32"/>
                <w:cs/>
              </w:rPr>
              <w:t>เกรด</w:t>
            </w:r>
            <w:r w:rsidRPr="00682AEE">
              <w:rPr>
                <w:color w:val="auto"/>
                <w:sz w:val="32"/>
                <w:szCs w:val="32"/>
                <w:cs/>
              </w:rPr>
              <w:t>เฉลี่ยสะสมตลอดช่วงชั้น (</w:t>
            </w:r>
            <w:r w:rsidRPr="00682AEE">
              <w:rPr>
                <w:color w:val="auto"/>
                <w:sz w:val="32"/>
                <w:szCs w:val="32"/>
              </w:rPr>
              <w:t>5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682AEE">
              <w:rPr>
                <w:color w:val="auto"/>
                <w:sz w:val="32"/>
                <w:szCs w:val="32"/>
              </w:rPr>
              <w:t xml:space="preserve">3.00 </w:t>
            </w:r>
            <w:r w:rsidRPr="00682AEE">
              <w:rPr>
                <w:color w:val="auto"/>
                <w:sz w:val="32"/>
                <w:szCs w:val="32"/>
                <w:cs/>
              </w:rPr>
              <w:t>และให้มีการประเมินศักยภาพและความเหมาะสมของผู้รับทุนในการศึกษาต่อสายอาชีพ</w:t>
            </w:r>
            <w:r w:rsidR="00E9776E" w:rsidRPr="00682AEE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E9776E" w:rsidRPr="00682AEE">
              <w:rPr>
                <w:color w:val="auto"/>
                <w:sz w:val="32"/>
                <w:szCs w:val="32"/>
                <w:cs/>
              </w:rPr>
              <w:t>(ผู้ช่วยพยาบาลและผู้ช่วยทันตแพทย์)</w:t>
            </w:r>
          </w:p>
          <w:p w14:paraId="49C7F893" w14:textId="62D2C4AA" w:rsidR="00601886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682AEE">
              <w:rPr>
                <w:color w:val="auto"/>
                <w:sz w:val="32"/>
                <w:szCs w:val="32"/>
              </w:rPr>
              <w:t>3.2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 เป็นผู้มีความสามารถพิเศษโดดเด่น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ที่เกี่ยวข้องกับสาขา</w:t>
            </w:r>
            <w:r w:rsidR="00857083"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วิชา/ สาขางาน ที่</w:t>
            </w:r>
            <w:r w:rsidR="00B831A9"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สถานศึกษาเปิดรับ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และมี</w:t>
            </w:r>
            <w:r w:rsidR="00B831A9"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เกรดเฉลี่ย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สะสมตลอดช่วงชั้น (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>5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>2.50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82AEE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ระดับจังหวัด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กลุ่มจังหวัด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682AEE">
              <w:rPr>
                <w:color w:val="auto"/>
                <w:sz w:val="32"/>
                <w:szCs w:val="32"/>
              </w:rPr>
              <w:t>3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เคยเข้าร่วมประกวดและมีชิ้นงานอย่างน้อยในระดับจังหวัด</w:t>
            </w:r>
            <w:r w:rsidRPr="00682AEE">
              <w:rPr>
                <w:color w:val="auto"/>
                <w:sz w:val="32"/>
                <w:szCs w:val="32"/>
              </w:rPr>
              <w:t>/</w:t>
            </w:r>
            <w:r w:rsidRPr="00682AEE">
              <w:rPr>
                <w:color w:val="auto"/>
                <w:sz w:val="32"/>
                <w:szCs w:val="32"/>
                <w:cs/>
              </w:rPr>
              <w:t>กลุ่มจังหวัด หรือมีผลงานมีการใช้ประโยชน์ได้จริงในเชิงพาณิชย์</w:t>
            </w:r>
          </w:p>
        </w:tc>
      </w:tr>
      <w:tr w:rsidR="00682AEE" w:rsidRPr="00682AEE" w14:paraId="36336445" w14:textId="77777777" w:rsidTr="006D6370">
        <w:tc>
          <w:tcPr>
            <w:tcW w:w="5000" w:type="pct"/>
          </w:tcPr>
          <w:p w14:paraId="177B82BE" w14:textId="77777777" w:rsidR="0014244B" w:rsidRPr="00682AEE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682AEE" w14:paraId="1FD49F2F" w14:textId="77777777" w:rsidTr="006D6370">
        <w:tc>
          <w:tcPr>
            <w:tcW w:w="5000" w:type="pct"/>
          </w:tcPr>
          <w:p w14:paraId="55226E9F" w14:textId="77777777" w:rsidR="00601886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82AEE">
              <w:rPr>
                <w:color w:val="auto"/>
                <w:sz w:val="32"/>
                <w:szCs w:val="32"/>
              </w:rPr>
              <w:t xml:space="preserve">1. </w:t>
            </w:r>
            <w:r w:rsidRPr="00682AEE">
              <w:rPr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 และความถนัด และมีเจตคติที่ดีต่อการเรียนสายอาชีพ  </w:t>
            </w:r>
          </w:p>
          <w:p w14:paraId="7FFD7D89" w14:textId="24FAA8B3" w:rsidR="0014244B" w:rsidRPr="00682AEE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682AEE">
              <w:rPr>
                <w:color w:val="auto"/>
                <w:sz w:val="32"/>
                <w:szCs w:val="32"/>
              </w:rPr>
              <w:t xml:space="preserve">2. </w:t>
            </w:r>
            <w:r w:rsidRPr="00682AEE">
              <w:rPr>
                <w:color w:val="auto"/>
                <w:sz w:val="32"/>
                <w:szCs w:val="32"/>
                <w:cs/>
              </w:rPr>
              <w:t>มีความรู้ความสามารถ ทักษะ ประสบการณ์ในการประดิษฐ์นวัตกรรม การมีประสบการณ์อาชีพกับผู้ประกอบการ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682AEE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1DA1CA80" w:rsidR="00717929" w:rsidRPr="00682AEE" w:rsidRDefault="00717929" w:rsidP="00D23200">
      <w:pPr>
        <w:pStyle w:val="Default"/>
        <w:jc w:val="thaiDistribute"/>
        <w:rPr>
          <w:color w:val="auto"/>
        </w:rPr>
      </w:pPr>
      <w:r w:rsidRPr="00682AEE">
        <w:rPr>
          <w:b/>
          <w:bCs/>
          <w:color w:val="auto"/>
          <w:cs/>
        </w:rPr>
        <w:t>หมายเหตุ</w:t>
      </w:r>
      <w:r w:rsidRPr="00682AEE">
        <w:rPr>
          <w:b/>
          <w:bCs/>
          <w:color w:val="auto"/>
        </w:rPr>
        <w:t xml:space="preserve"> </w:t>
      </w:r>
      <w:r w:rsidRPr="00682AEE">
        <w:rPr>
          <w:color w:val="auto"/>
          <w:cs/>
        </w:rPr>
        <w:t>ผู้ด้อยโอกาส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หมายถึง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ผู้ประสบปัญหาความเดือดร้อน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ได้รับผลกระทบ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ในด้านเศรษฐกิจ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สังคม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การศึกษา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สาธารณสุข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การเมือง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กฎหมาย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วัฒนธรรม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ภัยธรรมชาติ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หรืออยู่ในพื้นที่ความไม่สงบ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หรือสมควรได้รับการช่วยเหลือเพื่อมนุษยธรรม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รวมถึงการด้อยโอกาสลักษณะอื่น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ๆ</w:t>
      </w:r>
      <w:r w:rsidRPr="00682AEE">
        <w:rPr>
          <w:color w:val="auto"/>
        </w:rPr>
        <w:t xml:space="preserve"> </w:t>
      </w:r>
      <w:r w:rsidRPr="00682AEE">
        <w:rPr>
          <w:color w:val="auto"/>
          <w:cs/>
        </w:rPr>
        <w:t>ที่คณะกรรมการบริหารกองทุนเพื่อความเสมอภาคทางการศึกษาประกาศก</w:t>
      </w:r>
      <w:r w:rsidR="00565691" w:rsidRPr="00682AEE">
        <w:rPr>
          <w:rFonts w:hint="cs"/>
          <w:color w:val="auto"/>
          <w:cs/>
        </w:rPr>
        <w:t>ำ</w:t>
      </w:r>
      <w:r w:rsidRPr="00682AEE">
        <w:rPr>
          <w:color w:val="auto"/>
          <w:cs/>
        </w:rPr>
        <w:t>หนดเพิ่มเติม</w:t>
      </w:r>
      <w:r w:rsidR="005C3F17" w:rsidRPr="00682AEE">
        <w:rPr>
          <w:color w:val="auto"/>
        </w:rPr>
        <w:t xml:space="preserve"> </w:t>
      </w:r>
    </w:p>
    <w:p w14:paraId="0C14A9B8" w14:textId="77777777" w:rsidR="0082039A" w:rsidRPr="00682AEE" w:rsidRDefault="0082039A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6C406E" w14:textId="77777777" w:rsidR="00B831A9" w:rsidRPr="00682AEE" w:rsidRDefault="00B831A9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EEE23D" w14:textId="4ACF8D4B" w:rsidR="005C3F17" w:rsidRPr="00682AEE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2AEE" w:rsidRPr="00682AEE" w14:paraId="733D48FD" w14:textId="77777777" w:rsidTr="006D6370">
        <w:trPr>
          <w:tblHeader/>
        </w:trPr>
        <w:tc>
          <w:tcPr>
            <w:tcW w:w="5000" w:type="pct"/>
          </w:tcPr>
          <w:p w14:paraId="0416A179" w14:textId="7339C6B2" w:rsidR="006D6370" w:rsidRPr="00682AEE" w:rsidRDefault="001416CE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 xml:space="preserve">ปี  </w:t>
            </w:r>
            <w:r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ประกาศนียบัตรผู้ช่วยพยาบาล</w:t>
            </w:r>
            <w:r w:rsidRPr="00682AEE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682AEE">
              <w:rPr>
                <w:b/>
                <w:bCs/>
                <w:color w:val="auto"/>
                <w:sz w:val="32"/>
                <w:szCs w:val="32"/>
                <w:cs/>
              </w:rPr>
              <w:t>ผู้ช่วยทันตแพทย์</w:t>
            </w:r>
            <w:r w:rsidRPr="00682AE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)</w:t>
            </w:r>
          </w:p>
        </w:tc>
      </w:tr>
      <w:tr w:rsidR="00682AEE" w:rsidRPr="00682AEE" w14:paraId="0BC543FB" w14:textId="77777777" w:rsidTr="006D6370">
        <w:trPr>
          <w:trHeight w:val="780"/>
        </w:trPr>
        <w:tc>
          <w:tcPr>
            <w:tcW w:w="5000" w:type="pct"/>
          </w:tcPr>
          <w:p w14:paraId="54762070" w14:textId="77777777" w:rsidR="00601886" w:rsidRPr="00682AEE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ค่าใช้จ่ายรายเดือน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</w:t>
            </w:r>
          </w:p>
          <w:p w14:paraId="04B41639" w14:textId="46694002" w:rsidR="006474DC" w:rsidRPr="00682AEE" w:rsidRDefault="006474DC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ในกรณีหลักสูตรมีระยะเวลาเรียนมากกว่าระยะเวลาของแต่ละประเภททุน จะมีการแบ่งจ่ายค่าใช้จ่ายรายเดือนโดยนำค่าใช้จ่ายรายเดือนทั้งหมดหารด้วยจำนวนเดือนที่ศึกษา เช่น ประเภททุน 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82AEE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ที่มีระยะเวลาศึกษา 2.5 ปี ค่าใช้จ่ายรายเดือนจะอยู่ในอัตรา (7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 w:rsidRPr="00682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X 24 </w:t>
            </w:r>
            <w:r w:rsidRPr="00682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เดือน) ÷ 30 เดือน 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= 6,000 </w:t>
            </w:r>
            <w:r w:rsidRPr="00682AE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บาทต่อ 1 ทุน</w:t>
            </w:r>
          </w:p>
        </w:tc>
      </w:tr>
      <w:tr w:rsidR="00682AEE" w:rsidRPr="00682AEE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3CD5E5DF" w:rsidR="00601886" w:rsidRPr="00682AEE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โดยให้สถานศึกษาเสน</w:t>
            </w:r>
            <w:r w:rsidR="00C13AE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อัตราเป็นส่วนหนึ่งของข้อเสนอโครงการ</w:t>
            </w:r>
          </w:p>
        </w:tc>
      </w:tr>
      <w:tr w:rsidR="005C3F17" w:rsidRPr="00682AEE" w14:paraId="5BA45EC9" w14:textId="77777777" w:rsidTr="006D6370">
        <w:trPr>
          <w:trHeight w:val="845"/>
        </w:trPr>
        <w:tc>
          <w:tcPr>
            <w:tcW w:w="5000" w:type="pct"/>
          </w:tcPr>
          <w:p w14:paraId="6FEA8AE1" w14:textId="2A6BEAE0" w:rsidR="00411F0B" w:rsidRPr="00C763AF" w:rsidRDefault="00411F0B" w:rsidP="00C763AF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682AEE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ในระหว่างรับทุน กสศ. ผู้รับทุนจะไม่กู้ยืมเงินจากกองทุนเงินให้กู้ยืมเพื่อการศึกษา (กยศ.) รวมถึง</w:t>
            </w:r>
            <w:r w:rsidRPr="00C763AF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จะไม่รับทุนการศึกษาอื่นใดจากหน่วยงานภาครัฐที่มีลักษณะซ้ำ</w:t>
            </w:r>
            <w:r w:rsidR="00C13AE7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ซ้</w:t>
            </w:r>
            <w:r w:rsidRPr="00C763AF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อนกับทุน กสศ. ทั้งนี้ไม่รวมถึง</w:t>
            </w:r>
            <w:r w:rsidR="00A86A35" w:rsidRPr="00C763AF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br/>
            </w:r>
            <w:r w:rsidRPr="00C763AF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การรับทุนพระราชทานและความช่วยเหลือจากภาคเอกชนที่ได้รับความเห็นชอบจากผู้ให้ทุนแล้ว ซึ่ง กสศ. จะกำหนดเงื่อนไขดังกล่าวไว้ในสัญญารับทุน</w:t>
            </w:r>
          </w:p>
          <w:p w14:paraId="4E48D872" w14:textId="44884116" w:rsidR="00671F07" w:rsidRPr="00682AEE" w:rsidRDefault="00671F07" w:rsidP="00411F0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</w:t>
            </w:r>
            <w:r w:rsidR="00411F0B" w:rsidRPr="00682AE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682A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</w:t>
            </w:r>
            <w:r w:rsidR="00411F0B" w:rsidRPr="00682AE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สำเร็จ</w:t>
            </w:r>
            <w:r w:rsidRPr="00682A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ผู้รับทุนรายนั้นต้องเข้าสู่กระบวนการ</w:t>
            </w:r>
            <w:r w:rsidR="00411F0B" w:rsidRPr="00682AE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พิจารณา</w:t>
            </w:r>
            <w:r w:rsidRPr="00682A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682A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ิ</w:t>
            </w:r>
            <w:r w:rsidRPr="00682A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</w:t>
            </w:r>
            <w:r w:rsidR="00C763A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 กสศ. ผู้รับทุนจะต้องชดใช้ทุนที่ได้รับจาก กสศ.</w:t>
            </w:r>
            <w:r w:rsidR="00411F0B" w:rsidRPr="00682AE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ซึ่งได้แก่ ค่าใช้จ่ายรายเดือน และค่าธรรมเนียมการศึกษา ยกเว้นกรณีที่เป็นเหตุสุดวิสัย หรือผู้รับทุนมีเหตุผลความจำเป็นอย่างยิ่ง</w:t>
            </w:r>
            <w:r w:rsidR="00411F0B" w:rsidRPr="00682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4BD528E6" w14:textId="77777777" w:rsidR="005C3F17" w:rsidRPr="00682AEE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682AEE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682AEE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682AEE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682AEE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682AEE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กสศ</w:t>
      </w:r>
      <w:r w:rsidRPr="00682AEE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682AEE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682AEE">
        <w:rPr>
          <w:rFonts w:ascii="TH SarabunPSK" w:hAnsi="TH SarabunPSK" w:cs="TH SarabunPSK"/>
          <w:sz w:val="32"/>
          <w:szCs w:val="32"/>
          <w:cs/>
        </w:rPr>
        <w:t>น</w:t>
      </w:r>
      <w:r w:rsidRPr="00682AEE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682AEE">
        <w:rPr>
          <w:rFonts w:ascii="TH SarabunPSK" w:hAnsi="TH SarabunPSK" w:cs="TH SarabunPSK"/>
          <w:sz w:val="32"/>
          <w:szCs w:val="32"/>
        </w:rPr>
        <w:t xml:space="preserve"> (</w:t>
      </w:r>
      <w:r w:rsidRPr="00682AEE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682AEE">
        <w:rPr>
          <w:rFonts w:ascii="TH SarabunPSK" w:hAnsi="TH SarabunPSK" w:cs="TH SarabunPSK"/>
          <w:sz w:val="32"/>
          <w:szCs w:val="32"/>
        </w:rPr>
        <w:t xml:space="preserve">) </w:t>
      </w:r>
      <w:r w:rsidRPr="00682AEE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682AEE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682AEE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682AEE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682AEE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D0EF02" w14:textId="77777777" w:rsidR="003C4C0E" w:rsidRPr="00682AEE" w:rsidRDefault="00607388" w:rsidP="003C4C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</w:t>
      </w:r>
    </w:p>
    <w:p w14:paraId="4F621C24" w14:textId="4A1925EE" w:rsidR="00607388" w:rsidRPr="00682AEE" w:rsidRDefault="00607388" w:rsidP="003C4C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ประกอบการพิจารณารับรองข้อมูลการด้อยโอกาส</w:t>
      </w:r>
      <w:r w:rsidR="003C4C0E" w:rsidRPr="00682AE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โครงการทุนนวัตกรรมสายอาชีพชั้นสูง</w:t>
      </w:r>
    </w:p>
    <w:p w14:paraId="01DE606E" w14:textId="58FEB529" w:rsidR="00607388" w:rsidRPr="00682AEE" w:rsidRDefault="00607388" w:rsidP="006073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</w:t>
      </w:r>
      <w:r w:rsidR="009E3984" w:rsidRPr="00682AEE">
        <w:rPr>
          <w:rFonts w:ascii="TH SarabunPSK" w:hAnsi="TH SarabunPSK" w:cs="TH SarabunPSK"/>
          <w:sz w:val="32"/>
          <w:szCs w:val="32"/>
          <w:cs/>
        </w:rPr>
        <w:t>์</w:t>
      </w:r>
      <w:r w:rsidRPr="00682AEE">
        <w:rPr>
          <w:rFonts w:ascii="TH SarabunPSK" w:hAnsi="TH SarabunPSK" w:cs="TH SarabunPSK"/>
          <w:sz w:val="32"/>
          <w:szCs w:val="32"/>
          <w:cs/>
        </w:rPr>
        <w:t>ขอรับทุน ได้แก่ ผู้ประสบปัญหาความเดือดร้อน ได้รับผลกระทบในกรณีต่าง</w:t>
      </w:r>
      <w:r w:rsidR="009E3984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ๆ (ตามที่ระบุไว้ในประกาศ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</w:t>
      </w:r>
      <w:r w:rsidR="009E3984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ๆ</w:t>
      </w:r>
      <w:r w:rsidR="009E3984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ที่ประสงค์จะขอรับทุนต้องมีการรับรองข้อมูลการด้อยโอกาสของกลุ่มเป้าหมายโครงการ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 ให้ผู้ขอรับทุน/สถา</w:t>
      </w:r>
      <w:r w:rsidR="009E3984" w:rsidRPr="00682AEE">
        <w:rPr>
          <w:rFonts w:ascii="TH SarabunPSK" w:hAnsi="TH SarabunPSK" w:cs="TH SarabunPSK"/>
          <w:sz w:val="32"/>
          <w:szCs w:val="32"/>
          <w:cs/>
        </w:rPr>
        <w:t>น</w:t>
      </w:r>
      <w:r w:rsidRPr="00682AEE">
        <w:rPr>
          <w:rFonts w:ascii="TH SarabunPSK" w:hAnsi="TH SarabunPSK" w:cs="TH SarabunPSK"/>
          <w:sz w:val="32"/>
          <w:szCs w:val="32"/>
          <w:cs/>
        </w:rPr>
        <w:t>ศึกษาจัดให้มีเอกสารหลักฐานสนับสนุนการพิจารณารับรอง</w:t>
      </w:r>
      <w:r w:rsidR="00953D06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ดังกล่าวให้สอดคล้องกับแต่ละลักษณะ/ประเภทของผู้รับทุนตามโครงการนี้และแนบเอกสารหลักฐานที่แสดงว่าเป็นผู้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โดยเอกสารหลักฐานเป็นเอกสารต้นฉบับ ในกรณีที่เป็นเอกสารสำเนาต้องจัดให้มีการรับรองสำเนาถูกต้อง พร้อมแนบสำเนาบัตรประจำตัวประชาชน มาพร้อมกับใบสมัครตามแนวทาง/ตัวอย่าง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682AEE" w:rsidRPr="00682AEE" w14:paraId="668F910C" w14:textId="77777777" w:rsidTr="001D4491">
        <w:trPr>
          <w:tblHeader/>
        </w:trPr>
        <w:tc>
          <w:tcPr>
            <w:tcW w:w="5098" w:type="dxa"/>
            <w:vAlign w:val="center"/>
          </w:tcPr>
          <w:p w14:paraId="050A19F6" w14:textId="77777777" w:rsidR="00CD5541" w:rsidRPr="00682AEE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ประเภทของผู้รับทุน</w:t>
            </w:r>
          </w:p>
        </w:tc>
        <w:tc>
          <w:tcPr>
            <w:tcW w:w="4253" w:type="dxa"/>
            <w:vAlign w:val="center"/>
          </w:tcPr>
          <w:p w14:paraId="6F929CA0" w14:textId="77777777" w:rsidR="00CD5541" w:rsidRPr="00682AEE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682AEE" w:rsidRPr="00682AEE" w14:paraId="24E448B0" w14:textId="77777777" w:rsidTr="001D4491">
        <w:tc>
          <w:tcPr>
            <w:tcW w:w="5098" w:type="dxa"/>
          </w:tcPr>
          <w:p w14:paraId="2CBC5AFE" w14:textId="77777777" w:rsidR="00CD5541" w:rsidRPr="00682AEE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50FB8FC0" w14:textId="77777777" w:rsidR="00CD5541" w:rsidRPr="00682AEE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5DC68B8B" w14:textId="77777777" w:rsidR="00CD5541" w:rsidRPr="00682AEE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82AEE" w:rsidRPr="00682AEE" w14:paraId="76295A6A" w14:textId="77777777" w:rsidTr="001D4491">
        <w:trPr>
          <w:trHeight w:val="1595"/>
        </w:trPr>
        <w:tc>
          <w:tcPr>
            <w:tcW w:w="5098" w:type="dxa"/>
          </w:tcPr>
          <w:p w14:paraId="64C53EB5" w14:textId="77777777" w:rsidR="00CD5541" w:rsidRPr="00682AEE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ขาดความรัก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ความอบอุ่น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7E039D7C" w14:textId="77777777" w:rsidR="00CD5541" w:rsidRPr="00682AEE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6BBDA84A" w14:textId="77777777" w:rsidR="00CD5541" w:rsidRPr="00682AEE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65EDFDAA" w14:textId="77777777" w:rsidR="00CD5541" w:rsidRPr="00682AEE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82AEE" w:rsidRPr="00682AEE" w14:paraId="350F2B78" w14:textId="77777777" w:rsidTr="001D4491">
        <w:tc>
          <w:tcPr>
            <w:tcW w:w="5098" w:type="dxa"/>
          </w:tcPr>
          <w:p w14:paraId="2B7E97C9" w14:textId="77777777" w:rsidR="00CD5541" w:rsidRPr="00682AEE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เด็กที่ถูกล่วงละเมิดทางเพศ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ทางร่างกายหรือทางจิตใจ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ชีวิตอยู่อย่างไม่เป็นสุข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ระแวง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หวาดกลัว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เนื่องจากถูกทำร้ายทารุณ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ถูกบีบคั้น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กดดัน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จากบิดามารดา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3291B67D" w14:textId="77777777" w:rsidR="00CD5541" w:rsidRPr="00682AEE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1B12A34B" w14:textId="77777777" w:rsidR="00CD5541" w:rsidRPr="00682AEE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82AEE" w:rsidRPr="00682AEE" w14:paraId="01B93C56" w14:textId="77777777" w:rsidTr="001D4491">
        <w:tc>
          <w:tcPr>
            <w:tcW w:w="5098" w:type="dxa"/>
          </w:tcPr>
          <w:p w14:paraId="22036F6A" w14:textId="77777777" w:rsidR="00CD5541" w:rsidRPr="00682AEE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ผู้พ้นโทษ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ได้รับการพักการลงโทษ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ลดวันต้องโทษจำคุก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อภัยโทษ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78D600A8" w14:textId="77777777" w:rsidR="00CD5541" w:rsidRPr="00682AEE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เอกสารรับรองการพ้นโทษ</w:t>
            </w:r>
          </w:p>
          <w:p w14:paraId="44E4345A" w14:textId="77777777" w:rsidR="00CD5541" w:rsidRPr="00682AEE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82AEE" w:rsidRPr="00682AEE" w14:paraId="1F40E0B3" w14:textId="77777777" w:rsidTr="001D4491">
        <w:tc>
          <w:tcPr>
            <w:tcW w:w="5098" w:type="dxa"/>
          </w:tcPr>
          <w:p w14:paraId="3A4C6857" w14:textId="77777777" w:rsidR="00CD5541" w:rsidRPr="00682AEE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เด็กที่ติดเชื้อเอดส์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เป็นเด็กที่ถูกสังคมรังเกียจ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204B94D2" w14:textId="77777777" w:rsidR="00CD5541" w:rsidRPr="00682AEE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0E990426" w14:textId="77777777" w:rsidR="00CD5541" w:rsidRPr="00682AEE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682AEE" w:rsidRPr="00682AEE" w14:paraId="205F17B4" w14:textId="77777777" w:rsidTr="001D4491">
        <w:tc>
          <w:tcPr>
            <w:tcW w:w="5098" w:type="dxa"/>
          </w:tcPr>
          <w:p w14:paraId="16F90407" w14:textId="77777777" w:rsidR="00CD5541" w:rsidRPr="00682AEE" w:rsidRDefault="00CD5541" w:rsidP="00CD5541">
            <w:pPr>
              <w:numPr>
                <w:ilvl w:val="0"/>
                <w:numId w:val="26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6A1C4194" w14:textId="77777777" w:rsidR="00CD5541" w:rsidRPr="00682AEE" w:rsidRDefault="00CD5541" w:rsidP="00CD5541">
            <w:pPr>
              <w:numPr>
                <w:ilvl w:val="0"/>
                <w:numId w:val="2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โดยมีสาเหตุมาจากเชื้อไวรัส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Human Immune Deficiency Virus</w:t>
            </w:r>
          </w:p>
          <w:p w14:paraId="590CBE14" w14:textId="77777777" w:rsidR="00CD5541" w:rsidRPr="00682AEE" w:rsidRDefault="00CD5541" w:rsidP="00CD55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และเมื่อร่างกายอ่อนแอ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58E4F402" w14:textId="77777777" w:rsidR="00CD5541" w:rsidRPr="00682AEE" w:rsidRDefault="00CD5541" w:rsidP="001D4491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และผู้ป่วยเอดส์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ครอบครัวของผู้ติดเชื้อ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253" w:type="dxa"/>
          </w:tcPr>
          <w:p w14:paraId="6271DC66" w14:textId="77777777" w:rsidR="00CD5541" w:rsidRPr="00682AEE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45210F91" w14:textId="77777777" w:rsidR="00CD5541" w:rsidRPr="00682AEE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14:paraId="54421257" w14:textId="5A38E397" w:rsidR="00607388" w:rsidRPr="00682AEE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ที่มา</w:t>
      </w:r>
      <w:r w:rsidRPr="00682AEE">
        <w:rPr>
          <w:rFonts w:ascii="TH SarabunPSK" w:hAnsi="TH SarabunPSK" w:cs="TH SarabunPSK"/>
          <w:sz w:val="32"/>
          <w:szCs w:val="32"/>
        </w:rPr>
        <w:t xml:space="preserve">: </w:t>
      </w:r>
      <w:r w:rsidRPr="00682AEE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682AEE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682AEE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71639A81" w:rsidR="005C758D" w:rsidRPr="00682AEE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682A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682AEE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682AE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F32EE" w:rsidRPr="00682AEE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2CCCB9A" w14:textId="77777777" w:rsidR="0020271C" w:rsidRPr="00682AEE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61A818CE" w:rsidR="00193C38" w:rsidRPr="00682AEE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682AEE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682AEE">
        <w:rPr>
          <w:color w:val="auto"/>
          <w:sz w:val="32"/>
          <w:szCs w:val="32"/>
          <w:cs/>
        </w:rPr>
        <w:t>ใบ</w:t>
      </w:r>
      <w:r w:rsidRPr="00682AEE">
        <w:rPr>
          <w:color w:val="auto"/>
          <w:sz w:val="32"/>
          <w:szCs w:val="32"/>
          <w:cs/>
        </w:rPr>
        <w:t>สมัครขอรับทุนการศึกษ</w:t>
      </w:r>
      <w:r w:rsidR="006F7CE0" w:rsidRPr="00682AEE">
        <w:rPr>
          <w:rFonts w:hint="cs"/>
          <w:color w:val="auto"/>
          <w:sz w:val="32"/>
          <w:szCs w:val="32"/>
          <w:cs/>
        </w:rPr>
        <w:t>า</w:t>
      </w:r>
      <w:r w:rsidR="00607388" w:rsidRPr="00682AEE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682AEE">
        <w:rPr>
          <w:b/>
          <w:bCs/>
          <w:color w:val="auto"/>
          <w:sz w:val="28"/>
          <w:szCs w:val="28"/>
        </w:rPr>
        <w:t xml:space="preserve"> </w:t>
      </w:r>
      <w:r w:rsidR="000F32EE" w:rsidRPr="00682AEE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682AEE">
        <w:rPr>
          <w:b/>
          <w:bCs/>
          <w:color w:val="auto"/>
          <w:sz w:val="32"/>
          <w:szCs w:val="32"/>
        </w:rPr>
        <w:t xml:space="preserve">2566 </w:t>
      </w:r>
      <w:r w:rsidRPr="00682AEE">
        <w:rPr>
          <w:color w:val="auto"/>
          <w:sz w:val="32"/>
          <w:szCs w:val="32"/>
          <w:cs/>
        </w:rPr>
        <w:t xml:space="preserve">ประกอบด้วย </w:t>
      </w:r>
      <w:r w:rsidR="003F5CA0" w:rsidRPr="00682AEE">
        <w:rPr>
          <w:color w:val="auto"/>
          <w:sz w:val="32"/>
          <w:szCs w:val="32"/>
        </w:rPr>
        <w:t>4</w:t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682AEE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82AEE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82AEE">
        <w:rPr>
          <w:b/>
          <w:bCs/>
          <w:color w:val="auto"/>
          <w:sz w:val="32"/>
          <w:szCs w:val="32"/>
        </w:rPr>
        <w:t>1</w:t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 xml:space="preserve">ใบสมัคร </w:t>
      </w:r>
      <w:r w:rsidR="00384675" w:rsidRPr="00682AEE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682AEE" w:rsidRDefault="00193C38" w:rsidP="00DC4776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682AEE">
        <w:rPr>
          <w:b/>
          <w:bCs/>
          <w:color w:val="auto"/>
          <w:sz w:val="32"/>
          <w:szCs w:val="32"/>
        </w:rPr>
        <w:t>2</w:t>
      </w:r>
      <w:r w:rsidR="003C7995" w:rsidRPr="00682AEE">
        <w:rPr>
          <w:color w:val="auto"/>
          <w:sz w:val="32"/>
          <w:szCs w:val="32"/>
        </w:rPr>
        <w:t xml:space="preserve"> </w:t>
      </w:r>
      <w:r w:rsidR="0003358B" w:rsidRPr="00682AEE">
        <w:rPr>
          <w:color w:val="auto"/>
          <w:sz w:val="32"/>
          <w:szCs w:val="32"/>
          <w:cs/>
        </w:rPr>
        <w:t>แบบ</w:t>
      </w:r>
      <w:r w:rsidR="003C7995" w:rsidRPr="00682AEE">
        <w:rPr>
          <w:color w:val="auto"/>
          <w:sz w:val="32"/>
          <w:szCs w:val="32"/>
          <w:cs/>
        </w:rPr>
        <w:t>การคัดกรอง</w:t>
      </w:r>
      <w:r w:rsidR="00AE3A21" w:rsidRPr="00682AEE">
        <w:rPr>
          <w:color w:val="auto"/>
          <w:sz w:val="32"/>
          <w:szCs w:val="32"/>
          <w:cs/>
        </w:rPr>
        <w:t>และการรับรอง</w:t>
      </w:r>
      <w:r w:rsidR="003C7995" w:rsidRPr="00682AEE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682AEE" w:rsidRDefault="00480654" w:rsidP="00754C79">
      <w:pPr>
        <w:pStyle w:val="Default"/>
        <w:spacing w:line="360" w:lineRule="exact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682AEE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09FA14C4" w:rsidR="006B1A6B" w:rsidRPr="00682AEE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แบบสายอาชีพ </w:t>
      </w:r>
      <w:r w:rsidRPr="00682AEE">
        <w:rPr>
          <w:color w:val="auto"/>
          <w:sz w:val="32"/>
          <w:szCs w:val="32"/>
        </w:rPr>
        <w:t>01</w:t>
      </w:r>
      <w:r w:rsidR="006B1A6B" w:rsidRPr="00682AEE">
        <w:rPr>
          <w:color w:val="auto"/>
          <w:sz w:val="32"/>
          <w:szCs w:val="32"/>
          <w:cs/>
        </w:rPr>
        <w:t xml:space="preserve"> (จำนวน </w:t>
      </w:r>
      <w:r w:rsidR="00DC0873" w:rsidRPr="00682AEE">
        <w:rPr>
          <w:rFonts w:hint="cs"/>
          <w:color w:val="auto"/>
          <w:sz w:val="32"/>
          <w:szCs w:val="32"/>
          <w:cs/>
        </w:rPr>
        <w:t>7</w:t>
      </w:r>
      <w:r w:rsidR="006B1A6B" w:rsidRPr="00682AEE">
        <w:rPr>
          <w:color w:val="auto"/>
          <w:sz w:val="32"/>
          <w:szCs w:val="32"/>
        </w:rPr>
        <w:t xml:space="preserve"> </w:t>
      </w:r>
      <w:r w:rsidR="006B1A6B" w:rsidRPr="00682AEE">
        <w:rPr>
          <w:color w:val="auto"/>
          <w:sz w:val="32"/>
          <w:szCs w:val="32"/>
          <w:cs/>
        </w:rPr>
        <w:t>หน้า)</w:t>
      </w:r>
      <w:r w:rsidRPr="00682AEE">
        <w:rPr>
          <w:color w:val="auto"/>
          <w:sz w:val="32"/>
          <w:szCs w:val="32"/>
        </w:rPr>
        <w:t xml:space="preserve"> </w:t>
      </w:r>
      <w:r w:rsidR="00480654" w:rsidRPr="00682AEE">
        <w:rPr>
          <w:color w:val="auto"/>
          <w:sz w:val="32"/>
          <w:szCs w:val="32"/>
        </w:rPr>
        <w:t xml:space="preserve">: </w:t>
      </w:r>
    </w:p>
    <w:p w14:paraId="71C2C283" w14:textId="201C74D3" w:rsidR="00DC4776" w:rsidRPr="00682AEE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หน้าที่ </w:t>
      </w:r>
      <w:r w:rsidRPr="00682AEE">
        <w:rPr>
          <w:color w:val="auto"/>
          <w:sz w:val="32"/>
          <w:szCs w:val="32"/>
        </w:rPr>
        <w:t>1</w:t>
      </w:r>
      <w:r w:rsidR="00765F7C" w:rsidRPr="00682AEE">
        <w:rPr>
          <w:color w:val="auto"/>
          <w:sz w:val="32"/>
          <w:szCs w:val="32"/>
        </w:rPr>
        <w:t xml:space="preserve"> </w:t>
      </w:r>
      <w:r w:rsidR="00A65A03" w:rsidRPr="00682AEE">
        <w:rPr>
          <w:color w:val="auto"/>
          <w:sz w:val="32"/>
          <w:szCs w:val="32"/>
          <w:cs/>
        </w:rPr>
        <w:t>แบบ</w:t>
      </w:r>
      <w:r w:rsidR="0003358B" w:rsidRPr="00682AEE">
        <w:rPr>
          <w:color w:val="auto"/>
          <w:sz w:val="32"/>
          <w:szCs w:val="32"/>
          <w:cs/>
        </w:rPr>
        <w:t>แสดง</w:t>
      </w:r>
      <w:r w:rsidR="005C3F17" w:rsidRPr="00682AEE">
        <w:rPr>
          <w:color w:val="auto"/>
          <w:sz w:val="32"/>
          <w:szCs w:val="32"/>
          <w:cs/>
        </w:rPr>
        <w:t>และรับรอง</w:t>
      </w:r>
      <w:r w:rsidR="00537DD0" w:rsidRPr="00682AEE">
        <w:rPr>
          <w:color w:val="auto"/>
          <w:sz w:val="32"/>
          <w:szCs w:val="32"/>
          <w:cs/>
        </w:rPr>
        <w:t>รายได้ครอบครัวและ</w:t>
      </w:r>
      <w:r w:rsidR="0003358B" w:rsidRPr="00682AEE">
        <w:rPr>
          <w:color w:val="auto"/>
          <w:sz w:val="32"/>
          <w:szCs w:val="32"/>
          <w:cs/>
        </w:rPr>
        <w:t>สถานะครัวเรือน</w:t>
      </w:r>
      <w:r w:rsidRPr="00682AEE">
        <w:rPr>
          <w:color w:val="auto"/>
          <w:sz w:val="32"/>
          <w:szCs w:val="32"/>
          <w:cs/>
        </w:rPr>
        <w:t xml:space="preserve"> </w:t>
      </w:r>
      <w:r w:rsidR="005C3F17" w:rsidRPr="00682AEE">
        <w:rPr>
          <w:color w:val="auto"/>
          <w:sz w:val="32"/>
          <w:szCs w:val="32"/>
          <w:cs/>
        </w:rPr>
        <w:t>โดย</w:t>
      </w:r>
      <w:r w:rsidR="00705788" w:rsidRPr="00682AEE">
        <w:rPr>
          <w:color w:val="auto"/>
          <w:sz w:val="32"/>
          <w:szCs w:val="32"/>
          <w:cs/>
        </w:rPr>
        <w:t>บิดา มารดา</w:t>
      </w:r>
      <w:r w:rsidR="005C3F17" w:rsidRPr="00682AEE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682AEE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หน้าที่ </w:t>
      </w:r>
      <w:r w:rsidRPr="00682AEE">
        <w:rPr>
          <w:color w:val="auto"/>
          <w:sz w:val="32"/>
          <w:szCs w:val="32"/>
        </w:rPr>
        <w:t xml:space="preserve">2 </w:t>
      </w:r>
      <w:r w:rsidRPr="00682AEE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จาก</w:t>
      </w:r>
      <w:r w:rsidR="00705788" w:rsidRPr="00682AEE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682AEE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หน้าที่ </w:t>
      </w:r>
      <w:r w:rsidRPr="00682AEE">
        <w:rPr>
          <w:color w:val="auto"/>
          <w:sz w:val="32"/>
          <w:szCs w:val="32"/>
        </w:rPr>
        <w:t xml:space="preserve">3 </w:t>
      </w:r>
      <w:r w:rsidRPr="00682AEE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664FE63D" w14:textId="77777777" w:rsidR="002A2094" w:rsidRPr="00682AEE" w:rsidRDefault="00480654" w:rsidP="00754C79">
      <w:pPr>
        <w:pStyle w:val="Default"/>
        <w:spacing w:line="360" w:lineRule="exact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084E54" w:rsidR="00480654" w:rsidRPr="00682AEE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  <w:cs/>
        </w:rPr>
      </w:pPr>
      <w:r w:rsidRPr="00682AEE">
        <w:rPr>
          <w:color w:val="auto"/>
          <w:sz w:val="32"/>
          <w:szCs w:val="32"/>
          <w:cs/>
        </w:rPr>
        <w:t xml:space="preserve">แบบสายอาชีพ </w:t>
      </w:r>
      <w:r w:rsidR="008158D4" w:rsidRPr="00682AEE">
        <w:rPr>
          <w:color w:val="auto"/>
          <w:sz w:val="32"/>
          <w:szCs w:val="32"/>
        </w:rPr>
        <w:t>0</w:t>
      </w:r>
      <w:r w:rsidR="00601886" w:rsidRPr="00682AEE">
        <w:rPr>
          <w:color w:val="auto"/>
          <w:sz w:val="32"/>
          <w:szCs w:val="32"/>
        </w:rPr>
        <w:t>2</w:t>
      </w:r>
      <w:r w:rsidR="00480654" w:rsidRPr="00682AEE">
        <w:rPr>
          <w:color w:val="auto"/>
          <w:sz w:val="32"/>
          <w:szCs w:val="32"/>
          <w:cs/>
        </w:rPr>
        <w:t xml:space="preserve"> </w:t>
      </w:r>
      <w:r w:rsidR="00480654" w:rsidRPr="00682AEE">
        <w:rPr>
          <w:color w:val="auto"/>
          <w:sz w:val="32"/>
          <w:szCs w:val="32"/>
        </w:rPr>
        <w:t xml:space="preserve">: </w:t>
      </w:r>
      <w:r w:rsidR="0003358B" w:rsidRPr="00682AEE">
        <w:rPr>
          <w:color w:val="auto"/>
          <w:sz w:val="32"/>
          <w:szCs w:val="32"/>
          <w:cs/>
        </w:rPr>
        <w:t>แบบ</w:t>
      </w:r>
      <w:r w:rsidR="00480654" w:rsidRPr="00682AEE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682AEE">
        <w:rPr>
          <w:color w:val="auto"/>
          <w:sz w:val="32"/>
          <w:szCs w:val="32"/>
          <w:cs/>
        </w:rPr>
        <w:t xml:space="preserve"> </w:t>
      </w:r>
      <w:r w:rsidR="00705788" w:rsidRPr="00682AEE">
        <w:rPr>
          <w:color w:val="auto"/>
          <w:sz w:val="32"/>
          <w:szCs w:val="32"/>
          <w:cs/>
        </w:rPr>
        <w:t xml:space="preserve">โดย </w:t>
      </w:r>
      <w:r w:rsidR="00705788" w:rsidRPr="00682AEE">
        <w:rPr>
          <w:color w:val="auto"/>
          <w:sz w:val="32"/>
          <w:szCs w:val="32"/>
        </w:rPr>
        <w:t xml:space="preserve">1) </w:t>
      </w:r>
      <w:r w:rsidR="00705788" w:rsidRPr="00682AEE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682AEE">
        <w:rPr>
          <w:color w:val="auto"/>
          <w:sz w:val="32"/>
          <w:szCs w:val="32"/>
          <w:cs/>
        </w:rPr>
        <w:br/>
      </w:r>
      <w:r w:rsidR="00705788" w:rsidRPr="00682AEE">
        <w:rPr>
          <w:color w:val="auto"/>
          <w:sz w:val="32"/>
          <w:szCs w:val="32"/>
        </w:rPr>
        <w:t xml:space="preserve">2) </w:t>
      </w:r>
      <w:r w:rsidR="00705788" w:rsidRPr="00682AEE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682AEE">
        <w:rPr>
          <w:color w:val="auto"/>
          <w:sz w:val="32"/>
          <w:szCs w:val="32"/>
        </w:rPr>
        <w:t xml:space="preserve"> 3) </w:t>
      </w:r>
      <w:r w:rsidR="00705788" w:rsidRPr="00682AEE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682AEE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82AEE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82AEE">
        <w:rPr>
          <w:b/>
          <w:bCs/>
          <w:color w:val="auto"/>
          <w:sz w:val="32"/>
          <w:szCs w:val="32"/>
        </w:rPr>
        <w:t>3</w:t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แบบการรับรอง</w:t>
      </w:r>
      <w:r w:rsidR="006B1A6B" w:rsidRPr="00682AEE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682AEE">
        <w:rPr>
          <w:color w:val="auto"/>
          <w:sz w:val="32"/>
          <w:szCs w:val="32"/>
        </w:rPr>
        <w:t>/</w:t>
      </w:r>
      <w:r w:rsidR="00705788" w:rsidRPr="00682AEE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682AEE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82AEE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82AEE">
        <w:rPr>
          <w:b/>
          <w:bCs/>
          <w:color w:val="auto"/>
          <w:sz w:val="32"/>
          <w:szCs w:val="32"/>
        </w:rPr>
        <w:t>4</w:t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682AEE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682AEE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270BB01F" w:rsidR="00D03518" w:rsidRPr="00682AEE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682AEE">
        <w:rPr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682AEE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682AEE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06705B40" w:rsidR="0020271C" w:rsidRPr="00682AEE" w:rsidRDefault="00601886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682AE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75512EC3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101E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DDAC571" w14:textId="14A87003" w:rsidR="00CD5541" w:rsidRPr="00682AEE" w:rsidRDefault="00601886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  <w:r w:rsidR="00945D18" w:rsidRPr="00682AE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</w:p>
    <w:p w14:paraId="7FC3BE69" w14:textId="18B9C725" w:rsidR="00601886" w:rsidRPr="00682AEE" w:rsidRDefault="00945D18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hint="cs"/>
          <w:b/>
          <w:bCs/>
          <w:sz w:val="32"/>
          <w:szCs w:val="32"/>
          <w:cs/>
        </w:rPr>
        <w:t>(</w:t>
      </w:r>
      <w:r w:rsidRPr="00682AEE">
        <w:rPr>
          <w:b/>
          <w:bCs/>
          <w:sz w:val="32"/>
          <w:szCs w:val="32"/>
          <w:cs/>
        </w:rPr>
        <w:t>ประกาศนียบัตรผู้ช่วยพยาบาล</w:t>
      </w:r>
      <w:r w:rsidRPr="00682AEE">
        <w:rPr>
          <w:b/>
          <w:bCs/>
          <w:sz w:val="32"/>
          <w:szCs w:val="32"/>
        </w:rPr>
        <w:t>/</w:t>
      </w:r>
      <w:r w:rsidRPr="00682AEE">
        <w:rPr>
          <w:b/>
          <w:bCs/>
          <w:sz w:val="32"/>
          <w:szCs w:val="32"/>
          <w:cs/>
        </w:rPr>
        <w:t>ผู้ช่วยทันตแพทย์</w:t>
      </w:r>
      <w:r w:rsidRPr="00682AEE">
        <w:rPr>
          <w:rFonts w:hint="cs"/>
          <w:b/>
          <w:bCs/>
          <w:sz w:val="32"/>
          <w:szCs w:val="32"/>
          <w:cs/>
        </w:rPr>
        <w:t>)</w:t>
      </w:r>
      <w:r w:rsidR="00601886" w:rsidRPr="00682AEE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136CC306" w14:textId="14D4993A" w:rsidR="00601886" w:rsidRPr="00682AEE" w:rsidRDefault="00601886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สำหรับนักเรียนที่กำลังจะจบการศึกษาระดับมัธยมศึกษาปีที่ 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ปวช. หรือเทียบเท่า</w:t>
      </w:r>
      <w:r w:rsidR="000F32EE"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32EE" w:rsidRPr="00682A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ในปีการศึกษา 256</w:t>
      </w:r>
      <w:r w:rsidR="006F7CE0" w:rsidRPr="00682AEE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7F9592C4" w14:textId="77777777" w:rsidR="00601886" w:rsidRPr="00682AEE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282C612A" w14:textId="77777777" w:rsidR="00601886" w:rsidRPr="00682AEE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</w:p>
    <w:p w14:paraId="49985AC1" w14:textId="1A5021DA" w:rsidR="00601886" w:rsidRPr="00682AEE" w:rsidRDefault="00601886" w:rsidP="00601886">
      <w:pPr>
        <w:pStyle w:val="Default"/>
        <w:ind w:left="1003"/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</w:rPr>
        <w:sym w:font="Wingdings 2" w:char="F099"/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 xml:space="preserve">แบบสายอาชีพ </w:t>
      </w:r>
      <w:r w:rsidRPr="00682AEE">
        <w:rPr>
          <w:color w:val="auto"/>
          <w:sz w:val="32"/>
          <w:szCs w:val="32"/>
        </w:rPr>
        <w:t xml:space="preserve">01 </w:t>
      </w:r>
      <w:r w:rsidRPr="00682AEE">
        <w:rPr>
          <w:color w:val="auto"/>
          <w:sz w:val="32"/>
          <w:szCs w:val="32"/>
          <w:cs/>
        </w:rPr>
        <w:t xml:space="preserve">จำนวน </w:t>
      </w:r>
      <w:r w:rsidR="00DC0873" w:rsidRPr="00682AEE">
        <w:rPr>
          <w:rFonts w:hint="cs"/>
          <w:color w:val="auto"/>
          <w:sz w:val="32"/>
          <w:szCs w:val="32"/>
          <w:cs/>
        </w:rPr>
        <w:t>7</w:t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74DE776D" w14:textId="2C213ECF" w:rsidR="00601886" w:rsidRPr="00682AEE" w:rsidRDefault="00601886" w:rsidP="00601886">
      <w:pPr>
        <w:pStyle w:val="Default"/>
        <w:ind w:left="577" w:firstLine="426"/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</w:rPr>
        <w:sym w:font="Wingdings 2" w:char="F099"/>
      </w:r>
      <w:r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แบบสายอาชีพ 0</w:t>
      </w:r>
      <w:r w:rsidR="00E30839" w:rsidRPr="00682AEE">
        <w:rPr>
          <w:color w:val="auto"/>
          <w:sz w:val="32"/>
          <w:szCs w:val="32"/>
        </w:rPr>
        <w:t>2</w:t>
      </w:r>
      <w:r w:rsidRPr="00682AEE">
        <w:rPr>
          <w:color w:val="auto"/>
          <w:sz w:val="32"/>
          <w:szCs w:val="32"/>
          <w:cs/>
        </w:rPr>
        <w:t xml:space="preserve"> กรณีที่เป็นนักเรียนด้อยโอกาส</w:t>
      </w:r>
    </w:p>
    <w:p w14:paraId="15987E38" w14:textId="77777777" w:rsidR="00601886" w:rsidRPr="00682AEE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162EFA4C" w14:textId="77777777" w:rsidR="00601886" w:rsidRPr="00682AEE" w:rsidRDefault="00601886" w:rsidP="0060188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682AEE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</w:p>
    <w:p w14:paraId="2497EF36" w14:textId="77777777" w:rsidR="00601886" w:rsidRPr="00682AEE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244A3F16" w:rsidR="00601886" w:rsidRPr="00682AEE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4F62EFF4" w14:textId="2D44E916" w:rsidR="00CD5541" w:rsidRPr="00682AEE" w:rsidRDefault="00CD5541" w:rsidP="00CD55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p w14:paraId="41D6955D" w14:textId="77777777" w:rsidR="00601886" w:rsidRPr="00682AEE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682AEE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A3"/>
      </w:r>
      <w:r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682AEE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682AEE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682AEE" w:rsidRDefault="00EE2F48" w:rsidP="00CD5541">
      <w:pPr>
        <w:pStyle w:val="Default"/>
        <w:spacing w:after="240"/>
        <w:rPr>
          <w:b/>
          <w:bCs/>
          <w:color w:val="auto"/>
          <w:sz w:val="56"/>
          <w:szCs w:val="56"/>
        </w:rPr>
      </w:pPr>
    </w:p>
    <w:p w14:paraId="7AC3BF3C" w14:textId="764502B7" w:rsidR="00024F7F" w:rsidRPr="00682AEE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682AEE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82AEE">
        <w:rPr>
          <w:b/>
          <w:bCs/>
          <w:color w:val="auto"/>
          <w:sz w:val="56"/>
          <w:szCs w:val="56"/>
        </w:rPr>
        <w:t xml:space="preserve">1 </w:t>
      </w:r>
      <w:r w:rsidRPr="00682AEE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682AEE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682AEE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2AEE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682AEE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682AEE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682AEE">
        <w:rPr>
          <w:b/>
          <w:bCs/>
          <w:color w:val="auto"/>
          <w:sz w:val="36"/>
          <w:szCs w:val="36"/>
        </w:rPr>
        <w:t>/</w:t>
      </w:r>
      <w:r w:rsidR="00DF548D" w:rsidRPr="00682AEE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682AEE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</w:rPr>
        <w:t>“</w:t>
      </w:r>
      <w:r w:rsidRPr="00682AEE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682AEE">
        <w:rPr>
          <w:b/>
          <w:bCs/>
          <w:color w:val="auto"/>
          <w:sz w:val="32"/>
          <w:szCs w:val="32"/>
        </w:rPr>
        <w:t>”</w:t>
      </w:r>
    </w:p>
    <w:p w14:paraId="7BDB9EFC" w14:textId="17EBAC40" w:rsidR="00DF548D" w:rsidRPr="00682AEE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BC14DC" w:rsidRPr="007200EA" w:rsidRDefault="00BC14DC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BC14DC" w:rsidRPr="007200EA" w:rsidRDefault="00BC14DC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682AEE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0F32EE" w:rsidRPr="00682AEE">
        <w:rPr>
          <w:b/>
          <w:bCs/>
          <w:color w:val="auto"/>
          <w:sz w:val="32"/>
          <w:szCs w:val="32"/>
          <w:cs/>
        </w:rPr>
        <w:t xml:space="preserve">ปี </w:t>
      </w:r>
      <w:r w:rsidR="000F32EE" w:rsidRPr="00682AEE">
        <w:rPr>
          <w:b/>
          <w:bCs/>
          <w:color w:val="auto"/>
          <w:sz w:val="32"/>
          <w:szCs w:val="32"/>
        </w:rPr>
        <w:t>2566</w:t>
      </w:r>
    </w:p>
    <w:p w14:paraId="336F2568" w14:textId="77777777" w:rsidR="008C6DAD" w:rsidRPr="00682AEE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682AE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3ACB4A0D" w:rsidR="0059715A" w:rsidRPr="00682AEE" w:rsidRDefault="008C6DAD" w:rsidP="00B21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 (</w:t>
      </w:r>
      <w:r w:rsidRPr="00682AEE">
        <w:rPr>
          <w:rFonts w:ascii="TH SarabunPSK" w:hAnsi="TH SarabunPSK" w:cs="TH SarabunPSK"/>
          <w:sz w:val="32"/>
          <w:szCs w:val="32"/>
        </w:rPr>
        <w:t>ENG</w:t>
      </w:r>
      <w:r w:rsidRPr="00682AEE">
        <w:rPr>
          <w:rFonts w:ascii="TH SarabunPSK" w:hAnsi="TH SarabunPSK" w:cs="TH SarabunPSK"/>
          <w:sz w:val="32"/>
          <w:szCs w:val="32"/>
          <w:cs/>
        </w:rPr>
        <w:t>)</w:t>
      </w:r>
      <w:r w:rsidRPr="00682AE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682AEE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82AEE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82AEE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82AEE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82AEE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682AEE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682AEE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682AEE">
        <w:rPr>
          <w:rFonts w:ascii="TH SarabunPSK" w:hAnsi="TH SarabunPSK" w:cs="TH SarabunPSK"/>
          <w:sz w:val="32"/>
          <w:szCs w:val="32"/>
          <w:cs/>
        </w:rPr>
        <w:tab/>
      </w:r>
    </w:p>
    <w:p w14:paraId="23E4AC8A" w14:textId="7826B645" w:rsidR="000F32EE" w:rsidRPr="00682AEE" w:rsidRDefault="000F32EE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 w:hint="cs"/>
          <w:sz w:val="32"/>
          <w:szCs w:val="32"/>
          <w:cs/>
        </w:rPr>
        <w:t>(กรณีไม่มีเลขประจำตัวบัตรประชาชน ให้ระบุเลขบัตรที่ราชการออกให้)</w:t>
      </w:r>
    </w:p>
    <w:p w14:paraId="343DF6D6" w14:textId="77777777" w:rsidR="00625EBD" w:rsidRPr="00682AEE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682AEE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60082B1A" w14:textId="77777777" w:rsidR="00601886" w:rsidRPr="00682AEE" w:rsidRDefault="00601886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 มัธยมศึกษาปีที่ </w:t>
      </w:r>
      <w:r w:rsidRPr="00682AEE">
        <w:rPr>
          <w:rFonts w:ascii="TH SarabunPSK" w:hAnsi="TH SarabunPSK" w:cs="TH SarabunPSK"/>
          <w:sz w:val="32"/>
          <w:szCs w:val="32"/>
        </w:rPr>
        <w:t>6/</w:t>
      </w:r>
      <w:r w:rsidRPr="00682AEE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682AE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 ประกาศนียบัตรวิชาชีพ ชั้นปีที่ </w:t>
      </w:r>
      <w:r w:rsidRPr="00682AEE">
        <w:rPr>
          <w:rFonts w:ascii="TH SarabunPSK" w:hAnsi="TH SarabunPSK" w:cs="TH SarabunPSK"/>
          <w:sz w:val="32"/>
          <w:szCs w:val="32"/>
        </w:rPr>
        <w:t>3</w:t>
      </w:r>
    </w:p>
    <w:p w14:paraId="72BD293F" w14:textId="1A378C25" w:rsidR="0010381E" w:rsidRPr="00682AEE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682AEE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682AEE">
        <w:rPr>
          <w:rFonts w:ascii="TH SarabunPSK" w:hAnsi="TH SarabunPSK" w:cs="TH SarabunPSK"/>
          <w:sz w:val="32"/>
          <w:szCs w:val="32"/>
        </w:rPr>
        <w:t>..</w:t>
      </w:r>
    </w:p>
    <w:p w14:paraId="23BCDEC6" w14:textId="2831E5CA" w:rsidR="002C7C4D" w:rsidRPr="00682AEE" w:rsidRDefault="00E82D15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682AEE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1886" w:rsidRPr="00682AE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C7C4D" w:rsidRPr="00682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1886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682A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16CE" w:rsidRPr="00682AEE">
        <w:rPr>
          <w:rFonts w:ascii="TH SarabunPSK" w:hAnsi="TH SarabunPSK" w:cs="TH SarabunPSK"/>
          <w:sz w:val="32"/>
          <w:szCs w:val="32"/>
          <w:cs/>
        </w:rPr>
        <w:t>ทุน 1 ปี  (ประกาศนียบัตรผู้ช่วยพยาบาล/ผู้ช่วยทันตแพทย์)</w:t>
      </w:r>
    </w:p>
    <w:p w14:paraId="797B4CA3" w14:textId="68E351BC" w:rsidR="00902F74" w:rsidRPr="00682AEE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682AEE">
        <w:rPr>
          <w:rFonts w:ascii="TH SarabunPSK" w:hAnsi="TH SarabunPSK" w:cs="TH SarabunPSK"/>
          <w:sz w:val="32"/>
          <w:szCs w:val="32"/>
          <w:cs/>
        </w:rPr>
        <w:t>น</w:t>
      </w:r>
      <w:r w:rsidRPr="00682AEE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682AEE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682AEE">
        <w:rPr>
          <w:rFonts w:ascii="TH SarabunPSK" w:hAnsi="TH SarabunPSK" w:cs="TH SarabunPSK"/>
          <w:sz w:val="32"/>
          <w:szCs w:val="32"/>
        </w:rPr>
        <w:t>…</w:t>
      </w:r>
      <w:r w:rsidR="00754D63" w:rsidRPr="00682AEE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682AE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682AEE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682AEE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682AEE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682AEE">
        <w:rPr>
          <w:rFonts w:ascii="TH SarabunPSK" w:hAnsi="TH SarabunPSK" w:cs="TH SarabunPSK"/>
          <w:sz w:val="32"/>
          <w:szCs w:val="32"/>
        </w:rPr>
        <w:t>……………………….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682AEE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682AEE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682AEE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682AEE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682AEE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682AEE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682AEE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82AE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682AEE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682AEE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682AEE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682AE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682AEE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682AEE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682AEE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682AEE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682AEE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682AE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682AEE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04159852" w14:textId="5F860DC9" w:rsidR="009B73AC" w:rsidRPr="00682AEE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682AEE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682AEE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682AE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682AEE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682AEE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682AEE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682AEE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682AEE">
        <w:rPr>
          <w:rFonts w:ascii="TH SarabunPSK" w:hAnsi="TH SarabunPSK" w:cs="TH SarabunPSK"/>
          <w:spacing w:val="-6"/>
          <w:sz w:val="32"/>
          <w:szCs w:val="32"/>
        </w:rPr>
        <w:t>0</w:t>
      </w:r>
      <w:r w:rsidR="00601886" w:rsidRPr="00682AEE">
        <w:rPr>
          <w:rFonts w:ascii="TH SarabunPSK" w:hAnsi="TH SarabunPSK" w:cs="TH SarabunPSK"/>
          <w:spacing w:val="-6"/>
          <w:sz w:val="32"/>
          <w:szCs w:val="32"/>
        </w:rPr>
        <w:t>2</w:t>
      </w:r>
      <w:r w:rsidR="003C7995" w:rsidRPr="00682AE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682AEE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682AEE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682AEE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682AEE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682AEE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682AEE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682AEE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682AEE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682AEE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682AEE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682AE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71639311" w14:textId="4321A43C" w:rsidR="0060161B" w:rsidRPr="00682AEE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682AEE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19988593" w14:textId="16CB52F7" w:rsidR="00601886" w:rsidRPr="00682AEE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ในกรณีสมัครทุน</w:t>
      </w:r>
      <w:r w:rsidR="001008D1" w:rsidRPr="0068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682AEE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492A74" w14:textId="77777777" w:rsidR="00601886" w:rsidRPr="00682AEE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เป็นผู้มีความสามารถพิเศษโดดเด่นที่ผู้ขอรับทุนสมัครเข้าศึกษา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ได้แก่ ด้านทักษะฝีมือและเชิงนวัตกรรม สิ่งประดิษฐ์ ภาษา โดยได้รับรางวัล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</w:t>
      </w:r>
      <w:r w:rsidRPr="00682AEE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ภายในระยะเวลา </w:t>
      </w:r>
      <w:r w:rsidRPr="00682AEE">
        <w:rPr>
          <w:rFonts w:ascii="TH SarabunPSK" w:hAnsi="TH SarabunPSK" w:cs="TH SarabunPSK"/>
          <w:sz w:val="32"/>
          <w:szCs w:val="32"/>
        </w:rPr>
        <w:t>3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กลุ่มจังหวัด หรือมีผลงานมีการใช้ประโยชน์ได้จริงในเชิงพาณิชย์</w:t>
      </w:r>
    </w:p>
    <w:p w14:paraId="10EE53A6" w14:textId="72F6E592" w:rsidR="00601886" w:rsidRPr="00682AEE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25476983"/>
      <w:r w:rsidRPr="00682AEE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217584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</w:t>
      </w:r>
    </w:p>
    <w:p w14:paraId="30DFA28C" w14:textId="3E4C006C" w:rsidR="0028354B" w:rsidRPr="00682AEE" w:rsidRDefault="0028354B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</w:t>
      </w:r>
    </w:p>
    <w:p w14:paraId="4953A51E" w14:textId="274B4D5C" w:rsidR="0028354B" w:rsidRPr="00682AEE" w:rsidRDefault="0028354B" w:rsidP="0028354B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</w:t>
      </w:r>
    </w:p>
    <w:p w14:paraId="220BC0ED" w14:textId="2C0E109E" w:rsidR="00601886" w:rsidRPr="00682AEE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28354B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682AEE">
        <w:rPr>
          <w:rFonts w:ascii="TH SarabunPSK" w:hAnsi="TH SarabunPSK" w:cs="TH SarabunPSK"/>
          <w:sz w:val="32"/>
          <w:szCs w:val="32"/>
        </w:rPr>
        <w:t xml:space="preserve">1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82AEE">
        <w:rPr>
          <w:rFonts w:ascii="TH SarabunPSK" w:hAnsi="TH SarabunPSK" w:cs="TH SarabunPSK"/>
          <w:sz w:val="32"/>
          <w:szCs w:val="32"/>
        </w:rPr>
        <w:t xml:space="preserve">2 </w:t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82AEE">
        <w:rPr>
          <w:rFonts w:ascii="TH SarabunPSK" w:hAnsi="TH SarabunPSK" w:cs="TH SarabunPSK"/>
          <w:sz w:val="32"/>
          <w:szCs w:val="32"/>
        </w:rPr>
        <w:t>3</w:t>
      </w:r>
    </w:p>
    <w:p w14:paraId="37F511B9" w14:textId="4CDA68EB" w:rsidR="00601886" w:rsidRPr="00682AEE" w:rsidRDefault="00601886" w:rsidP="0028354B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อื่น ๆ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28354B" w:rsidRPr="00682AEE">
        <w:rPr>
          <w:rFonts w:ascii="TH SarabunPSK" w:hAnsi="TH SarabunPSK" w:cs="TH SarabunPSK"/>
          <w:sz w:val="32"/>
          <w:szCs w:val="32"/>
        </w:rPr>
        <w:t>…</w:t>
      </w:r>
      <w:r w:rsidRPr="00682AEE">
        <w:rPr>
          <w:rFonts w:ascii="TH SarabunPSK" w:hAnsi="TH SarabunPSK" w:cs="TH SarabunPSK"/>
          <w:sz w:val="32"/>
          <w:szCs w:val="32"/>
        </w:rPr>
        <w:t>………</w:t>
      </w:r>
      <w:r w:rsidR="0028354B" w:rsidRPr="00682AEE">
        <w:rPr>
          <w:rFonts w:ascii="TH SarabunPSK" w:hAnsi="TH SarabunPSK" w:cs="TH SarabunPSK"/>
          <w:sz w:val="32"/>
          <w:szCs w:val="32"/>
        </w:rPr>
        <w:t>……………</w:t>
      </w:r>
      <w:r w:rsidRPr="00682AEE">
        <w:rPr>
          <w:rFonts w:ascii="TH SarabunPSK" w:hAnsi="TH SarabunPSK" w:cs="TH SarabunPSK"/>
          <w:sz w:val="32"/>
          <w:szCs w:val="32"/>
        </w:rPr>
        <w:t>….</w:t>
      </w:r>
    </w:p>
    <w:p w14:paraId="0B9DD223" w14:textId="77777777" w:rsidR="00601886" w:rsidRPr="00682AEE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82AEE">
        <w:rPr>
          <w:rFonts w:ascii="TH SarabunPSK" w:hAnsi="TH SarabunPSK" w:cs="TH SarabunPSK"/>
          <w:sz w:val="32"/>
          <w:szCs w:val="32"/>
          <w:cs/>
        </w:rPr>
        <w:t>ปี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3A8F9B95" w14:textId="3C1BEAAB" w:rsidR="00601886" w:rsidRPr="00682AEE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217584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……………………………………………………….………</w:t>
      </w:r>
      <w:r w:rsidR="00217584" w:rsidRPr="00682AEE">
        <w:rPr>
          <w:rFonts w:ascii="TH SarabunPSK" w:hAnsi="TH SarabunPSK" w:cs="TH SarabunPSK"/>
          <w:sz w:val="32"/>
          <w:szCs w:val="32"/>
        </w:rPr>
        <w:t>..</w:t>
      </w:r>
      <w:r w:rsidRPr="00682AEE">
        <w:rPr>
          <w:rFonts w:ascii="TH SarabunPSK" w:hAnsi="TH SarabunPSK" w:cs="TH SarabunPSK"/>
          <w:sz w:val="32"/>
          <w:szCs w:val="32"/>
        </w:rPr>
        <w:t>………………………</w:t>
      </w:r>
    </w:p>
    <w:p w14:paraId="398E14F8" w14:textId="08B101F3" w:rsidR="0028354B" w:rsidRPr="00682AEE" w:rsidRDefault="0028354B" w:rsidP="0028354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9D6656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</w:t>
      </w:r>
    </w:p>
    <w:p w14:paraId="1AC74C6E" w14:textId="42489CEB" w:rsidR="0028354B" w:rsidRPr="00682AEE" w:rsidRDefault="0028354B" w:rsidP="0028354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</w:t>
      </w:r>
    </w:p>
    <w:p w14:paraId="6ACBE5BC" w14:textId="77777777" w:rsidR="0028354B" w:rsidRPr="00682AEE" w:rsidRDefault="0028354B" w:rsidP="002835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682AEE">
        <w:rPr>
          <w:rFonts w:ascii="TH SarabunPSK" w:hAnsi="TH SarabunPSK" w:cs="TH SarabunPSK"/>
          <w:sz w:val="32"/>
          <w:szCs w:val="32"/>
        </w:rPr>
        <w:t xml:space="preserve">1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82AEE">
        <w:rPr>
          <w:rFonts w:ascii="TH SarabunPSK" w:hAnsi="TH SarabunPSK" w:cs="TH SarabunPSK"/>
          <w:sz w:val="32"/>
          <w:szCs w:val="32"/>
        </w:rPr>
        <w:t xml:space="preserve">2 </w:t>
      </w: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82AEE">
        <w:rPr>
          <w:rFonts w:ascii="TH SarabunPSK" w:hAnsi="TH SarabunPSK" w:cs="TH SarabunPSK"/>
          <w:sz w:val="32"/>
          <w:szCs w:val="32"/>
        </w:rPr>
        <w:t>3</w:t>
      </w:r>
    </w:p>
    <w:p w14:paraId="2B394BF8" w14:textId="77777777" w:rsidR="0028354B" w:rsidRPr="00682AEE" w:rsidRDefault="0028354B" w:rsidP="0028354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อื่น ๆ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6F25F130" w14:textId="50242782" w:rsidR="00601886" w:rsidRPr="00682AEE" w:rsidRDefault="0028354B" w:rsidP="002835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82AEE">
        <w:rPr>
          <w:rFonts w:ascii="TH SarabunPSK" w:hAnsi="TH SarabunPSK" w:cs="TH SarabunPSK"/>
          <w:sz w:val="32"/>
          <w:szCs w:val="32"/>
          <w:cs/>
        </w:rPr>
        <w:t>ปี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42538F9" w14:textId="5F74808D" w:rsidR="0028354B" w:rsidRPr="00682AEE" w:rsidRDefault="0028354B" w:rsidP="0028354B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การทำโครงงาน</w:t>
      </w:r>
      <w:r w:rsidR="00217584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……………………………………………………….…………</w:t>
      </w:r>
      <w:r w:rsidR="00217584" w:rsidRPr="00682AEE">
        <w:rPr>
          <w:rFonts w:ascii="TH SarabunPSK" w:hAnsi="TH SarabunPSK" w:cs="TH SarabunPSK"/>
          <w:sz w:val="32"/>
          <w:szCs w:val="32"/>
        </w:rPr>
        <w:t>..</w:t>
      </w:r>
      <w:r w:rsidRPr="00682AEE">
        <w:rPr>
          <w:rFonts w:ascii="TH SarabunPSK" w:hAnsi="TH SarabunPSK" w:cs="TH SarabunPSK"/>
          <w:sz w:val="32"/>
          <w:szCs w:val="32"/>
        </w:rPr>
        <w:t>……………………</w:t>
      </w:r>
    </w:p>
    <w:p w14:paraId="230759B0" w14:textId="3092BEDD" w:rsidR="0028354B" w:rsidRPr="00682AEE" w:rsidRDefault="0028354B" w:rsidP="0028354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9D6656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</w:t>
      </w:r>
    </w:p>
    <w:p w14:paraId="6C087560" w14:textId="77777777" w:rsidR="0028354B" w:rsidRPr="00682AEE" w:rsidRDefault="0028354B" w:rsidP="0028354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</w:t>
      </w:r>
    </w:p>
    <w:p w14:paraId="1B8BC5CF" w14:textId="77777777" w:rsidR="0028354B" w:rsidRPr="00682AEE" w:rsidRDefault="0028354B" w:rsidP="002835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682AEE">
        <w:rPr>
          <w:rFonts w:ascii="TH SarabunPSK" w:hAnsi="TH SarabunPSK" w:cs="TH SarabunPSK"/>
          <w:sz w:val="32"/>
          <w:szCs w:val="32"/>
        </w:rPr>
        <w:t xml:space="preserve">1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82AEE">
        <w:rPr>
          <w:rFonts w:ascii="TH SarabunPSK" w:hAnsi="TH SarabunPSK" w:cs="TH SarabunPSK"/>
          <w:sz w:val="32"/>
          <w:szCs w:val="32"/>
        </w:rPr>
        <w:t xml:space="preserve">2 </w:t>
      </w: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682AEE">
        <w:rPr>
          <w:rFonts w:ascii="TH SarabunPSK" w:hAnsi="TH SarabunPSK" w:cs="TH SarabunPSK"/>
          <w:sz w:val="32"/>
          <w:szCs w:val="32"/>
        </w:rPr>
        <w:t>3</w:t>
      </w:r>
    </w:p>
    <w:p w14:paraId="5C305942" w14:textId="77777777" w:rsidR="0028354B" w:rsidRPr="00682AEE" w:rsidRDefault="0028354B" w:rsidP="0028354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อื่น ๆ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45DD289F" w14:textId="77777777" w:rsidR="0028354B" w:rsidRPr="00682AEE" w:rsidRDefault="0028354B" w:rsidP="002835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682AEE">
        <w:rPr>
          <w:rFonts w:ascii="TH SarabunPSK" w:hAnsi="TH SarabunPSK" w:cs="TH SarabunPSK"/>
          <w:sz w:val="32"/>
          <w:szCs w:val="32"/>
          <w:cs/>
        </w:rPr>
        <w:t>ปี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17B4221" w14:textId="77777777" w:rsidR="005C3F17" w:rsidRPr="00682AEE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70A4ACCC" w14:textId="395295A1" w:rsidR="0086509B" w:rsidRPr="00682AEE" w:rsidRDefault="00565691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9D6656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09B" w:rsidRPr="00682AEE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6509B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82AEE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82AEE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82AEE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1AE5016A" w14:textId="1A622CD8" w:rsidR="00876FAC" w:rsidRPr="00682AEE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ab/>
      </w:r>
      <w:r w:rsidR="00565691" w:rsidRPr="00682AEE">
        <w:rPr>
          <w:color w:val="auto"/>
          <w:sz w:val="32"/>
          <w:szCs w:val="32"/>
        </w:rPr>
        <w:sym w:font="Symbol" w:char="F07F"/>
      </w:r>
      <w:r w:rsidR="009D6656" w:rsidRPr="00682AEE">
        <w:rPr>
          <w:rFonts w:hint="cs"/>
          <w:color w:val="auto"/>
          <w:sz w:val="32"/>
          <w:szCs w:val="32"/>
          <w:cs/>
        </w:rPr>
        <w:t xml:space="preserve"> </w:t>
      </w:r>
      <w:r w:rsidRPr="00682AEE">
        <w:rPr>
          <w:color w:val="auto"/>
          <w:sz w:val="32"/>
          <w:szCs w:val="32"/>
          <w:cs/>
        </w:rPr>
        <w:t>เป็นผู้ที่มีความถนัด และมีเจตคติที่ดีต่อการเรียนสายอาชีพ</w:t>
      </w:r>
      <w:r w:rsidR="00D14AE5" w:rsidRPr="00682AEE">
        <w:rPr>
          <w:color w:val="auto"/>
          <w:sz w:val="32"/>
          <w:szCs w:val="32"/>
          <w:cs/>
        </w:rPr>
        <w:t xml:space="preserve"> </w:t>
      </w:r>
    </w:p>
    <w:bookmarkEnd w:id="0"/>
    <w:p w14:paraId="25932DF7" w14:textId="77777777" w:rsidR="00D01FCD" w:rsidRPr="00682AEE" w:rsidRDefault="00D01FCD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82AEE" w:rsidRPr="00682AEE" w14:paraId="2EC5C564" w14:textId="77777777" w:rsidTr="00AB7DDA">
        <w:tc>
          <w:tcPr>
            <w:tcW w:w="5529" w:type="dxa"/>
            <w:vAlign w:val="center"/>
          </w:tcPr>
          <w:p w14:paraId="75D8C12C" w14:textId="2CA0E1BD" w:rsidR="00AB7DDA" w:rsidRPr="00682AEE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</w:t>
            </w:r>
            <w:r w:rsidR="00876FAC" w:rsidRPr="00682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การฝึกประสบการณ์กับผู้ประกอบการ การเข้าร่วม</w:t>
            </w: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682AEE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682AEE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82AEE" w:rsidRPr="00682AEE" w14:paraId="47D47487" w14:textId="77777777" w:rsidTr="00AB7DDA">
        <w:tc>
          <w:tcPr>
            <w:tcW w:w="5529" w:type="dxa"/>
          </w:tcPr>
          <w:p w14:paraId="74324E70" w14:textId="77777777" w:rsidR="00AB7DDA" w:rsidRPr="00682AEE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682AEE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682AEE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EE" w:rsidRPr="00682AEE" w14:paraId="2CCCA0B7" w14:textId="77777777" w:rsidTr="00AB7DDA">
        <w:tc>
          <w:tcPr>
            <w:tcW w:w="5529" w:type="dxa"/>
          </w:tcPr>
          <w:p w14:paraId="3C87362F" w14:textId="77777777" w:rsidR="00AB7DDA" w:rsidRPr="00682AEE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682AEE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682AEE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3300CB74" w:rsidR="00692C1C" w:rsidRPr="00682AEE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089F908" w14:textId="77777777" w:rsidR="00876FAC" w:rsidRPr="00682AEE" w:rsidRDefault="00876FAC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3E63EC" w14:textId="32EB7477" w:rsidR="0086509B" w:rsidRPr="00682AEE" w:rsidRDefault="00565691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lastRenderedPageBreak/>
        <w:sym w:font="Symbol" w:char="F07F"/>
      </w:r>
      <w:r w:rsidR="006F7CE0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682AEE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682AEE" w:rsidRPr="00682AEE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682AEE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682AEE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682AEE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682AEE" w:rsidRPr="00682AEE" w14:paraId="11839478" w14:textId="77777777" w:rsidTr="008855BD">
        <w:tc>
          <w:tcPr>
            <w:tcW w:w="5529" w:type="dxa"/>
          </w:tcPr>
          <w:p w14:paraId="683889E9" w14:textId="77777777" w:rsidR="0086509B" w:rsidRPr="00682AEE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682AEE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682AEE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EE" w:rsidRPr="00682AEE" w14:paraId="6A41C657" w14:textId="77777777" w:rsidTr="008855BD">
        <w:tc>
          <w:tcPr>
            <w:tcW w:w="5529" w:type="dxa"/>
          </w:tcPr>
          <w:p w14:paraId="7FE36B80" w14:textId="77777777" w:rsidR="0086509B" w:rsidRPr="00682AEE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682AEE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682AEE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682AEE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5A9ADA49" w:rsidR="0086509B" w:rsidRPr="00682AEE" w:rsidRDefault="00565691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6F7CE0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86509B" w:rsidRPr="00682AEE">
        <w:rPr>
          <w:rFonts w:ascii="TH SarabunPSK" w:hAnsi="TH SarabunPSK" w:cs="TH SarabunPSK"/>
          <w:sz w:val="32"/>
          <w:szCs w:val="32"/>
          <w:cs/>
        </w:rPr>
        <w:t>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682AEE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682AEE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682AEE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682AEE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682AEE">
        <w:rPr>
          <w:rFonts w:ascii="TH SarabunPSK" w:hAnsi="TH SarabunPSK" w:cs="TH SarabunPSK"/>
          <w:sz w:val="32"/>
          <w:szCs w:val="32"/>
        </w:rPr>
        <w:t>……</w:t>
      </w:r>
      <w:r w:rsidR="000114AC" w:rsidRPr="00682AEE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682AEE">
        <w:rPr>
          <w:rFonts w:ascii="TH SarabunPSK" w:hAnsi="TH SarabunPSK" w:cs="TH SarabunPSK"/>
          <w:sz w:val="32"/>
          <w:szCs w:val="32"/>
        </w:rPr>
        <w:t>………</w:t>
      </w:r>
      <w:r w:rsidR="000F6BD7" w:rsidRPr="00682AEE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682AEE">
        <w:rPr>
          <w:rFonts w:ascii="TH SarabunPSK" w:hAnsi="TH SarabunPSK" w:cs="TH SarabunPSK"/>
          <w:sz w:val="32"/>
          <w:szCs w:val="32"/>
        </w:rPr>
        <w:t>……</w:t>
      </w:r>
      <w:r w:rsidR="000114AC" w:rsidRPr="00682AEE">
        <w:rPr>
          <w:rFonts w:ascii="TH SarabunPSK" w:hAnsi="TH SarabunPSK" w:cs="TH SarabunPSK"/>
          <w:sz w:val="32"/>
          <w:szCs w:val="32"/>
        </w:rPr>
        <w:t>………….</w:t>
      </w:r>
      <w:r w:rsidR="000F6BD7" w:rsidRPr="00682AEE">
        <w:rPr>
          <w:rFonts w:ascii="TH SarabunPSK" w:hAnsi="TH SarabunPSK" w:cs="TH SarabunPSK"/>
          <w:sz w:val="32"/>
          <w:szCs w:val="32"/>
        </w:rPr>
        <w:t>…</w:t>
      </w:r>
      <w:r w:rsidR="000F6BD7" w:rsidRPr="00682AEE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682AEE">
        <w:rPr>
          <w:rFonts w:ascii="TH SarabunPSK" w:hAnsi="TH SarabunPSK" w:cs="TH SarabunPSK"/>
          <w:sz w:val="32"/>
          <w:szCs w:val="32"/>
        </w:rPr>
        <w:t>……</w:t>
      </w:r>
      <w:r w:rsidR="000114AC" w:rsidRPr="00682AEE">
        <w:rPr>
          <w:rFonts w:ascii="TH SarabunPSK" w:hAnsi="TH SarabunPSK" w:cs="TH SarabunPSK"/>
          <w:sz w:val="32"/>
          <w:szCs w:val="32"/>
        </w:rPr>
        <w:t>…..</w:t>
      </w:r>
      <w:r w:rsidR="000F6BD7" w:rsidRPr="00682AEE">
        <w:rPr>
          <w:rFonts w:ascii="TH SarabunPSK" w:hAnsi="TH SarabunPSK" w:cs="TH SarabunPSK"/>
          <w:sz w:val="32"/>
          <w:szCs w:val="32"/>
        </w:rPr>
        <w:t>…</w:t>
      </w:r>
      <w:r w:rsidR="000F6BD7" w:rsidRPr="00682AE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682AEE">
        <w:rPr>
          <w:rFonts w:ascii="TH SarabunPSK" w:hAnsi="TH SarabunPSK" w:cs="TH SarabunPSK"/>
          <w:sz w:val="32"/>
          <w:szCs w:val="32"/>
          <w:cs/>
        </w:rPr>
        <w:br/>
      </w:r>
      <w:r w:rsidR="0059715A" w:rsidRPr="00682AEE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682AEE">
        <w:rPr>
          <w:rFonts w:ascii="TH SarabunPSK" w:hAnsi="TH SarabunPSK" w:cs="TH SarabunPSK"/>
          <w:sz w:val="32"/>
          <w:szCs w:val="32"/>
        </w:rPr>
        <w:t>………</w:t>
      </w:r>
      <w:r w:rsidR="000114AC" w:rsidRPr="00682AEE">
        <w:rPr>
          <w:rFonts w:ascii="TH SarabunPSK" w:hAnsi="TH SarabunPSK" w:cs="TH SarabunPSK"/>
          <w:sz w:val="32"/>
          <w:szCs w:val="32"/>
        </w:rPr>
        <w:t>………….</w:t>
      </w:r>
      <w:r w:rsidR="0059715A" w:rsidRPr="00682AEE">
        <w:rPr>
          <w:rFonts w:ascii="TH SarabunPSK" w:hAnsi="TH SarabunPSK" w:cs="TH SarabunPSK"/>
          <w:sz w:val="32"/>
          <w:szCs w:val="32"/>
        </w:rPr>
        <w:t>..………</w:t>
      </w:r>
      <w:r w:rsidRPr="00682AEE">
        <w:rPr>
          <w:rFonts w:ascii="TH SarabunPSK" w:hAnsi="TH SarabunPSK" w:cs="TH SarabunPSK"/>
          <w:sz w:val="32"/>
          <w:szCs w:val="32"/>
          <w:cs/>
        </w:rPr>
        <w:t>ศาสนา</w:t>
      </w:r>
      <w:r w:rsidRPr="00682AEE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682AEE">
        <w:rPr>
          <w:rFonts w:ascii="TH SarabunPSK" w:hAnsi="TH SarabunPSK" w:cs="TH SarabunPSK"/>
          <w:sz w:val="32"/>
          <w:szCs w:val="32"/>
        </w:rPr>
        <w:t>……</w:t>
      </w:r>
      <w:r w:rsidR="00811246" w:rsidRPr="00682AEE">
        <w:rPr>
          <w:rFonts w:ascii="TH SarabunPSK" w:hAnsi="TH SarabunPSK" w:cs="TH SarabunPSK"/>
          <w:sz w:val="32"/>
          <w:szCs w:val="32"/>
        </w:rPr>
        <w:t>………….</w:t>
      </w:r>
      <w:r w:rsidR="0059715A" w:rsidRPr="00682AEE">
        <w:rPr>
          <w:rFonts w:ascii="TH SarabunPSK" w:hAnsi="TH SarabunPSK" w:cs="TH SarabunPSK"/>
          <w:sz w:val="32"/>
          <w:szCs w:val="32"/>
        </w:rPr>
        <w:t>……….</w:t>
      </w:r>
      <w:r w:rsidRPr="00682AEE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682AEE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682AEE" w:rsidRPr="00682AEE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682AEE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682AEE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185C5892" w14:textId="77777777" w:rsidR="006F7CE0" w:rsidRPr="00682AEE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ผลการเรียนเฉลี่ยสะสม</w:t>
            </w:r>
          </w:p>
          <w:p w14:paraId="0E3A0EB3" w14:textId="29BE90A3" w:rsidR="005C3F17" w:rsidRPr="00682AEE" w:rsidRDefault="006F7CE0" w:rsidP="006F7CE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Pr="00682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682AEE" w:rsidRPr="00682AEE" w14:paraId="4EF2FB43" w14:textId="77777777" w:rsidTr="005C3F17">
        <w:tc>
          <w:tcPr>
            <w:tcW w:w="1961" w:type="pct"/>
          </w:tcPr>
          <w:p w14:paraId="50FFEA63" w14:textId="35AB8925" w:rsidR="005C3F17" w:rsidRPr="00682AEE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682AEE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682AEE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EE" w:rsidRPr="00682AEE" w14:paraId="40C196E4" w14:textId="77777777" w:rsidTr="005C3F17">
        <w:tc>
          <w:tcPr>
            <w:tcW w:w="1961" w:type="pct"/>
          </w:tcPr>
          <w:p w14:paraId="5A9E0B89" w14:textId="77777777" w:rsidR="005C3F17" w:rsidRPr="00682AEE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682AEE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682AEE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2AEE" w:rsidRPr="00682AEE" w14:paraId="5DB74329" w14:textId="77777777" w:rsidTr="005C3F17">
        <w:tc>
          <w:tcPr>
            <w:tcW w:w="1961" w:type="pct"/>
          </w:tcPr>
          <w:p w14:paraId="4ED7A97E" w14:textId="2182C97F" w:rsidR="00601886" w:rsidRPr="00682AEE" w:rsidRDefault="00601886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682AE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82AEE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08" w:type="pct"/>
          </w:tcPr>
          <w:p w14:paraId="428E2615" w14:textId="77777777" w:rsidR="00601886" w:rsidRPr="00682AEE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6257CF44" w14:textId="77777777" w:rsidR="00601886" w:rsidRPr="00682AEE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E00CFA" w14:textId="1BA78021" w:rsidR="006F7CE0" w:rsidRPr="00682AEE" w:rsidRDefault="006F7CE0" w:rsidP="006F7CE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</w:rPr>
        <w:t>*</w:t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กรณีที่ภาคเรียนที่ </w:t>
      </w:r>
      <w:r w:rsidRPr="00682AEE">
        <w:rPr>
          <w:rFonts w:ascii="TH SarabunPSK" w:hAnsi="TH SarabunPSK" w:cs="TH SarabunPSK"/>
          <w:sz w:val="32"/>
          <w:szCs w:val="32"/>
        </w:rPr>
        <w:t xml:space="preserve">2/2565 </w:t>
      </w:r>
      <w:r w:rsidRPr="00682AEE">
        <w:rPr>
          <w:rFonts w:ascii="TH SarabunPSK" w:hAnsi="TH SarabunPSK" w:cs="TH SarabunPSK" w:hint="cs"/>
          <w:sz w:val="32"/>
          <w:szCs w:val="32"/>
          <w:cs/>
        </w:rPr>
        <w:t>ผลการเรียนยังไม่ประกาศ ขอให้ระบุผลการเรียนเฉลี่ย</w:t>
      </w:r>
      <w:r w:rsidRPr="00682AEE">
        <w:rPr>
          <w:rFonts w:ascii="TH SarabunPSK" w:hAnsi="TH SarabunPSK" w:cs="TH SarabunPSK"/>
          <w:sz w:val="32"/>
          <w:szCs w:val="32"/>
        </w:rPr>
        <w:t xml:space="preserve"> 5 </w:t>
      </w:r>
      <w:r w:rsidRPr="00682AEE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14:paraId="735359C2" w14:textId="652749CA" w:rsidR="006F7CE0" w:rsidRPr="00682AEE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682AE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682AEE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682AEE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682AEE">
        <w:rPr>
          <w:rFonts w:ascii="TH SarabunPSK" w:hAnsi="TH SarabunPSK" w:cs="TH SarabunPSK"/>
          <w:sz w:val="32"/>
          <w:szCs w:val="32"/>
        </w:rPr>
        <w:t>…………</w:t>
      </w:r>
      <w:r w:rsidR="00DF548D" w:rsidRPr="00682AEE">
        <w:rPr>
          <w:rFonts w:ascii="TH SarabunPSK" w:hAnsi="TH SarabunPSK" w:cs="TH SarabunPSK"/>
          <w:sz w:val="32"/>
          <w:szCs w:val="32"/>
        </w:rPr>
        <w:t>………</w:t>
      </w:r>
      <w:r w:rsidR="00DF548D" w:rsidRPr="00682AEE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682AEE">
        <w:rPr>
          <w:rFonts w:ascii="TH SarabunPSK" w:hAnsi="TH SarabunPSK" w:cs="TH SarabunPSK"/>
          <w:sz w:val="32"/>
          <w:szCs w:val="32"/>
        </w:rPr>
        <w:t>..</w:t>
      </w:r>
      <w:r w:rsidR="00F37F8F" w:rsidRPr="00682AEE">
        <w:rPr>
          <w:rFonts w:ascii="TH SarabunPSK" w:hAnsi="TH SarabunPSK" w:cs="TH SarabunPSK"/>
          <w:sz w:val="32"/>
          <w:szCs w:val="32"/>
        </w:rPr>
        <w:t>………</w:t>
      </w:r>
      <w:r w:rsidR="00DF548D" w:rsidRPr="00682AEE">
        <w:rPr>
          <w:rFonts w:ascii="TH SarabunPSK" w:hAnsi="TH SarabunPSK" w:cs="TH SarabunPSK"/>
          <w:sz w:val="32"/>
          <w:szCs w:val="32"/>
          <w:cs/>
        </w:rPr>
        <w:t>ซอย</w:t>
      </w:r>
      <w:r w:rsidRPr="00682AEE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682AEE">
        <w:rPr>
          <w:rFonts w:ascii="TH SarabunPSK" w:hAnsi="TH SarabunPSK" w:cs="TH SarabunPSK"/>
          <w:sz w:val="32"/>
          <w:szCs w:val="32"/>
          <w:cs/>
        </w:rPr>
        <w:t>...</w:t>
      </w:r>
      <w:r w:rsidRPr="00682AEE">
        <w:rPr>
          <w:rFonts w:ascii="TH SarabunPSK" w:hAnsi="TH SarabunPSK" w:cs="TH SarabunPSK"/>
          <w:sz w:val="32"/>
          <w:szCs w:val="32"/>
        </w:rPr>
        <w:t>……….</w:t>
      </w:r>
      <w:r w:rsidR="00DF548D" w:rsidRPr="00682AEE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682AEE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ถนน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682AEE">
        <w:rPr>
          <w:rFonts w:ascii="TH SarabunPSK" w:hAnsi="TH SarabunPSK" w:cs="TH SarabunPSK"/>
          <w:sz w:val="32"/>
          <w:szCs w:val="32"/>
        </w:rPr>
        <w:t>…</w:t>
      </w:r>
      <w:r w:rsidRPr="00682AEE">
        <w:rPr>
          <w:rFonts w:ascii="TH SarabunPSK" w:hAnsi="TH SarabunPSK" w:cs="TH SarabunPSK"/>
          <w:sz w:val="32"/>
          <w:szCs w:val="32"/>
        </w:rPr>
        <w:t>……….</w:t>
      </w:r>
      <w:r w:rsidRPr="00682AEE">
        <w:rPr>
          <w:rFonts w:ascii="TH SarabunPSK" w:hAnsi="TH SarabunPSK" w:cs="TH SarabunPSK"/>
          <w:sz w:val="32"/>
          <w:szCs w:val="32"/>
          <w:cs/>
        </w:rPr>
        <w:t>แขวง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ตำบล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82AEE">
        <w:rPr>
          <w:rFonts w:ascii="TH SarabunPSK" w:hAnsi="TH SarabunPSK" w:cs="TH SarabunPSK"/>
          <w:sz w:val="32"/>
          <w:szCs w:val="32"/>
        </w:rPr>
        <w:t>…..</w:t>
      </w:r>
      <w:r w:rsidRPr="00682AEE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682AEE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เขต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อำเภอ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682AEE">
        <w:rPr>
          <w:rFonts w:ascii="TH SarabunPSK" w:hAnsi="TH SarabunPSK" w:cs="TH SarabunPSK"/>
          <w:sz w:val="32"/>
          <w:szCs w:val="32"/>
        </w:rPr>
        <w:t>……..</w:t>
      </w:r>
      <w:r w:rsidRPr="00682AEE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682AEE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82AEE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682AEE">
        <w:rPr>
          <w:rFonts w:ascii="TH SarabunPSK" w:hAnsi="TH SarabunPSK" w:cs="TH SarabunPSK"/>
          <w:sz w:val="32"/>
          <w:szCs w:val="32"/>
        </w:rPr>
        <w:t>.</w:t>
      </w:r>
      <w:r w:rsidRPr="00682AEE">
        <w:rPr>
          <w:rFonts w:ascii="TH SarabunPSK" w:hAnsi="TH SarabunPSK" w:cs="TH SarabunPSK"/>
          <w:sz w:val="32"/>
          <w:szCs w:val="32"/>
        </w:rPr>
        <w:t>……….</w:t>
      </w:r>
      <w:r w:rsidRPr="00682A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682AEE">
        <w:rPr>
          <w:rFonts w:ascii="TH SarabunPSK" w:hAnsi="TH SarabunPSK" w:cs="TH SarabunPSK"/>
          <w:sz w:val="32"/>
          <w:szCs w:val="32"/>
        </w:rPr>
        <w:t>…….</w:t>
      </w:r>
      <w:r w:rsidR="00332598" w:rsidRPr="00682AEE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682AEE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682AEE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682AEE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682AEE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682AEE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682AEE">
        <w:rPr>
          <w:rFonts w:ascii="TH SarabunPSK" w:hAnsi="TH SarabunPSK" w:cs="TH SarabunPSK"/>
          <w:sz w:val="32"/>
          <w:szCs w:val="32"/>
        </w:rPr>
        <w:t>…</w:t>
      </w:r>
      <w:r w:rsidR="009A44B2" w:rsidRPr="00682AEE">
        <w:rPr>
          <w:rFonts w:ascii="TH SarabunPSK" w:hAnsi="TH SarabunPSK" w:cs="TH SarabunPSK"/>
          <w:sz w:val="32"/>
          <w:szCs w:val="32"/>
        </w:rPr>
        <w:t>…</w:t>
      </w:r>
      <w:r w:rsidRPr="00682AEE">
        <w:rPr>
          <w:rFonts w:ascii="TH SarabunPSK" w:hAnsi="TH SarabunPSK" w:cs="TH SarabunPSK"/>
          <w:sz w:val="32"/>
          <w:szCs w:val="32"/>
        </w:rPr>
        <w:t>…</w:t>
      </w:r>
      <w:r w:rsidR="00F91F7F" w:rsidRPr="00682AEE">
        <w:rPr>
          <w:rFonts w:ascii="TH SarabunPSK" w:hAnsi="TH SarabunPSK" w:cs="TH SarabunPSK"/>
          <w:sz w:val="32"/>
          <w:szCs w:val="32"/>
        </w:rPr>
        <w:t>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82AEE">
        <w:rPr>
          <w:rFonts w:ascii="TH SarabunPSK" w:hAnsi="TH SarabunPSK" w:cs="TH SarabunPSK"/>
          <w:sz w:val="32"/>
          <w:szCs w:val="32"/>
        </w:rPr>
        <w:t>…</w:t>
      </w:r>
      <w:r w:rsidR="00F91F7F" w:rsidRPr="00682AEE">
        <w:rPr>
          <w:rFonts w:ascii="TH SarabunPSK" w:hAnsi="TH SarabunPSK" w:cs="TH SarabunPSK"/>
          <w:sz w:val="32"/>
          <w:szCs w:val="32"/>
        </w:rPr>
        <w:t>……</w:t>
      </w:r>
      <w:r w:rsidRPr="00682AEE">
        <w:rPr>
          <w:rFonts w:ascii="TH SarabunPSK" w:hAnsi="TH SarabunPSK" w:cs="TH SarabunPSK"/>
          <w:sz w:val="32"/>
          <w:szCs w:val="32"/>
        </w:rPr>
        <w:t>…………</w:t>
      </w:r>
      <w:r w:rsidR="00FD0B0A" w:rsidRPr="00682AEE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682AEE">
        <w:rPr>
          <w:rFonts w:ascii="TH SarabunPSK" w:hAnsi="TH SarabunPSK" w:cs="TH SarabunPSK"/>
          <w:sz w:val="32"/>
          <w:szCs w:val="32"/>
        </w:rPr>
        <w:t>……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682AEE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682AEE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682AEE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682AEE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682AEE">
        <w:rPr>
          <w:rFonts w:ascii="TH SarabunPSK" w:hAnsi="TH SarabunPSK" w:cs="TH SarabunPSK"/>
          <w:sz w:val="32"/>
          <w:szCs w:val="32"/>
        </w:rPr>
        <w:t>/</w:t>
      </w:r>
      <w:r w:rsidR="00B21191" w:rsidRPr="00682AEE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682AEE">
        <w:rPr>
          <w:rFonts w:ascii="TH SarabunPSK" w:hAnsi="TH SarabunPSK" w:cs="TH SarabunPSK"/>
          <w:sz w:val="32"/>
          <w:szCs w:val="32"/>
        </w:rPr>
        <w:t>………</w:t>
      </w:r>
      <w:r w:rsidR="00B21191" w:rsidRPr="00682AEE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682AEE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เขต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682AEE">
        <w:rPr>
          <w:rFonts w:ascii="TH SarabunPSK" w:hAnsi="TH SarabunPSK" w:cs="TH SarabunPSK"/>
          <w:sz w:val="32"/>
          <w:szCs w:val="32"/>
        </w:rPr>
        <w:t>……………..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682AEE">
        <w:rPr>
          <w:rFonts w:ascii="TH SarabunPSK" w:hAnsi="TH SarabunPSK" w:cs="TH SarabunPSK"/>
          <w:sz w:val="32"/>
          <w:szCs w:val="32"/>
        </w:rPr>
        <w:t>……….</w:t>
      </w:r>
      <w:r w:rsidRPr="00682AEE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1FA2266B" w:rsidR="00332598" w:rsidRPr="00682AEE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82AEE">
        <w:rPr>
          <w:rFonts w:ascii="TH SarabunPSK" w:hAnsi="TH SarabunPSK" w:cs="TH SarabunPSK"/>
          <w:sz w:val="32"/>
          <w:szCs w:val="32"/>
        </w:rPr>
        <w:t>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82AEE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40F772EB" w14:textId="77777777" w:rsidR="009F7582" w:rsidRPr="00682AEE" w:rsidRDefault="009F7582" w:rsidP="009F758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AF014" w14:textId="35E22D7A" w:rsidR="00F37F8F" w:rsidRPr="00682AEE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125477040"/>
      <w:r w:rsidRPr="00682AEE">
        <w:rPr>
          <w:rFonts w:ascii="TH SarabunPSK" w:hAnsi="TH SarabunPSK" w:cs="TH SarabunPSK"/>
          <w:sz w:val="32"/>
          <w:szCs w:val="32"/>
          <w:cs/>
        </w:rPr>
        <w:lastRenderedPageBreak/>
        <w:t>ภาระงานความรับผิดชอบของนักเรียน</w:t>
      </w:r>
      <w:r w:rsidR="00D14AE5" w:rsidRPr="00682AEE">
        <w:rPr>
          <w:rFonts w:ascii="TH SarabunPSK" w:hAnsi="TH SarabunPSK" w:cs="TH SarabunPSK"/>
          <w:sz w:val="32"/>
          <w:szCs w:val="32"/>
        </w:rPr>
        <w:t>/</w:t>
      </w:r>
      <w:r w:rsidR="00D14AE5" w:rsidRPr="00682AE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682AEE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21591937" w14:textId="73120CE3" w:rsidR="00F37F8F" w:rsidRPr="00682AEE" w:rsidRDefault="00565691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bookmarkStart w:id="2" w:name="_Hlk125477053"/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6F7CE0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6F7CE0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ช่วยคนดูแลคนเจ็บป่วย/พิการ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ab/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6F7CE0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ช่วยค้าขายเล็ก</w:t>
      </w:r>
      <w:r w:rsidR="00F91F7F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722926AC" w14:textId="6B47ECF0" w:rsidR="00F37F8F" w:rsidRPr="00682AEE" w:rsidRDefault="00565691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6F7CE0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ท</w:t>
      </w:r>
      <w:r w:rsidR="009F7582" w:rsidRPr="00682AEE">
        <w:rPr>
          <w:rFonts w:ascii="TH SarabunPSK" w:hAnsi="TH SarabunPSK" w:cs="TH SarabunPSK" w:hint="cs"/>
          <w:sz w:val="32"/>
          <w:szCs w:val="32"/>
          <w:cs/>
        </w:rPr>
        <w:t>ำ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งา</w:t>
      </w:r>
      <w:r w:rsidR="009F7582" w:rsidRPr="00682AEE">
        <w:rPr>
          <w:rFonts w:ascii="TH SarabunPSK" w:hAnsi="TH SarabunPSK" w:cs="TH SarabunPSK" w:hint="cs"/>
          <w:sz w:val="32"/>
          <w:szCs w:val="32"/>
          <w:cs/>
        </w:rPr>
        <w:t>น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แถวบ้าน (รับจ้างทั่วไป)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ab/>
      </w:r>
      <w:r w:rsidR="009F7582" w:rsidRPr="00682AEE">
        <w:rPr>
          <w:rFonts w:ascii="TH SarabunPSK" w:hAnsi="TH SarabunPSK" w:cs="TH SarabunPSK"/>
          <w:sz w:val="32"/>
          <w:szCs w:val="32"/>
          <w:cs/>
        </w:rPr>
        <w:tab/>
      </w:r>
      <w:r w:rsidR="009F7582" w:rsidRPr="00682AEE">
        <w:rPr>
          <w:rFonts w:ascii="TH SarabunPSK" w:hAnsi="TH SarabunPSK" w:cs="TH SarabunPSK"/>
          <w:sz w:val="32"/>
          <w:szCs w:val="32"/>
          <w:cs/>
        </w:rPr>
        <w:tab/>
      </w:r>
      <w:r w:rsidR="009F7582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9F7582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 xml:space="preserve">ช่วยงานในนาไร่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ab/>
      </w:r>
    </w:p>
    <w:p w14:paraId="2FBD9091" w14:textId="04A0EAC3" w:rsidR="00F37F8F" w:rsidRPr="00682AEE" w:rsidRDefault="00565691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6F7CE0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อื่น</w:t>
      </w:r>
      <w:r w:rsidR="00D14AE5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="000114AC" w:rsidRPr="00682AEE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37F8F" w:rsidRPr="00682AEE">
        <w:rPr>
          <w:rFonts w:ascii="TH SarabunPSK" w:hAnsi="TH SarabunPSK" w:cs="TH SarabunPSK"/>
          <w:sz w:val="32"/>
          <w:szCs w:val="32"/>
          <w:cs/>
        </w:rPr>
        <w:t>..............</w:t>
      </w:r>
      <w:bookmarkEnd w:id="1"/>
    </w:p>
    <w:bookmarkEnd w:id="2"/>
    <w:p w14:paraId="625F3D2A" w14:textId="77777777" w:rsidR="00DF548D" w:rsidRPr="00682AEE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7ABA5C08" w14:textId="69D6AAE0" w:rsidR="00E0067A" w:rsidRPr="00682AEE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bookmarkStart w:id="3" w:name="_Hlk125477143"/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r w:rsidR="00553A3C" w:rsidRPr="00682AEE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553A3C" w:rsidRPr="00682AEE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53A3C" w:rsidRPr="00682AEE">
        <w:rPr>
          <w:rFonts w:ascii="TH SarabunPSK" w:hAnsi="TH SarabunPSK" w:cs="TH SarabunPSK"/>
          <w:b/>
          <w:bCs/>
          <w:sz w:val="32"/>
          <w:szCs w:val="32"/>
          <w:cs/>
        </w:rPr>
        <w:t>สกุล บิดา</w:t>
      </w:r>
      <w:r w:rsidR="00553A3C" w:rsidRPr="00682AE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682AEE">
        <w:rPr>
          <w:rFonts w:ascii="TH SarabunPSK" w:hAnsi="TH SarabunPSK" w:cs="TH SarabunPSK"/>
          <w:sz w:val="32"/>
          <w:szCs w:val="32"/>
        </w:rPr>
        <w:t>……</w:t>
      </w:r>
      <w:r w:rsidR="00553A3C" w:rsidRPr="00682AEE">
        <w:rPr>
          <w:rFonts w:ascii="TH SarabunPSK" w:hAnsi="TH SarabunPSK" w:cs="TH SarabunPSK"/>
          <w:sz w:val="32"/>
          <w:szCs w:val="32"/>
        </w:rPr>
        <w:t>………</w:t>
      </w:r>
      <w:r w:rsidR="00365B41" w:rsidRPr="00682AEE">
        <w:rPr>
          <w:rFonts w:ascii="TH SarabunPSK" w:hAnsi="TH SarabunPSK" w:cs="TH SarabunPSK"/>
          <w:sz w:val="32"/>
          <w:szCs w:val="32"/>
        </w:rPr>
        <w:t>..</w:t>
      </w:r>
      <w:r w:rsidR="00553A3C" w:rsidRPr="00682AEE">
        <w:rPr>
          <w:rFonts w:ascii="TH SarabunPSK" w:hAnsi="TH SarabunPSK" w:cs="TH SarabunPSK"/>
          <w:sz w:val="32"/>
          <w:szCs w:val="32"/>
        </w:rPr>
        <w:t>…………………………</w:t>
      </w:r>
      <w:r w:rsidR="004E5F75" w:rsidRPr="00682AEE">
        <w:rPr>
          <w:rFonts w:ascii="TH SarabunPSK" w:hAnsi="TH SarabunPSK" w:cs="TH SarabunPSK"/>
          <w:sz w:val="32"/>
          <w:szCs w:val="32"/>
          <w:cs/>
        </w:rPr>
        <w:t>อายุ</w:t>
      </w:r>
      <w:r w:rsidR="00D14AE5" w:rsidRPr="00682AEE">
        <w:rPr>
          <w:rFonts w:ascii="TH SarabunPSK" w:hAnsi="TH SarabunPSK" w:cs="TH SarabunPSK"/>
          <w:sz w:val="32"/>
          <w:szCs w:val="32"/>
        </w:rPr>
        <w:t>.</w:t>
      </w:r>
      <w:r w:rsidR="00553A3C" w:rsidRPr="00682AEE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682AEE">
        <w:rPr>
          <w:rFonts w:ascii="TH SarabunPSK" w:hAnsi="TH SarabunPSK" w:cs="TH SarabunPSK"/>
          <w:sz w:val="32"/>
          <w:szCs w:val="32"/>
        </w:rPr>
        <w:t>……</w:t>
      </w:r>
      <w:r w:rsidR="004E5F75" w:rsidRPr="00682AEE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682AEE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682AEE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682AEE">
        <w:rPr>
          <w:rFonts w:ascii="TH SarabunPSK" w:hAnsi="TH SarabunPSK" w:cs="TH SarabunPSK"/>
          <w:sz w:val="32"/>
          <w:szCs w:val="32"/>
        </w:rPr>
        <w:t>……….</w:t>
      </w:r>
      <w:r w:rsidR="00E0067A" w:rsidRPr="00682AEE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682AEE">
        <w:rPr>
          <w:rFonts w:ascii="TH SarabunPSK" w:hAnsi="TH SarabunPSK" w:cs="TH SarabunPSK"/>
          <w:sz w:val="32"/>
          <w:szCs w:val="32"/>
        </w:rPr>
        <w:t>........</w:t>
      </w:r>
      <w:r w:rsidR="00E0067A" w:rsidRPr="00682AEE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682AEE">
        <w:rPr>
          <w:rFonts w:ascii="TH SarabunPSK" w:hAnsi="TH SarabunPSK" w:cs="TH SarabunPSK"/>
          <w:sz w:val="32"/>
          <w:szCs w:val="32"/>
        </w:rPr>
        <w:t>................</w:t>
      </w:r>
      <w:r w:rsidR="00FC5CDC" w:rsidRPr="00682AEE">
        <w:rPr>
          <w:rFonts w:ascii="TH SarabunPSK" w:hAnsi="TH SarabunPSK" w:cs="TH SarabunPSK"/>
          <w:sz w:val="32"/>
          <w:szCs w:val="32"/>
        </w:rPr>
        <w:t>........</w:t>
      </w:r>
      <w:r w:rsidR="000114AC" w:rsidRPr="00682AEE">
        <w:rPr>
          <w:rFonts w:ascii="TH SarabunPSK" w:hAnsi="TH SarabunPSK" w:cs="TH SarabunPSK"/>
          <w:sz w:val="32"/>
          <w:szCs w:val="32"/>
        </w:rPr>
        <w:t>.........</w:t>
      </w:r>
      <w:r w:rsidR="00E0067A" w:rsidRPr="00682AE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A698EB3" w14:textId="1216DBE0" w:rsidR="00333465" w:rsidRPr="00682AEE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bookmarkStart w:id="4" w:name="_Hlk125477115"/>
      <w:r w:rsidRPr="00682AEE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="00365B41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="00365B41" w:rsidRPr="00682AEE">
        <w:rPr>
          <w:rFonts w:ascii="TH SarabunPSK" w:hAnsi="TH SarabunPSK" w:cs="TH SarabunPSK"/>
          <w:sz w:val="32"/>
          <w:szCs w:val="32"/>
          <w:cs/>
        </w:rPr>
        <w:tab/>
      </w:r>
      <w:r w:rsidR="00365B41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82AEE">
        <w:rPr>
          <w:rFonts w:ascii="TH SarabunPSK" w:hAnsi="TH SarabunPSK" w:cs="TH SarabunPSK"/>
          <w:sz w:val="32"/>
          <w:szCs w:val="32"/>
        </w:rPr>
        <w:t>........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65B41" w:rsidRPr="00682AE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2AEE">
        <w:rPr>
          <w:rFonts w:ascii="TH SarabunPSK" w:hAnsi="TH SarabunPSK" w:cs="TH SarabunPSK"/>
          <w:sz w:val="32"/>
          <w:szCs w:val="32"/>
          <w:cs/>
        </w:rPr>
        <w:t>.</w:t>
      </w:r>
    </w:p>
    <w:p w14:paraId="1E94432B" w14:textId="654E022E" w:rsidR="00FC5CDC" w:rsidRPr="00682AEE" w:rsidRDefault="004E5F75" w:rsidP="00365B4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365B41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682AEE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682AEE">
        <w:rPr>
          <w:rFonts w:ascii="TH SarabunPSK" w:hAnsi="TH SarabunPSK" w:cs="TH SarabunPSK"/>
          <w:sz w:val="32"/>
          <w:szCs w:val="32"/>
          <w:cs/>
        </w:rPr>
        <w:tab/>
      </w:r>
      <w:r w:rsidR="00365B41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365B41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682AEE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365B41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ไม่ทราบ</w:t>
      </w:r>
      <w:r w:rsidR="00691D9C" w:rsidRPr="00682AEE">
        <w:rPr>
          <w:rFonts w:ascii="TH SarabunPSK" w:hAnsi="TH SarabunPSK" w:cs="TH SarabunPSK"/>
          <w:sz w:val="32"/>
          <w:szCs w:val="32"/>
          <w:cs/>
        </w:rPr>
        <w:tab/>
      </w:r>
      <w:r w:rsidR="00694CAE" w:rsidRPr="00682AEE">
        <w:rPr>
          <w:rFonts w:ascii="TH SarabunPSK" w:hAnsi="TH SarabunPSK" w:cs="TH SarabunPSK"/>
          <w:sz w:val="32"/>
          <w:szCs w:val="32"/>
          <w:cs/>
        </w:rPr>
        <w:t>อาชีพของบิดา</w:t>
      </w:r>
      <w:r w:rsidR="00365B41" w:rsidRPr="00682AEE">
        <w:rPr>
          <w:rFonts w:ascii="TH SarabunPSK" w:hAnsi="TH SarabunPSK" w:cs="TH SarabunPSK" w:hint="cs"/>
          <w:sz w:val="32"/>
          <w:szCs w:val="32"/>
          <w:cs/>
        </w:rPr>
        <w:t>.</w:t>
      </w:r>
      <w:r w:rsidR="00FD0634" w:rsidRPr="00682AEE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94CAE" w:rsidRPr="00682AEE">
        <w:rPr>
          <w:rFonts w:ascii="TH SarabunPSK" w:hAnsi="TH SarabunPSK" w:cs="TH SarabunPSK"/>
          <w:sz w:val="32"/>
          <w:szCs w:val="32"/>
        </w:rPr>
        <w:t xml:space="preserve"> </w:t>
      </w:r>
      <w:bookmarkEnd w:id="4"/>
      <w:r w:rsidR="00553A3C" w:rsidRPr="00682AE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682AEE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682AEE">
        <w:rPr>
          <w:rFonts w:ascii="TH SarabunPSK" w:hAnsi="TH SarabunPSK" w:cs="TH SarabunPSK"/>
          <w:sz w:val="32"/>
          <w:szCs w:val="32"/>
        </w:rPr>
        <w:t>…</w:t>
      </w:r>
      <w:r w:rsidR="00FD0634" w:rsidRPr="00682AEE">
        <w:rPr>
          <w:rFonts w:ascii="TH SarabunPSK" w:hAnsi="TH SarabunPSK" w:cs="TH SarabunPSK"/>
          <w:sz w:val="32"/>
          <w:szCs w:val="32"/>
        </w:rPr>
        <w:t>..</w:t>
      </w:r>
      <w:r w:rsidR="00694CAE" w:rsidRPr="00682AEE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682AEE">
        <w:rPr>
          <w:rFonts w:ascii="TH SarabunPSK" w:hAnsi="TH SarabunPSK" w:cs="TH SarabunPSK"/>
          <w:sz w:val="32"/>
          <w:szCs w:val="32"/>
        </w:rPr>
        <w:t>….</w:t>
      </w:r>
      <w:r w:rsidR="00FC5CDC" w:rsidRPr="00682AEE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682AEE">
        <w:rPr>
          <w:rFonts w:ascii="TH SarabunPSK" w:hAnsi="TH SarabunPSK" w:cs="TH SarabunPSK"/>
          <w:sz w:val="32"/>
          <w:szCs w:val="32"/>
        </w:rPr>
        <w:t>.</w:t>
      </w:r>
      <w:r w:rsidR="00FC5CDC" w:rsidRPr="00682AEE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E18FCE" w14:textId="77777777" w:rsidR="00AB430C" w:rsidRPr="00682AEE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682AEE">
        <w:rPr>
          <w:rFonts w:ascii="TH SarabunPSK" w:hAnsi="TH SarabunPSK" w:cs="TH SarabunPSK"/>
          <w:sz w:val="32"/>
          <w:szCs w:val="32"/>
        </w:rPr>
        <w:t>………</w:t>
      </w:r>
      <w:r w:rsidR="00693652" w:rsidRPr="00682AEE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...</w:t>
      </w:r>
      <w:r w:rsidRPr="00682AEE">
        <w:rPr>
          <w:rFonts w:ascii="TH SarabunPSK" w:hAnsi="TH SarabunPSK" w:cs="TH SarabunPSK"/>
          <w:sz w:val="32"/>
          <w:szCs w:val="32"/>
        </w:rPr>
        <w:t>….</w:t>
      </w:r>
      <w:r w:rsidR="00523C7A" w:rsidRPr="00682AEE">
        <w:rPr>
          <w:rFonts w:ascii="TH SarabunPSK" w:hAnsi="TH SarabunPSK" w:cs="TH SarabunPSK"/>
          <w:sz w:val="32"/>
          <w:szCs w:val="32"/>
        </w:rPr>
        <w:t>.</w:t>
      </w:r>
      <w:r w:rsidR="00504A38" w:rsidRPr="00682AEE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682AEE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682AEE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682AEE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682AEE">
        <w:rPr>
          <w:rFonts w:ascii="TH SarabunPSK" w:hAnsi="TH SarabunPSK" w:cs="TH SarabunPSK"/>
          <w:sz w:val="32"/>
          <w:szCs w:val="32"/>
          <w:cs/>
        </w:rPr>
        <w:br/>
      </w:r>
      <w:r w:rsidR="00AB430C"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682AEE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0569ABE" w14:textId="77777777" w:rsidR="00504A38" w:rsidRPr="00682AEE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="00DD7E8F" w:rsidRPr="00682AEE">
        <w:rPr>
          <w:rFonts w:ascii="TH SarabunPSK" w:hAnsi="TH SarabunPSK" w:cs="TH SarabunPSK"/>
          <w:sz w:val="32"/>
          <w:szCs w:val="32"/>
          <w:cs/>
        </w:rPr>
        <w:tab/>
      </w:r>
      <w:r w:rsidR="00333465"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3465" w:rsidRPr="00682AEE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="00333465" w:rsidRPr="00682AEE">
        <w:rPr>
          <w:rFonts w:ascii="TH SarabunPSK" w:hAnsi="TH SarabunPSK" w:cs="TH SarabunPSK"/>
          <w:sz w:val="32"/>
          <w:szCs w:val="32"/>
          <w:cs/>
        </w:rPr>
        <w:tab/>
      </w:r>
      <w:r w:rsidR="00333465" w:rsidRPr="00682AEE">
        <w:rPr>
          <w:rFonts w:ascii="TH SarabunPSK" w:hAnsi="TH SarabunPSK" w:cs="TH SarabunPSK"/>
          <w:sz w:val="24"/>
          <w:szCs w:val="24"/>
        </w:rPr>
        <w:t xml:space="preserve">  </w:t>
      </w:r>
    </w:p>
    <w:p w14:paraId="557B3ABF" w14:textId="77777777" w:rsidR="00333465" w:rsidRPr="00682AEE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="00DD7E8F"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389956A" w14:textId="77777777" w:rsidR="00333465" w:rsidRPr="00682AEE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="00DD7E8F"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04AF0B2" w14:textId="1E4E1450" w:rsidR="00553A3C" w:rsidRPr="00682AEE" w:rsidRDefault="00553A3C" w:rsidP="006F7CE0">
      <w:pPr>
        <w:pStyle w:val="ListParagraph"/>
        <w:numPr>
          <w:ilvl w:val="0"/>
          <w:numId w:val="2"/>
        </w:numPr>
        <w:spacing w:before="240"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สกุล มารดา</w:t>
      </w:r>
      <w:r w:rsidR="003A549F"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365B41" w:rsidRPr="00682AEE">
        <w:rPr>
          <w:rFonts w:ascii="TH SarabunPSK" w:hAnsi="TH SarabunPSK" w:cs="TH SarabunPSK"/>
          <w:sz w:val="32"/>
          <w:szCs w:val="32"/>
        </w:rPr>
        <w:t>..</w:t>
      </w:r>
      <w:r w:rsidR="003A549F" w:rsidRPr="00682AEE">
        <w:rPr>
          <w:rFonts w:ascii="TH SarabunPSK" w:hAnsi="TH SarabunPSK" w:cs="TH SarabunPSK"/>
          <w:sz w:val="32"/>
          <w:szCs w:val="32"/>
        </w:rPr>
        <w:t>………</w:t>
      </w:r>
      <w:r w:rsidR="003A549F" w:rsidRPr="00682AEE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682AEE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682AEE">
        <w:rPr>
          <w:rFonts w:ascii="TH SarabunPSK" w:hAnsi="TH SarabunPSK" w:cs="TH SarabunPSK"/>
          <w:sz w:val="32"/>
          <w:szCs w:val="32"/>
          <w:cs/>
        </w:rPr>
        <w:t>ปี</w:t>
      </w:r>
    </w:p>
    <w:p w14:paraId="46009F0D" w14:textId="77777777" w:rsidR="00E0067A" w:rsidRPr="00682AEE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..............</w:t>
      </w:r>
      <w:r w:rsidRPr="00682AEE">
        <w:rPr>
          <w:rFonts w:ascii="TH SarabunPSK" w:hAnsi="TH SarabunPSK" w:cs="TH SarabunPSK"/>
          <w:sz w:val="32"/>
          <w:szCs w:val="32"/>
        </w:rPr>
        <w:t>........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682AEE">
        <w:rPr>
          <w:rFonts w:ascii="TH SarabunPSK" w:hAnsi="TH SarabunPSK" w:cs="TH SarabunPSK"/>
          <w:sz w:val="32"/>
          <w:szCs w:val="32"/>
        </w:rPr>
        <w:t>.............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682AEE">
        <w:rPr>
          <w:rFonts w:ascii="TH SarabunPSK" w:hAnsi="TH SarabunPSK" w:cs="TH SarabunPSK"/>
          <w:sz w:val="32"/>
          <w:szCs w:val="32"/>
        </w:rPr>
        <w:t>.........................</w:t>
      </w:r>
    </w:p>
    <w:p w14:paraId="1FEA04CF" w14:textId="269F7CFD" w:rsidR="00365B41" w:rsidRPr="00682AEE" w:rsidRDefault="00365B41" w:rsidP="00365B41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สัญชาติของ</w:t>
      </w:r>
      <w:r w:rsidRPr="00682AEE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82AEE">
        <w:rPr>
          <w:rFonts w:ascii="TH SarabunPSK" w:hAnsi="TH SarabunPSK" w:cs="TH SarabunPSK"/>
          <w:sz w:val="32"/>
          <w:szCs w:val="32"/>
          <w:cs/>
        </w:rPr>
        <w:t>ดา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ไทย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82AEE">
        <w:rPr>
          <w:rFonts w:ascii="TH SarabunPSK" w:hAnsi="TH SarabunPSK" w:cs="TH SarabunPSK"/>
          <w:sz w:val="32"/>
          <w:szCs w:val="32"/>
        </w:rPr>
        <w:t>........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82AE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2AEE">
        <w:rPr>
          <w:rFonts w:ascii="TH SarabunPSK" w:hAnsi="TH SarabunPSK" w:cs="TH SarabunPSK"/>
          <w:sz w:val="32"/>
          <w:szCs w:val="32"/>
          <w:cs/>
        </w:rPr>
        <w:t>.</w:t>
      </w:r>
    </w:p>
    <w:p w14:paraId="6799EFA9" w14:textId="366429FB" w:rsidR="003A549F" w:rsidRPr="00682AEE" w:rsidRDefault="00365B41" w:rsidP="00365B4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82AEE">
        <w:rPr>
          <w:rFonts w:ascii="TH SarabunPSK" w:hAnsi="TH SarabunPSK" w:cs="TH SarabunPSK"/>
          <w:sz w:val="32"/>
          <w:szCs w:val="32"/>
          <w:cs/>
        </w:rPr>
        <w:tab/>
        <w:t>อาชีพของ</w:t>
      </w:r>
      <w:r w:rsidRPr="00682AEE"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82AEE">
        <w:rPr>
          <w:rFonts w:ascii="TH SarabunPSK" w:hAnsi="TH SarabunPSK" w:cs="TH SarabunPSK"/>
          <w:sz w:val="32"/>
          <w:szCs w:val="32"/>
          <w:cs/>
        </w:rPr>
        <w:t>ดา</w:t>
      </w:r>
      <w:r w:rsidRPr="00682AEE">
        <w:rPr>
          <w:rFonts w:ascii="TH SarabunPSK" w:hAnsi="TH SarabunPSK" w:cs="TH SarabunPSK" w:hint="cs"/>
          <w:sz w:val="32"/>
          <w:szCs w:val="32"/>
          <w:cs/>
        </w:rPr>
        <w:t>.</w:t>
      </w:r>
      <w:r w:rsidRPr="00682AEE">
        <w:rPr>
          <w:rFonts w:ascii="TH SarabunPSK" w:hAnsi="TH SarabunPSK" w:cs="TH SarabunPSK"/>
          <w:sz w:val="32"/>
          <w:szCs w:val="32"/>
        </w:rPr>
        <w:t xml:space="preserve">…………………………..… 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="00693652" w:rsidRPr="00682AEE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="00693652" w:rsidRPr="00682AEE">
        <w:rPr>
          <w:rFonts w:ascii="TH SarabunPSK" w:hAnsi="TH SarabunPSK" w:cs="TH SarabunPSK"/>
          <w:sz w:val="32"/>
          <w:szCs w:val="32"/>
        </w:rPr>
        <w:t>……………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............</w:t>
      </w:r>
      <w:r w:rsidR="00693652" w:rsidRPr="00682AEE">
        <w:rPr>
          <w:rFonts w:ascii="TH SarabunPSK" w:hAnsi="TH SarabunPSK" w:cs="TH SarabunPSK"/>
          <w:sz w:val="32"/>
          <w:szCs w:val="32"/>
        </w:rPr>
        <w:t>…</w:t>
      </w:r>
      <w:r w:rsidR="00523C7A" w:rsidRPr="00682AEE">
        <w:rPr>
          <w:rFonts w:ascii="TH SarabunPSK" w:hAnsi="TH SarabunPSK" w:cs="TH SarabunPSK"/>
          <w:sz w:val="32"/>
          <w:szCs w:val="32"/>
        </w:rPr>
        <w:t>……..</w:t>
      </w:r>
      <w:r w:rsidR="00DD7E8F" w:rsidRPr="00682AEE">
        <w:rPr>
          <w:rFonts w:ascii="TH SarabunPSK" w:hAnsi="TH SarabunPSK" w:cs="TH SarabunPSK"/>
          <w:sz w:val="32"/>
          <w:szCs w:val="32"/>
          <w:cs/>
        </w:rPr>
        <w:t>รายได้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="00693652" w:rsidRPr="00682AEE">
        <w:rPr>
          <w:rFonts w:ascii="TH SarabunPSK" w:hAnsi="TH SarabunPSK" w:cs="TH SarabunPSK"/>
          <w:sz w:val="32"/>
          <w:szCs w:val="32"/>
        </w:rPr>
        <w:t>…………</w:t>
      </w:r>
      <w:r w:rsidR="00523C7A" w:rsidRPr="00682AEE">
        <w:rPr>
          <w:rFonts w:ascii="TH SarabunPSK" w:hAnsi="TH SarabunPSK" w:cs="TH SarabunPSK"/>
          <w:sz w:val="32"/>
          <w:szCs w:val="32"/>
        </w:rPr>
        <w:t>..</w:t>
      </w:r>
      <w:r w:rsidR="00693652" w:rsidRPr="00682AEE">
        <w:rPr>
          <w:rFonts w:ascii="TH SarabunPSK" w:hAnsi="TH SarabunPSK" w:cs="TH SarabunPSK"/>
          <w:sz w:val="32"/>
          <w:szCs w:val="32"/>
        </w:rPr>
        <w:t>…</w:t>
      </w:r>
      <w:r w:rsidR="00693652" w:rsidRPr="00682AEE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78C0974" w14:textId="77777777" w:rsidR="00AB430C" w:rsidRPr="00682AEE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72535F8F" w14:textId="77777777" w:rsidR="00504A38" w:rsidRPr="00682AEE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682AEE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504A38"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A38" w:rsidRPr="00682AEE">
        <w:rPr>
          <w:rFonts w:ascii="TH SarabunPSK" w:hAnsi="TH SarabunPSK" w:cs="TH SarabunPSK"/>
          <w:sz w:val="24"/>
          <w:szCs w:val="24"/>
        </w:rPr>
        <w:tab/>
      </w:r>
      <w:r w:rsidR="00504A38"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682AE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504A38" w:rsidRPr="00682AEE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t xml:space="preserve">  </w:t>
      </w:r>
    </w:p>
    <w:p w14:paraId="0385E88A" w14:textId="77777777" w:rsidR="00333465" w:rsidRPr="00682AEE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="00504A38" w:rsidRPr="00682AEE">
        <w:rPr>
          <w:rFonts w:ascii="TH SarabunPSK" w:hAnsi="TH SarabunPSK" w:cs="TH SarabunPSK"/>
          <w:sz w:val="32"/>
          <w:szCs w:val="32"/>
        </w:rPr>
        <w:t xml:space="preserve">  </w:t>
      </w:r>
      <w:r w:rsidR="00504A38"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4336A5B6" w14:textId="77777777" w:rsidR="00E0067A" w:rsidRPr="00682AEE" w:rsidRDefault="00333465" w:rsidP="00863DEC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="00504A38"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bookmarkEnd w:id="3"/>
    <w:p w14:paraId="280E620C" w14:textId="77777777" w:rsidR="00AB430C" w:rsidRPr="00682AEE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682AEE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="001A1A18" w:rsidRPr="00682AEE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682AE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682AEE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682AEE">
        <w:rPr>
          <w:rFonts w:ascii="TH SarabunPSK" w:hAnsi="TH SarabunPSK" w:cs="TH SarabunPSK"/>
        </w:rPr>
        <w:sym w:font="Wingdings 2" w:char="F099"/>
      </w:r>
      <w:r w:rsidR="001A1A18" w:rsidRPr="00682AEE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682AEE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="003A549F" w:rsidRPr="00682AEE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682AEE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682AE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682AEE">
        <w:rPr>
          <w:rFonts w:ascii="TH SarabunPSK" w:hAnsi="TH SarabunPSK" w:cs="TH SarabunPSK"/>
          <w:sz w:val="32"/>
          <w:szCs w:val="32"/>
        </w:rPr>
        <w:t>………</w:t>
      </w:r>
      <w:r w:rsidR="00AB430C" w:rsidRPr="00682AEE">
        <w:rPr>
          <w:rFonts w:ascii="TH SarabunPSK" w:hAnsi="TH SarabunPSK" w:cs="TH SarabunPSK"/>
          <w:sz w:val="32"/>
          <w:szCs w:val="32"/>
        </w:rPr>
        <w:t>…………..</w:t>
      </w:r>
      <w:r w:rsidR="003A549F" w:rsidRPr="00682AEE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682AEE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682AEE">
        <w:rPr>
          <w:rFonts w:ascii="TH SarabunPSK" w:hAnsi="TH SarabunPSK" w:cs="TH SarabunPSK"/>
          <w:sz w:val="32"/>
          <w:szCs w:val="32"/>
        </w:rPr>
        <w:t>…………</w:t>
      </w:r>
      <w:r w:rsidR="00691D9C" w:rsidRPr="00682AEE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682AEE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682AEE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682AEE">
        <w:rPr>
          <w:rFonts w:ascii="TH SarabunPSK" w:hAnsi="TH SarabunPSK" w:cs="TH SarabunPSK"/>
          <w:sz w:val="32"/>
          <w:szCs w:val="32"/>
        </w:rPr>
        <w:t>........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</w:t>
      </w:r>
      <w:r w:rsidRPr="00682AEE">
        <w:rPr>
          <w:rFonts w:ascii="TH SarabunPSK" w:hAnsi="TH SarabunPSK" w:cs="TH SarabunPSK"/>
          <w:sz w:val="32"/>
          <w:szCs w:val="32"/>
        </w:rPr>
        <w:t>.................................</w:t>
      </w:r>
      <w:r w:rsidRPr="00682AEE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682AEE">
        <w:rPr>
          <w:rFonts w:ascii="TH SarabunPSK" w:hAnsi="TH SarabunPSK" w:cs="TH SarabunPSK"/>
          <w:sz w:val="32"/>
          <w:szCs w:val="32"/>
          <w:cs/>
        </w:rPr>
        <w:t>............</w:t>
      </w:r>
      <w:bookmarkStart w:id="5" w:name="_Hlk125477202"/>
      <w:r w:rsidR="00523C7A" w:rsidRPr="00682AEE">
        <w:rPr>
          <w:rFonts w:ascii="TH SarabunPSK" w:hAnsi="TH SarabunPSK" w:cs="TH SarabunPSK"/>
          <w:sz w:val="32"/>
          <w:szCs w:val="32"/>
          <w:cs/>
        </w:rPr>
        <w:t>สัญชาติของผู้ปกครอง</w:t>
      </w:r>
      <w:r w:rsidR="00523C7A" w:rsidRPr="00682AEE">
        <w:rPr>
          <w:rFonts w:ascii="TH SarabunPSK" w:hAnsi="TH SarabunPSK" w:cs="TH SarabunPSK"/>
          <w:sz w:val="32"/>
          <w:szCs w:val="32"/>
        </w:rPr>
        <w:t>…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..............</w:t>
      </w:r>
      <w:r w:rsidRPr="00682AEE">
        <w:rPr>
          <w:rFonts w:ascii="TH SarabunPSK" w:hAnsi="TH SarabunPSK" w:cs="TH SarabunPSK"/>
          <w:sz w:val="32"/>
          <w:szCs w:val="32"/>
        </w:rPr>
        <w:t>........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</w:t>
      </w:r>
      <w:r w:rsidRPr="00682AEE">
        <w:rPr>
          <w:rFonts w:ascii="TH SarabunPSK" w:hAnsi="TH SarabunPSK" w:cs="TH SarabunPSK"/>
          <w:sz w:val="32"/>
          <w:szCs w:val="32"/>
        </w:rPr>
        <w:t>......</w:t>
      </w:r>
      <w:r w:rsidRPr="00682AEE">
        <w:rPr>
          <w:rFonts w:ascii="TH SarabunPSK" w:hAnsi="TH SarabunPSK" w:cs="TH SarabunPSK"/>
          <w:sz w:val="32"/>
          <w:szCs w:val="32"/>
          <w:cs/>
        </w:rPr>
        <w:t>.........</w:t>
      </w:r>
      <w:r w:rsidRPr="00682AEE">
        <w:rPr>
          <w:rFonts w:ascii="TH SarabunPSK" w:hAnsi="TH SarabunPSK" w:cs="TH SarabunPSK"/>
          <w:sz w:val="32"/>
          <w:szCs w:val="32"/>
        </w:rPr>
        <w:t>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682AEE">
        <w:rPr>
          <w:rFonts w:ascii="TH SarabunPSK" w:hAnsi="TH SarabunPSK" w:cs="TH SarabunPSK"/>
          <w:sz w:val="32"/>
          <w:szCs w:val="32"/>
        </w:rPr>
        <w:t>......</w:t>
      </w:r>
      <w:r w:rsidRPr="00682AEE">
        <w:rPr>
          <w:rFonts w:ascii="TH SarabunPSK" w:hAnsi="TH SarabunPSK" w:cs="TH SarabunPSK"/>
          <w:sz w:val="32"/>
          <w:szCs w:val="32"/>
          <w:cs/>
        </w:rPr>
        <w:t>....</w:t>
      </w:r>
      <w:r w:rsidRPr="00682AEE">
        <w:rPr>
          <w:rFonts w:ascii="TH SarabunPSK" w:hAnsi="TH SarabunPSK" w:cs="TH SarabunPSK"/>
          <w:sz w:val="32"/>
          <w:szCs w:val="32"/>
        </w:rPr>
        <w:t>..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7AEA4302" w:rsidR="00C61A48" w:rsidRPr="00682AEE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365B41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="00365B41"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365B41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="00365B41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ไม่ทราบ</w:t>
      </w:r>
      <w:r w:rsidRPr="00682AEE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682AEE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bookmarkEnd w:id="5"/>
      <w:r w:rsidRPr="00682AEE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682AEE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682AEE">
        <w:rPr>
          <w:rFonts w:ascii="TH SarabunPSK" w:hAnsi="TH SarabunPSK" w:cs="TH SarabunPSK"/>
          <w:sz w:val="32"/>
          <w:szCs w:val="32"/>
          <w:cs/>
        </w:rPr>
        <w:t>.</w:t>
      </w:r>
      <w:r w:rsidRPr="00682AEE">
        <w:rPr>
          <w:rFonts w:ascii="TH SarabunPSK" w:hAnsi="TH SarabunPSK" w:cs="TH SarabunPSK"/>
          <w:sz w:val="32"/>
          <w:szCs w:val="32"/>
        </w:rPr>
        <w:t>…….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682AEE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lastRenderedPageBreak/>
        <w:t>โทรศัพท์มือถือของผู้ปกครอง</w:t>
      </w:r>
      <w:r w:rsidRPr="00682AEE">
        <w:rPr>
          <w:rFonts w:ascii="TH SarabunPSK" w:hAnsi="TH SarabunPSK" w:cs="TH SarabunPSK"/>
          <w:sz w:val="32"/>
          <w:szCs w:val="32"/>
        </w:rPr>
        <w:t>……………</w:t>
      </w:r>
      <w:r w:rsidRPr="00682AEE">
        <w:rPr>
          <w:rFonts w:ascii="TH SarabunPSK" w:hAnsi="TH SarabunPSK" w:cs="TH SarabunPSK"/>
          <w:sz w:val="32"/>
          <w:szCs w:val="32"/>
          <w:cs/>
        </w:rPr>
        <w:t>........</w:t>
      </w:r>
      <w:r w:rsidRPr="00682AEE">
        <w:rPr>
          <w:rFonts w:ascii="TH SarabunPSK" w:hAnsi="TH SarabunPSK" w:cs="TH SarabunPSK"/>
          <w:sz w:val="32"/>
          <w:szCs w:val="32"/>
        </w:rPr>
        <w:t>…</w:t>
      </w:r>
      <w:r w:rsidR="00523C7A" w:rsidRPr="00682AEE">
        <w:rPr>
          <w:rFonts w:ascii="TH SarabunPSK" w:hAnsi="TH SarabunPSK" w:cs="TH SarabunPSK"/>
          <w:sz w:val="32"/>
          <w:szCs w:val="32"/>
        </w:rPr>
        <w:t>……</w:t>
      </w:r>
      <w:r w:rsidR="00DD7E8F" w:rsidRPr="00682AEE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682AEE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682AEE">
        <w:rPr>
          <w:rFonts w:ascii="TH SarabunPSK" w:hAnsi="TH SarabunPSK" w:cs="TH SarabunPSK"/>
          <w:sz w:val="32"/>
          <w:szCs w:val="32"/>
        </w:rPr>
        <w:t>…</w:t>
      </w:r>
      <w:r w:rsidRPr="00682AEE">
        <w:rPr>
          <w:rFonts w:ascii="TH SarabunPSK" w:hAnsi="TH SarabunPSK" w:cs="TH SarabunPSK"/>
          <w:sz w:val="32"/>
          <w:szCs w:val="32"/>
          <w:cs/>
        </w:rPr>
        <w:t>..</w:t>
      </w:r>
      <w:r w:rsidRPr="00682AEE">
        <w:rPr>
          <w:rFonts w:ascii="TH SarabunPSK" w:hAnsi="TH SarabunPSK" w:cs="TH SarabunPSK"/>
          <w:sz w:val="32"/>
          <w:szCs w:val="32"/>
        </w:rPr>
        <w:t>…</w:t>
      </w:r>
      <w:r w:rsidR="00523C7A" w:rsidRPr="00682AEE">
        <w:rPr>
          <w:rFonts w:ascii="TH SarabunPSK" w:hAnsi="TH SarabunPSK" w:cs="TH SarabunPSK"/>
          <w:sz w:val="32"/>
          <w:szCs w:val="32"/>
        </w:rPr>
        <w:t>….</w:t>
      </w:r>
      <w:r w:rsidRPr="00682AEE">
        <w:rPr>
          <w:rFonts w:ascii="TH SarabunPSK" w:hAnsi="TH SarabunPSK" w:cs="TH SarabunPSK"/>
          <w:sz w:val="32"/>
          <w:szCs w:val="32"/>
          <w:cs/>
        </w:rPr>
        <w:t>......บาท</w:t>
      </w:r>
      <w:r w:rsidRPr="00682AEE">
        <w:rPr>
          <w:rFonts w:ascii="TH SarabunPSK" w:hAnsi="TH SarabunPSK" w:cs="TH SarabunPSK"/>
          <w:sz w:val="32"/>
          <w:szCs w:val="32"/>
          <w:cs/>
        </w:rPr>
        <w:br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682AEE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="00C61A48"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682AEE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="00DD7E8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0247995D" w:rsidR="00C61A48" w:rsidRPr="00682AEE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="00DD7E8F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0FD33CD6" w14:textId="77777777" w:rsidR="006F7CE0" w:rsidRPr="00682AEE" w:rsidRDefault="006F7CE0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1A757DC5" w14:textId="77777777" w:rsidR="00553A3C" w:rsidRPr="00682AEE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682AEE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682AEE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682AEE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2866BF31" w14:textId="372865D2" w:rsidR="00A06F9F" w:rsidRPr="00682AEE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682AEE">
        <w:rPr>
          <w:rFonts w:ascii="TH SarabunPSK" w:hAnsi="TH SarabunPSK" w:cs="TH SarabunPSK"/>
          <w:sz w:val="32"/>
          <w:szCs w:val="32"/>
          <w:cs/>
        </w:rPr>
        <w:tab/>
      </w:r>
    </w:p>
    <w:p w14:paraId="7ED0FBC7" w14:textId="77777777" w:rsidR="004A2E6D" w:rsidRPr="00682AEE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682AEE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682AEE">
        <w:rPr>
          <w:rFonts w:ascii="Arial" w:hAnsi="Arial" w:cs="Arial" w:hint="cs"/>
          <w:sz w:val="32"/>
          <w:szCs w:val="40"/>
          <w:cs/>
        </w:rPr>
        <w:t>​</w:t>
      </w:r>
    </w:p>
    <w:p w14:paraId="027E96F1" w14:textId="35D18C20" w:rsidR="00EF3D1A" w:rsidRPr="00682AEE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42F982D0" w14:textId="77777777" w:rsidR="006F7CE0" w:rsidRPr="00682AEE" w:rsidRDefault="006F7CE0" w:rsidP="006F7CE0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sz w:val="32"/>
          <w:szCs w:val="32"/>
        </w:rPr>
      </w:pPr>
    </w:p>
    <w:p w14:paraId="7F333FB2" w14:textId="4D50F9B3" w:rsidR="00B21191" w:rsidRPr="00682AEE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682AEE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6F7CE0" w:rsidRPr="00682AEE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6C1F9CD4" w14:textId="77777777" w:rsidR="000104F5" w:rsidRPr="00682AEE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682AEE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682AEE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682AEE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bookmarkStart w:id="6" w:name="_Hlk125477222"/>
      <w:r w:rsidRPr="00682AEE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4B56E0D7" w:rsidR="00E26748" w:rsidRPr="00682AEE" w:rsidRDefault="00565691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 xml:space="preserve"> เงินสงเคราะห์</w:t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เงินทุนประกอบอาชีพ</w:t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 xml:space="preserve">เงินซ่อมแซมบ้าน  </w:t>
      </w:r>
    </w:p>
    <w:p w14:paraId="3CB309AB" w14:textId="244460AB" w:rsidR="00E26748" w:rsidRPr="00682AEE" w:rsidRDefault="00565691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เบี้ยยังชีพผู้สูงอายุ</w:t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เบี้ยความพิการ</w:t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 xml:space="preserve">เครื่องช่วยความพิการ     </w:t>
      </w:r>
    </w:p>
    <w:p w14:paraId="3B86B48C" w14:textId="4228A921" w:rsidR="00E26748" w:rsidRPr="00682AEE" w:rsidRDefault="00565691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โรงเรียนพักนอน</w:t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สวัสดิการจากโครงการสวัสดิการแห่งรัฐ</w:t>
      </w:r>
      <w:r w:rsidR="00412CEB"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 xml:space="preserve">เงินอุดหนุนเด็กแรกเกิด   </w:t>
      </w:r>
    </w:p>
    <w:p w14:paraId="39C92704" w14:textId="53D8FCB7" w:rsidR="00E26748" w:rsidRPr="00682AEE" w:rsidRDefault="00565691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สวัสดิการภาครัฐ ระบุ....................................................................................................................</w:t>
      </w:r>
    </w:p>
    <w:p w14:paraId="74EA9B38" w14:textId="1E443DE3" w:rsidR="00E26748" w:rsidRPr="00682AEE" w:rsidRDefault="00565691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สวัสดิการภาคเอกชน ระบุ............................................................................................................</w:t>
      </w:r>
      <w:r w:rsidR="00412CEB" w:rsidRPr="00682AE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7519A38" w14:textId="160C5FE4" w:rsidR="007200EA" w:rsidRPr="00682AEE" w:rsidRDefault="00565691" w:rsidP="00332598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Symbol" w:char="F07F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82AEE">
        <w:rPr>
          <w:rFonts w:ascii="TH SarabunPSK" w:hAnsi="TH SarabunPSK" w:cs="TH SarabunPSK"/>
          <w:sz w:val="32"/>
          <w:szCs w:val="32"/>
          <w:cs/>
        </w:rPr>
        <w:t>อื่นๆ ระบุ.......................................................................................................................................</w:t>
      </w:r>
      <w:bookmarkEnd w:id="6"/>
    </w:p>
    <w:p w14:paraId="31B929F9" w14:textId="278C0362" w:rsidR="006F7CE0" w:rsidRPr="00682AEE" w:rsidRDefault="006F7CE0" w:rsidP="00412C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07F29F" w14:textId="2CED27EA" w:rsidR="00334B67" w:rsidRPr="00682AEE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682AEE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682AEE">
        <w:rPr>
          <w:rFonts w:ascii="TH SarabunPSK" w:hAnsi="TH SarabunPSK" w:cs="TH SarabunPSK"/>
          <w:sz w:val="32"/>
          <w:szCs w:val="32"/>
        </w:rPr>
        <w:t>-</w:t>
      </w:r>
      <w:r w:rsidR="000104F5" w:rsidRPr="00682AEE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682AEE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682AEE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682AEE">
        <w:rPr>
          <w:rFonts w:ascii="TH SarabunPSK" w:hAnsi="TH SarabunPSK" w:cs="TH SarabunPSK"/>
          <w:sz w:val="32"/>
          <w:szCs w:val="32"/>
        </w:rPr>
        <w:t>-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 xml:space="preserve">ธิดา คนที่ </w:t>
      </w:r>
      <w:r w:rsidR="000104F5" w:rsidRPr="00682AEE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682AEE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682AEE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682AEE">
        <w:rPr>
          <w:rFonts w:ascii="TH SarabunPSK" w:hAnsi="TH SarabunPSK" w:cs="TH SarabunPSK"/>
          <w:sz w:val="32"/>
          <w:szCs w:val="32"/>
        </w:rPr>
        <w:t>-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682AEE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682AEE">
        <w:rPr>
          <w:rFonts w:ascii="TH SarabunPSK" w:hAnsi="TH SarabunPSK" w:cs="TH SarabunPSK"/>
          <w:sz w:val="32"/>
          <w:szCs w:val="32"/>
        </w:rPr>
        <w:t>/</w:t>
      </w:r>
      <w:r w:rsidR="0016462B" w:rsidRPr="00682AEE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682AEE">
        <w:rPr>
          <w:rFonts w:ascii="TH SarabunPSK" w:hAnsi="TH SarabunPSK" w:cs="TH SarabunPSK"/>
          <w:sz w:val="32"/>
          <w:szCs w:val="32"/>
        </w:rPr>
        <w:t>/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682AEE">
        <w:rPr>
          <w:rFonts w:ascii="TH SarabunPSK" w:hAnsi="TH SarabunPSK" w:cs="TH SarabunPSK"/>
          <w:sz w:val="32"/>
          <w:szCs w:val="32"/>
        </w:rPr>
        <w:t>/</w:t>
      </w:r>
      <w:r w:rsidR="00334B67" w:rsidRPr="00682AEE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682AEE">
        <w:rPr>
          <w:rFonts w:ascii="TH SarabunPSK" w:hAnsi="TH SarabunPSK" w:cs="TH SarabunPSK"/>
          <w:sz w:val="32"/>
          <w:szCs w:val="32"/>
        </w:rPr>
        <w:t xml:space="preserve"> </w:t>
      </w:r>
    </w:p>
    <w:p w14:paraId="7E5ED9E7" w14:textId="3AEAD9CD" w:rsidR="004A2E6D" w:rsidRPr="00682AEE" w:rsidRDefault="00C46CA0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125477256"/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1DD12E2" w14:textId="4EE3B0F9" w:rsidR="004A2E6D" w:rsidRPr="00682AEE" w:rsidRDefault="004A2E6D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C46CA0" w:rsidRPr="00682AEE">
        <w:rPr>
          <w:rFonts w:ascii="TH SarabunPSK" w:hAnsi="TH SarabunPSK" w:cs="TH SarabunPSK"/>
          <w:sz w:val="32"/>
          <w:szCs w:val="32"/>
          <w:cs/>
        </w:rPr>
        <w:br/>
      </w:r>
      <w:r w:rsidR="00DD7E8F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682AEE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="00DD7E8F" w:rsidRPr="00682AEE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</w:t>
      </w:r>
      <w:r w:rsidR="00DB7C2E" w:rsidRPr="00682AEE">
        <w:rPr>
          <w:rFonts w:ascii="TH SarabunPSK" w:hAnsi="TH SarabunPSK" w:cs="TH SarabunPSK"/>
          <w:spacing w:val="-10"/>
          <w:sz w:val="32"/>
          <w:szCs w:val="32"/>
          <w:cs/>
        </w:rPr>
        <w:t>านศึกษา</w:t>
      </w:r>
      <w:r w:rsidR="00DD7E8F" w:rsidRPr="00682AEE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</w:t>
      </w:r>
      <w:r w:rsidR="009C20C0" w:rsidRPr="00682AEE">
        <w:rPr>
          <w:rFonts w:ascii="TH SarabunPSK" w:hAnsi="TH SarabunPSK" w:cs="TH SarabunPSK"/>
          <w:spacing w:val="-10"/>
          <w:sz w:val="32"/>
          <w:szCs w:val="32"/>
        </w:rPr>
        <w:t>.</w:t>
      </w:r>
      <w:r w:rsidR="00DD7E8F" w:rsidRPr="00682AEE">
        <w:rPr>
          <w:rFonts w:ascii="TH SarabunPSK" w:hAnsi="TH SarabunPSK" w:cs="TH SarabunPSK"/>
          <w:spacing w:val="-10"/>
          <w:sz w:val="32"/>
          <w:szCs w:val="32"/>
        </w:rPr>
        <w:t>…………</w:t>
      </w:r>
      <w:r w:rsidR="00DD7E8F" w:rsidRPr="00682AEE">
        <w:rPr>
          <w:rFonts w:ascii="TH SarabunPSK" w:hAnsi="TH SarabunPSK" w:cs="TH SarabunPSK"/>
          <w:sz w:val="32"/>
          <w:szCs w:val="32"/>
        </w:rPr>
        <w:br/>
      </w:r>
      <w:r w:rsidR="00DD7E8F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="00E80DDF" w:rsidRPr="00682AEE">
        <w:rPr>
          <w:rFonts w:ascii="TH SarabunPSK" w:hAnsi="TH SarabunPSK" w:cs="TH SarabunPSK"/>
          <w:spacing w:val="-10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E80DDF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E80DDF"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0F53AF40" w14:textId="0881E04B" w:rsidR="004A2E6D" w:rsidRPr="00682AEE" w:rsidRDefault="004A2E6D" w:rsidP="004A2E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</w:t>
      </w:r>
      <w:r w:rsidR="009C20C0" w:rsidRPr="00682AEE">
        <w:rPr>
          <w:rFonts w:ascii="TH SarabunPSK" w:hAnsi="TH SarabunPSK" w:cs="TH SarabunPSK"/>
          <w:sz w:val="32"/>
          <w:szCs w:val="32"/>
        </w:rPr>
        <w:t xml:space="preserve">   </w:t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47CD4265" w14:textId="2BC44287" w:rsidR="004A2E6D" w:rsidRPr="00682AEE" w:rsidRDefault="004A2E6D" w:rsidP="004A2E6D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lastRenderedPageBreak/>
        <w:t xml:space="preserve">          </w:t>
      </w:r>
      <w:r w:rsidR="009C20C0" w:rsidRPr="00682AEE">
        <w:rPr>
          <w:rFonts w:ascii="TH SarabunPSK" w:hAnsi="TH SarabunPSK" w:cs="TH SarabunPSK"/>
          <w:sz w:val="32"/>
          <w:szCs w:val="32"/>
        </w:rPr>
        <w:t xml:space="preserve">   </w:t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="00E80DDF"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682AEE" w:rsidRDefault="00C46CA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682AEE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82AE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682AEE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DA58CE7" w14:textId="77777777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96F0B3" w14:textId="52388726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29CE5C9" w14:textId="77777777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82AEE">
        <w:rPr>
          <w:rFonts w:ascii="TH SarabunPSK" w:hAnsi="TH SarabunPSK" w:cs="TH SarabunPSK"/>
          <w:sz w:val="32"/>
          <w:szCs w:val="32"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582812EE" w14:textId="77777777" w:rsidR="00A20280" w:rsidRPr="00682AEE" w:rsidRDefault="00A20280" w:rsidP="00A2028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146B162C" w14:textId="77777777" w:rsidR="00A20280" w:rsidRPr="00682AEE" w:rsidRDefault="00A20280" w:rsidP="00A2028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B68DFA4" w14:textId="77777777" w:rsidR="00A20280" w:rsidRPr="00682AEE" w:rsidRDefault="00A20280" w:rsidP="00A202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82AE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35A40571" w14:textId="77777777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585A77" w14:textId="057A087B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593506F" w14:textId="77777777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82AEE">
        <w:rPr>
          <w:rFonts w:ascii="TH SarabunPSK" w:hAnsi="TH SarabunPSK" w:cs="TH SarabunPSK"/>
          <w:sz w:val="32"/>
          <w:szCs w:val="32"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2F819DEC" w14:textId="77777777" w:rsidR="00A20280" w:rsidRPr="00682AEE" w:rsidRDefault="00A20280" w:rsidP="00A2028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1A943A48" w14:textId="77777777" w:rsidR="00A20280" w:rsidRPr="00682AEE" w:rsidRDefault="00A20280" w:rsidP="00A2028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4C0C8057" w14:textId="438CA3F0" w:rsidR="006F7CE0" w:rsidRPr="00682AEE" w:rsidRDefault="00A20280" w:rsidP="00A2028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82AE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1970AA3A" w14:textId="77777777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7180B6" w14:textId="60E3ACFF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4D63BCF4" w14:textId="77777777" w:rsidR="00A20280" w:rsidRPr="00682AEE" w:rsidRDefault="00A20280" w:rsidP="00A202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82AEE">
        <w:rPr>
          <w:rFonts w:ascii="TH SarabunPSK" w:hAnsi="TH SarabunPSK" w:cs="TH SarabunPSK"/>
          <w:sz w:val="32"/>
          <w:szCs w:val="32"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0654B9C8" w14:textId="77777777" w:rsidR="00A20280" w:rsidRPr="00682AEE" w:rsidRDefault="00A20280" w:rsidP="00A2028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7B67D8A9" w14:textId="77777777" w:rsidR="00A20280" w:rsidRPr="00682AEE" w:rsidRDefault="00A20280" w:rsidP="00A2028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6FBFD70B" w14:textId="6105AA7B" w:rsidR="00A20280" w:rsidRPr="00682AEE" w:rsidRDefault="00A20280" w:rsidP="00A2028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82AE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7ABE3E02" w14:textId="7CF4A0AA" w:rsidR="009C20C0" w:rsidRPr="00682AEE" w:rsidRDefault="009C20C0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175E933E" w14:textId="77777777" w:rsidR="00857F5E" w:rsidRPr="00682AEE" w:rsidRDefault="00857F5E" w:rsidP="0085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ลำดับที่.....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243775C" w14:textId="77777777" w:rsidR="00857F5E" w:rsidRPr="00682AEE" w:rsidRDefault="00857F5E" w:rsidP="0085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82AEE">
        <w:rPr>
          <w:rFonts w:ascii="TH SarabunPSK" w:hAnsi="TH SarabunPSK" w:cs="TH SarabunPSK"/>
          <w:sz w:val="32"/>
          <w:szCs w:val="32"/>
          <w:cs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682AEE">
        <w:rPr>
          <w:rFonts w:ascii="TH SarabunPSK" w:hAnsi="TH SarabunPSK" w:cs="TH SarabunPSK"/>
          <w:sz w:val="32"/>
          <w:szCs w:val="32"/>
        </w:rPr>
        <w:br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ไม่จบชั้นประถมศึกษา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1146C2FD" w14:textId="77777777" w:rsidR="00857F5E" w:rsidRPr="00682AEE" w:rsidRDefault="00857F5E" w:rsidP="00857F5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มัธยมปลาย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2B33116" w14:textId="77777777" w:rsidR="00857F5E" w:rsidRPr="00682AEE" w:rsidRDefault="00857F5E" w:rsidP="00857F5E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BE8A715" w14:textId="0F6EF648" w:rsidR="00857F5E" w:rsidRPr="00682AEE" w:rsidRDefault="00857F5E" w:rsidP="0085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682AE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82AEE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82AEE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6FEBEBA7" w14:textId="18BA7C92" w:rsidR="00D40E12" w:rsidRPr="00682AEE" w:rsidRDefault="00D40E12" w:rsidP="007A1FC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สมาชิกในครอบครัวเคยรับทุนหรือไม่</w:t>
      </w:r>
    </w:p>
    <w:p w14:paraId="090BECB3" w14:textId="3F8DE0FB" w:rsidR="00D40E12" w:rsidRPr="00682AEE" w:rsidRDefault="00D40E12" w:rsidP="00D40E12">
      <w:pPr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เคยรับทุน โปรดระบุชื่อทุน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bookmarkEnd w:id="7"/>
    <w:p w14:paraId="73175D58" w14:textId="1B434694" w:rsidR="00580AA6" w:rsidRPr="00682AEE" w:rsidRDefault="00A8543D" w:rsidP="0060188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1C79378" w:rsidR="00A8543D" w:rsidRPr="00682AEE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ชื่อ</w:t>
      </w:r>
      <w:r w:rsidRPr="00682AEE">
        <w:rPr>
          <w:rFonts w:ascii="TH SarabunPSK" w:hAnsi="TH SarabunPSK" w:cs="TH SarabunPSK"/>
          <w:sz w:val="32"/>
          <w:szCs w:val="32"/>
        </w:rPr>
        <w:t>-</w:t>
      </w:r>
      <w:r w:rsidRPr="00682AEE">
        <w:rPr>
          <w:rFonts w:ascii="TH SarabunPSK" w:hAnsi="TH SarabunPSK" w:cs="TH SarabunPSK"/>
          <w:sz w:val="32"/>
          <w:szCs w:val="32"/>
          <w:cs/>
        </w:rPr>
        <w:t>สกุล</w:t>
      </w:r>
      <w:r w:rsidRPr="00682AEE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682AEE">
        <w:rPr>
          <w:rFonts w:ascii="TH SarabunPSK" w:hAnsi="TH SarabunPSK" w:cs="TH SarabunPSK"/>
          <w:sz w:val="32"/>
          <w:szCs w:val="32"/>
        </w:rPr>
        <w:t>…………………..</w:t>
      </w:r>
      <w:r w:rsidRPr="00682AEE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107163A0" w14:textId="69079C82" w:rsidR="006F7CE0" w:rsidRPr="00682AEE" w:rsidRDefault="006F7CE0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</w:t>
      </w:r>
    </w:p>
    <w:p w14:paraId="21AD2260" w14:textId="1CA10F16" w:rsidR="00DB7C2E" w:rsidRPr="00682AEE" w:rsidRDefault="00A8543D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A1FCD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682AEE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DB7C2E" w:rsidRPr="00682AEE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682AEE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682AEE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682AEE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682AEE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682AEE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682AEE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682AEE">
        <w:rPr>
          <w:rFonts w:ascii="TH SarabunPSK" w:hAnsi="TH SarabunPSK" w:cs="TH SarabunPSK"/>
          <w:sz w:val="32"/>
          <w:szCs w:val="32"/>
        </w:rPr>
        <w:t>/</w:t>
      </w:r>
      <w:r w:rsidR="00DB7C2E" w:rsidRPr="00682AEE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CC2956" w14:textId="75539965" w:rsidR="00C61A48" w:rsidRPr="00682AEE" w:rsidRDefault="00DB7C2E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เขต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อำเภอ</w:t>
      </w:r>
      <w:r w:rsidRPr="00682AEE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2AEE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682AEE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82AEE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682AE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682AEE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682AE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682AEE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23B491B5" w14:textId="61468852" w:rsidR="006F7CE0" w:rsidRPr="00682AEE" w:rsidRDefault="006F7CE0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73E932B8" w14:textId="7C5E2BDE" w:rsidR="00A8543D" w:rsidRPr="00682AEE" w:rsidRDefault="00753C29" w:rsidP="0060188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E9776E" w:rsidRPr="0068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776E" w:rsidRPr="00682AEE">
        <w:rPr>
          <w:rFonts w:ascii="TH SarabunPSK" w:hAnsi="TH SarabunPSK" w:cs="TH SarabunPSK"/>
          <w:b/>
          <w:bCs/>
          <w:sz w:val="32"/>
          <w:szCs w:val="32"/>
          <w:cs/>
        </w:rPr>
        <w:t>(ผู้ช่วยพยาบาลและผู้ช่วยทันตแพทย์)</w:t>
      </w:r>
      <w:r w:rsidR="00A8543D"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682AEE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682AEE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682AEE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682AEE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682AEE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167DAF1" w14:textId="1B0F8CF4" w:rsidR="006F7CE0" w:rsidRPr="00682AEE" w:rsidRDefault="000D656B" w:rsidP="007A1F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28B8ED64" w14:textId="77777777" w:rsidR="000D656B" w:rsidRPr="00682AEE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682AEE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682AEE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3F545BE8" w:rsidR="00D531B4" w:rsidRPr="00682AEE" w:rsidRDefault="000D656B" w:rsidP="006018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682AEE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682AEE">
        <w:rPr>
          <w:rFonts w:ascii="TH SarabunPSK" w:hAnsi="TH SarabunPSK" w:cs="TH SarabunPSK"/>
          <w:sz w:val="32"/>
          <w:szCs w:val="32"/>
          <w:cs/>
        </w:rPr>
        <w:t>.</w:t>
      </w:r>
    </w:p>
    <w:p w14:paraId="3128CB79" w14:textId="4F58938B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82AEE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682AEE">
        <w:rPr>
          <w:b/>
          <w:bCs/>
          <w:color w:val="auto"/>
          <w:sz w:val="56"/>
          <w:szCs w:val="56"/>
        </w:rPr>
        <w:t xml:space="preserve">2 </w:t>
      </w:r>
      <w:r w:rsidRPr="00682AEE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682AEE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279A5E9F" w:rsidR="007200EA" w:rsidRPr="00682AEE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682AEE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="00DC0873" w:rsidRPr="00682AEE">
        <w:rPr>
          <w:rFonts w:hint="cs"/>
          <w:color w:val="auto"/>
          <w:sz w:val="36"/>
          <w:szCs w:val="36"/>
          <w:cs/>
        </w:rPr>
        <w:t>2</w:t>
      </w:r>
      <w:r w:rsidRPr="00682AEE">
        <w:rPr>
          <w:color w:val="auto"/>
          <w:sz w:val="36"/>
          <w:szCs w:val="36"/>
        </w:rPr>
        <w:t xml:space="preserve"> </w:t>
      </w:r>
      <w:r w:rsidRPr="00682AEE">
        <w:rPr>
          <w:color w:val="auto"/>
          <w:sz w:val="36"/>
          <w:szCs w:val="36"/>
          <w:cs/>
        </w:rPr>
        <w:t xml:space="preserve">กรณี </w:t>
      </w:r>
      <w:r w:rsidRPr="00682AEE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682AEE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682AEE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682AEE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0B387159" w14:textId="1A291358" w:rsidR="007200EA" w:rsidRPr="00682AEE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bookmarkStart w:id="8" w:name="_Hlk125477352"/>
      <w:r w:rsidRPr="00682AEE">
        <w:rPr>
          <w:color w:val="auto"/>
          <w:sz w:val="36"/>
          <w:szCs w:val="36"/>
          <w:cs/>
        </w:rPr>
        <w:t xml:space="preserve">แบบสายอาชีพ </w:t>
      </w:r>
      <w:r w:rsidRPr="00682AEE">
        <w:rPr>
          <w:color w:val="auto"/>
          <w:sz w:val="36"/>
          <w:szCs w:val="36"/>
        </w:rPr>
        <w:t>01</w:t>
      </w:r>
      <w:r w:rsidRPr="00682AEE">
        <w:rPr>
          <w:color w:val="auto"/>
          <w:sz w:val="36"/>
          <w:szCs w:val="36"/>
          <w:cs/>
        </w:rPr>
        <w:t xml:space="preserve"> (จำนวน </w:t>
      </w:r>
      <w:r w:rsidR="00DC0873" w:rsidRPr="00682AEE">
        <w:rPr>
          <w:rFonts w:hint="cs"/>
          <w:color w:val="auto"/>
          <w:sz w:val="36"/>
          <w:szCs w:val="36"/>
          <w:cs/>
        </w:rPr>
        <w:t>7</w:t>
      </w:r>
      <w:r w:rsidRPr="00682AEE">
        <w:rPr>
          <w:color w:val="auto"/>
          <w:sz w:val="36"/>
          <w:szCs w:val="36"/>
        </w:rPr>
        <w:t xml:space="preserve"> </w:t>
      </w:r>
      <w:r w:rsidRPr="00682AEE">
        <w:rPr>
          <w:color w:val="auto"/>
          <w:sz w:val="36"/>
          <w:szCs w:val="36"/>
          <w:cs/>
        </w:rPr>
        <w:t>หน้า)</w:t>
      </w:r>
      <w:r w:rsidRPr="00682AEE">
        <w:rPr>
          <w:color w:val="auto"/>
          <w:sz w:val="36"/>
          <w:szCs w:val="36"/>
        </w:rPr>
        <w:t xml:space="preserve"> : </w:t>
      </w:r>
    </w:p>
    <w:p w14:paraId="0F611F94" w14:textId="6466D7FC" w:rsidR="00523C7A" w:rsidRPr="00682AEE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682AEE">
        <w:rPr>
          <w:color w:val="auto"/>
          <w:sz w:val="36"/>
          <w:szCs w:val="36"/>
          <w:cs/>
        </w:rPr>
        <w:t xml:space="preserve">หน้าที่ </w:t>
      </w:r>
      <w:r w:rsidRPr="00682AEE">
        <w:rPr>
          <w:color w:val="auto"/>
          <w:sz w:val="36"/>
          <w:szCs w:val="36"/>
        </w:rPr>
        <w:t>1</w:t>
      </w:r>
      <w:r w:rsidR="003E35B4" w:rsidRPr="00682AEE">
        <w:rPr>
          <w:color w:val="auto"/>
          <w:sz w:val="36"/>
          <w:szCs w:val="36"/>
        </w:rPr>
        <w:t>-</w:t>
      </w:r>
      <w:r w:rsidR="00DC0873" w:rsidRPr="00682AEE">
        <w:rPr>
          <w:color w:val="auto"/>
          <w:sz w:val="36"/>
          <w:szCs w:val="36"/>
        </w:rPr>
        <w:t>5</w:t>
      </w:r>
      <w:r w:rsidR="00DC0873" w:rsidRPr="00682AEE">
        <w:rPr>
          <w:color w:val="auto"/>
          <w:sz w:val="36"/>
          <w:szCs w:val="36"/>
        </w:rPr>
        <w:tab/>
      </w:r>
      <w:r w:rsidRPr="00682AEE">
        <w:rPr>
          <w:color w:val="auto"/>
          <w:sz w:val="36"/>
          <w:szCs w:val="36"/>
          <w:cs/>
        </w:rPr>
        <w:t>แบบแสดงร</w:t>
      </w:r>
      <w:r w:rsidR="00523C7A" w:rsidRPr="00682AEE">
        <w:rPr>
          <w:color w:val="auto"/>
          <w:sz w:val="36"/>
          <w:szCs w:val="36"/>
          <w:cs/>
        </w:rPr>
        <w:t xml:space="preserve">ายได้ครอบครัวและสถานะครัวเรือน </w:t>
      </w:r>
    </w:p>
    <w:p w14:paraId="1C053CBC" w14:textId="2CB64393" w:rsidR="007200EA" w:rsidRPr="00682AEE" w:rsidRDefault="007200EA" w:rsidP="00DC0873">
      <w:pPr>
        <w:pStyle w:val="Default"/>
        <w:ind w:left="2880" w:hanging="1080"/>
        <w:jc w:val="thaiDistribute"/>
        <w:rPr>
          <w:color w:val="auto"/>
          <w:sz w:val="36"/>
          <w:szCs w:val="36"/>
        </w:rPr>
      </w:pPr>
      <w:r w:rsidRPr="00682AEE">
        <w:rPr>
          <w:color w:val="auto"/>
          <w:sz w:val="36"/>
          <w:szCs w:val="36"/>
          <w:cs/>
        </w:rPr>
        <w:t>หน้าที่</w:t>
      </w:r>
      <w:r w:rsidR="00DB7C2E" w:rsidRPr="00682AEE">
        <w:rPr>
          <w:color w:val="auto"/>
          <w:sz w:val="36"/>
          <w:szCs w:val="36"/>
          <w:cs/>
        </w:rPr>
        <w:t xml:space="preserve"> </w:t>
      </w:r>
      <w:r w:rsidR="00DC0873" w:rsidRPr="00682AEE">
        <w:rPr>
          <w:rFonts w:hint="cs"/>
          <w:color w:val="auto"/>
          <w:sz w:val="36"/>
          <w:szCs w:val="36"/>
          <w:cs/>
        </w:rPr>
        <w:t>6</w:t>
      </w:r>
      <w:r w:rsidR="00DC0873" w:rsidRPr="00682AEE">
        <w:rPr>
          <w:color w:val="auto"/>
          <w:sz w:val="36"/>
          <w:szCs w:val="36"/>
          <w:cs/>
        </w:rPr>
        <w:tab/>
      </w:r>
      <w:r w:rsidRPr="00682AEE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682AEE">
        <w:rPr>
          <w:color w:val="auto"/>
          <w:sz w:val="36"/>
          <w:szCs w:val="36"/>
        </w:rPr>
        <w:t xml:space="preserve"> </w:t>
      </w:r>
      <w:r w:rsidRPr="00682AEE">
        <w:rPr>
          <w:color w:val="auto"/>
          <w:sz w:val="36"/>
          <w:szCs w:val="36"/>
          <w:cs/>
        </w:rPr>
        <w:t>จากผู้</w:t>
      </w:r>
      <w:r w:rsidR="00DB7C2E" w:rsidRPr="00682AEE">
        <w:rPr>
          <w:color w:val="auto"/>
          <w:sz w:val="36"/>
          <w:szCs w:val="36"/>
          <w:cs/>
        </w:rPr>
        <w:t>บริหารสถานศึกษา หรือ</w:t>
      </w:r>
      <w:r w:rsidRPr="00682AEE">
        <w:rPr>
          <w:color w:val="auto"/>
          <w:sz w:val="36"/>
          <w:szCs w:val="36"/>
          <w:cs/>
        </w:rPr>
        <w:t>ครูประจำชั้น</w:t>
      </w:r>
    </w:p>
    <w:p w14:paraId="0FF7C9EF" w14:textId="49DF2989" w:rsidR="007200EA" w:rsidRPr="00682AEE" w:rsidRDefault="007200EA" w:rsidP="007200EA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682AEE">
        <w:rPr>
          <w:color w:val="auto"/>
          <w:spacing w:val="-14"/>
          <w:sz w:val="36"/>
          <w:szCs w:val="36"/>
          <w:cs/>
        </w:rPr>
        <w:t xml:space="preserve">หน้าที่ </w:t>
      </w:r>
      <w:r w:rsidR="00DC0873" w:rsidRPr="00682AEE">
        <w:rPr>
          <w:rFonts w:hint="cs"/>
          <w:color w:val="auto"/>
          <w:spacing w:val="-14"/>
          <w:sz w:val="36"/>
          <w:szCs w:val="36"/>
          <w:cs/>
        </w:rPr>
        <w:t>7</w:t>
      </w:r>
      <w:r w:rsidR="00DC0873" w:rsidRPr="00682AEE">
        <w:rPr>
          <w:color w:val="auto"/>
          <w:spacing w:val="-14"/>
          <w:sz w:val="36"/>
          <w:szCs w:val="36"/>
          <w:cs/>
        </w:rPr>
        <w:tab/>
      </w:r>
      <w:r w:rsidRPr="00682AEE">
        <w:rPr>
          <w:color w:val="auto"/>
          <w:spacing w:val="-14"/>
          <w:sz w:val="36"/>
          <w:szCs w:val="36"/>
          <w:cs/>
        </w:rPr>
        <w:t>แบบรับรองข้อมูลการขาดแคลนทุนทรัพย์</w:t>
      </w:r>
      <w:r w:rsidRPr="00682AEE">
        <w:rPr>
          <w:color w:val="auto"/>
          <w:spacing w:val="-14"/>
          <w:sz w:val="36"/>
          <w:szCs w:val="36"/>
        </w:rPr>
        <w:t xml:space="preserve"> </w:t>
      </w:r>
      <w:r w:rsidRPr="00682AEE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bookmarkEnd w:id="8"/>
    <w:p w14:paraId="2746D35E" w14:textId="77777777" w:rsidR="007200EA" w:rsidRPr="00682AEE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6F0ED488" w:rsidR="007200EA" w:rsidRPr="00682AEE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682AEE">
        <w:rPr>
          <w:color w:val="auto"/>
          <w:sz w:val="36"/>
          <w:szCs w:val="36"/>
          <w:cs/>
        </w:rPr>
        <w:t xml:space="preserve">แบบสายอาชีพ </w:t>
      </w:r>
      <w:r w:rsidRPr="00682AEE">
        <w:rPr>
          <w:color w:val="auto"/>
          <w:sz w:val="36"/>
          <w:szCs w:val="36"/>
        </w:rPr>
        <w:t>0</w:t>
      </w:r>
      <w:r w:rsidR="00601886" w:rsidRPr="00682AEE">
        <w:rPr>
          <w:color w:val="auto"/>
          <w:sz w:val="36"/>
          <w:szCs w:val="36"/>
        </w:rPr>
        <w:t>2</w:t>
      </w:r>
      <w:r w:rsidRPr="00682AEE">
        <w:rPr>
          <w:color w:val="auto"/>
          <w:sz w:val="36"/>
          <w:szCs w:val="36"/>
        </w:rPr>
        <w:t xml:space="preserve"> </w:t>
      </w:r>
      <w:r w:rsidRPr="00682AEE">
        <w:rPr>
          <w:color w:val="auto"/>
          <w:sz w:val="36"/>
          <w:szCs w:val="36"/>
          <w:cs/>
        </w:rPr>
        <w:t xml:space="preserve">(จำนวน </w:t>
      </w:r>
      <w:r w:rsidRPr="00682AEE">
        <w:rPr>
          <w:color w:val="auto"/>
          <w:sz w:val="36"/>
          <w:szCs w:val="36"/>
        </w:rPr>
        <w:t xml:space="preserve">2 </w:t>
      </w:r>
      <w:r w:rsidRPr="00682AEE">
        <w:rPr>
          <w:color w:val="auto"/>
          <w:sz w:val="36"/>
          <w:szCs w:val="36"/>
          <w:cs/>
        </w:rPr>
        <w:t xml:space="preserve">หน้า) </w:t>
      </w:r>
      <w:r w:rsidRPr="00682AEE">
        <w:rPr>
          <w:color w:val="auto"/>
          <w:sz w:val="36"/>
          <w:szCs w:val="36"/>
        </w:rPr>
        <w:t xml:space="preserve">: </w:t>
      </w:r>
    </w:p>
    <w:p w14:paraId="00933CB1" w14:textId="4180135B" w:rsidR="007200EA" w:rsidRPr="00682AEE" w:rsidRDefault="007200EA" w:rsidP="00DC0873">
      <w:pPr>
        <w:pStyle w:val="Default"/>
        <w:ind w:left="2880" w:hanging="1080"/>
        <w:jc w:val="thaiDistribute"/>
        <w:rPr>
          <w:color w:val="auto"/>
          <w:sz w:val="36"/>
          <w:szCs w:val="36"/>
          <w:cs/>
        </w:rPr>
      </w:pPr>
      <w:r w:rsidRPr="00682AEE">
        <w:rPr>
          <w:color w:val="auto"/>
          <w:sz w:val="36"/>
          <w:szCs w:val="36"/>
          <w:cs/>
        </w:rPr>
        <w:t xml:space="preserve">หน้าที่ </w:t>
      </w:r>
      <w:r w:rsidRPr="00682AEE">
        <w:rPr>
          <w:color w:val="auto"/>
          <w:sz w:val="36"/>
          <w:szCs w:val="36"/>
        </w:rPr>
        <w:t>1-2</w:t>
      </w:r>
      <w:r w:rsidR="00DC0873" w:rsidRPr="00682AEE">
        <w:rPr>
          <w:color w:val="auto"/>
          <w:sz w:val="36"/>
          <w:szCs w:val="36"/>
        </w:rPr>
        <w:tab/>
      </w:r>
      <w:r w:rsidRPr="00682AEE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682AEE">
        <w:rPr>
          <w:color w:val="auto"/>
          <w:sz w:val="36"/>
          <w:szCs w:val="36"/>
        </w:rPr>
        <w:t xml:space="preserve"> </w:t>
      </w:r>
      <w:r w:rsidRPr="00682AEE">
        <w:rPr>
          <w:color w:val="auto"/>
          <w:sz w:val="36"/>
          <w:szCs w:val="36"/>
          <w:cs/>
        </w:rPr>
        <w:t>จาก</w:t>
      </w:r>
      <w:r w:rsidR="00DB7C2E" w:rsidRPr="00682AEE">
        <w:rPr>
          <w:color w:val="auto"/>
          <w:sz w:val="36"/>
          <w:szCs w:val="36"/>
          <w:cs/>
        </w:rPr>
        <w:t>ผู้บริหารสถานศึกษา หรือ</w:t>
      </w:r>
      <w:r w:rsidRPr="00682AEE">
        <w:rPr>
          <w:color w:val="auto"/>
          <w:sz w:val="36"/>
          <w:szCs w:val="36"/>
          <w:cs/>
        </w:rPr>
        <w:t>ครูประจำชั้น บิดา</w:t>
      </w:r>
      <w:r w:rsidR="00DB7C2E" w:rsidRPr="00682AEE">
        <w:rPr>
          <w:color w:val="auto"/>
          <w:sz w:val="36"/>
          <w:szCs w:val="36"/>
          <w:cs/>
        </w:rPr>
        <w:t xml:space="preserve"> </w:t>
      </w:r>
      <w:r w:rsidRPr="00682AEE">
        <w:rPr>
          <w:color w:val="auto"/>
          <w:sz w:val="36"/>
          <w:szCs w:val="36"/>
          <w:cs/>
        </w:rPr>
        <w:t>มารดา</w:t>
      </w:r>
      <w:r w:rsidR="00DB7C2E" w:rsidRPr="00682AEE">
        <w:rPr>
          <w:color w:val="auto"/>
          <w:sz w:val="36"/>
          <w:szCs w:val="36"/>
          <w:cs/>
        </w:rPr>
        <w:t xml:space="preserve"> หรือ</w:t>
      </w:r>
      <w:r w:rsidRPr="00682AEE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682AEE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682AEE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682AEE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682AEE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682AEE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682AEE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682AEE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682AEE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07BBAAD4" w:rsidR="00692C1C" w:rsidRPr="00682AEE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954069" w14:textId="09D4DB3B" w:rsidR="008330DA" w:rsidRPr="00682AEE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EB2D2A" w14:textId="77777777" w:rsidR="008330DA" w:rsidRPr="00682AEE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82AEE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7F25790A" w:rsidR="007200EA" w:rsidRPr="00682AEE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682AEE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682AEE">
        <w:rPr>
          <w:rFonts w:ascii="TH SarabunPSK" w:hAnsi="TH SarabunPSK" w:cs="TH SarabunPSK"/>
          <w:sz w:val="56"/>
          <w:szCs w:val="56"/>
        </w:rPr>
        <w:t>01</w:t>
      </w:r>
      <w:r w:rsidRPr="00682AEE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6F7CE0" w:rsidRPr="00682AEE">
        <w:rPr>
          <w:rFonts w:ascii="TH SarabunPSK" w:hAnsi="TH SarabunPSK" w:cs="TH SarabunPSK"/>
          <w:sz w:val="56"/>
          <w:szCs w:val="56"/>
        </w:rPr>
        <w:t>7</w:t>
      </w:r>
      <w:r w:rsidRPr="00682AEE">
        <w:rPr>
          <w:rFonts w:ascii="TH SarabunPSK" w:hAnsi="TH SarabunPSK" w:cs="TH SarabunPSK"/>
          <w:sz w:val="56"/>
          <w:szCs w:val="56"/>
        </w:rPr>
        <w:t xml:space="preserve"> </w:t>
      </w:r>
      <w:r w:rsidRPr="00682AEE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682AEE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682AEE" w:rsidRDefault="007200EA" w:rsidP="007200EA">
      <w:pPr>
        <w:rPr>
          <w:rFonts w:ascii="TH SarabunPSK" w:hAnsi="TH SarabunPSK" w:cs="TH SarabunPSK"/>
        </w:rPr>
      </w:pPr>
    </w:p>
    <w:p w14:paraId="1ABABD25" w14:textId="69735B6E" w:rsidR="007200EA" w:rsidRPr="00682AEE" w:rsidRDefault="007200EA" w:rsidP="007200EA">
      <w:pPr>
        <w:rPr>
          <w:rFonts w:ascii="TH SarabunPSK" w:hAnsi="TH SarabunPSK" w:cs="TH SarabunPSK"/>
        </w:rPr>
      </w:pPr>
    </w:p>
    <w:p w14:paraId="09876ED8" w14:textId="2BB40CD1" w:rsidR="00DC0873" w:rsidRPr="00682AEE" w:rsidRDefault="00DC0873" w:rsidP="007200EA">
      <w:pPr>
        <w:rPr>
          <w:rFonts w:ascii="TH SarabunPSK" w:hAnsi="TH SarabunPSK" w:cs="TH SarabunPSK"/>
        </w:rPr>
      </w:pPr>
    </w:p>
    <w:p w14:paraId="355C782E" w14:textId="377B56C7" w:rsidR="00DC0873" w:rsidRPr="00682AEE" w:rsidRDefault="00DC0873" w:rsidP="007200EA">
      <w:pPr>
        <w:rPr>
          <w:rFonts w:ascii="TH SarabunPSK" w:hAnsi="TH SarabunPSK" w:cs="TH SarabunPSK"/>
        </w:rPr>
      </w:pPr>
    </w:p>
    <w:p w14:paraId="11BCD082" w14:textId="2120F614" w:rsidR="00DC0873" w:rsidRPr="00682AEE" w:rsidRDefault="00DC0873" w:rsidP="007200EA">
      <w:pPr>
        <w:rPr>
          <w:rFonts w:ascii="TH SarabunPSK" w:hAnsi="TH SarabunPSK" w:cs="TH SarabunPSK"/>
        </w:rPr>
      </w:pPr>
    </w:p>
    <w:p w14:paraId="088D2E57" w14:textId="2B37879D" w:rsidR="00565691" w:rsidRPr="00682AEE" w:rsidRDefault="00565691" w:rsidP="007200EA">
      <w:pPr>
        <w:rPr>
          <w:rFonts w:ascii="TH SarabunPSK" w:hAnsi="TH SarabunPSK" w:cs="TH SarabunPSK"/>
        </w:rPr>
      </w:pPr>
    </w:p>
    <w:p w14:paraId="0C5A5ADE" w14:textId="015CBF68" w:rsidR="00565691" w:rsidRPr="00682AEE" w:rsidRDefault="00565691" w:rsidP="007200EA">
      <w:pPr>
        <w:rPr>
          <w:rFonts w:ascii="TH SarabunPSK" w:hAnsi="TH SarabunPSK" w:cs="TH SarabunPSK"/>
        </w:rPr>
      </w:pPr>
    </w:p>
    <w:p w14:paraId="5E27BA91" w14:textId="352D38F3" w:rsidR="00565691" w:rsidRPr="00682AEE" w:rsidRDefault="00565691" w:rsidP="007200EA">
      <w:pPr>
        <w:rPr>
          <w:rFonts w:ascii="TH SarabunPSK" w:hAnsi="TH SarabunPSK" w:cs="TH SarabunPSK"/>
        </w:rPr>
      </w:pPr>
    </w:p>
    <w:p w14:paraId="22EE9347" w14:textId="3594CBD5" w:rsidR="00565691" w:rsidRPr="00682AEE" w:rsidRDefault="00565691" w:rsidP="007200EA">
      <w:pPr>
        <w:rPr>
          <w:rFonts w:ascii="TH SarabunPSK" w:hAnsi="TH SarabunPSK" w:cs="TH SarabunPSK"/>
        </w:rPr>
      </w:pPr>
    </w:p>
    <w:p w14:paraId="285C7755" w14:textId="77777777" w:rsidR="00565691" w:rsidRPr="00682AEE" w:rsidRDefault="00565691" w:rsidP="007200EA">
      <w:pPr>
        <w:rPr>
          <w:rFonts w:ascii="TH SarabunPSK" w:hAnsi="TH SarabunPSK" w:cs="TH SarabunPSK"/>
        </w:rPr>
      </w:pPr>
    </w:p>
    <w:p w14:paraId="08F6F662" w14:textId="77777777" w:rsidR="007200EA" w:rsidRPr="00682AEE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682AEE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682AEE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682AEE" w:rsidRDefault="007200EA" w:rsidP="007200EA">
      <w:pPr>
        <w:rPr>
          <w:rFonts w:ascii="TH SarabunPSK" w:hAnsi="TH SarabunPSK" w:cs="TH SarabunPSK"/>
        </w:rPr>
      </w:pPr>
    </w:p>
    <w:p w14:paraId="179BC3DD" w14:textId="77777777" w:rsidR="0004797C" w:rsidRPr="00682AEE" w:rsidRDefault="00A81833" w:rsidP="0004797C">
      <w:pPr>
        <w:pStyle w:val="Default"/>
        <w:jc w:val="center"/>
        <w:rPr>
          <w:color w:val="auto"/>
        </w:rPr>
      </w:pPr>
      <w:r w:rsidRPr="00682AEE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218F64E1" w:rsidR="00BC14DC" w:rsidRPr="007200EA" w:rsidRDefault="00BC14DC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218F64E1" w:rsidR="00BC14DC" w:rsidRPr="007200EA" w:rsidRDefault="00BC14DC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682AEE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682AEE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สถานศึกษา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682AEE">
        <w:rPr>
          <w:rFonts w:ascii="TH SarabunPSK" w:hAnsi="TH SarabunPSK" w:cs="TH SarabunPSK"/>
          <w:sz w:val="28"/>
        </w:rPr>
        <w:t>..</w:t>
      </w:r>
      <w:r w:rsidRPr="00682AEE">
        <w:rPr>
          <w:rFonts w:ascii="TH SarabunPSK" w:hAnsi="TH SarabunPSK" w:cs="TH SarabunPSK"/>
          <w:sz w:val="28"/>
        </w:rPr>
        <w:t>………</w:t>
      </w:r>
      <w:r w:rsidRPr="00682AEE">
        <w:rPr>
          <w:rFonts w:ascii="TH SarabunPSK" w:hAnsi="TH SarabunPSK" w:cs="TH SarabunPSK"/>
          <w:sz w:val="28"/>
          <w:cs/>
        </w:rPr>
        <w:t>สังกัด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682AEE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682AEE">
        <w:rPr>
          <w:rFonts w:ascii="TH SarabunPSK" w:hAnsi="TH SarabunPSK" w:cs="TH SarabunPSK"/>
          <w:sz w:val="28"/>
        </w:rPr>
        <w:t>…………………………………………..</w:t>
      </w:r>
      <w:r w:rsidRPr="00682AEE">
        <w:rPr>
          <w:rFonts w:ascii="TH SarabunPSK" w:hAnsi="TH SarabunPSK" w:cs="TH SarabunPSK"/>
          <w:sz w:val="28"/>
          <w:cs/>
        </w:rPr>
        <w:t>นามสกุล</w:t>
      </w:r>
      <w:r w:rsidRPr="00682AEE">
        <w:rPr>
          <w:rFonts w:ascii="TH SarabunPSK" w:hAnsi="TH SarabunPSK" w:cs="TH SarabunPSK"/>
          <w:sz w:val="28"/>
        </w:rPr>
        <w:t>……………………………………………………..</w:t>
      </w:r>
      <w:r w:rsidRPr="00682AEE">
        <w:rPr>
          <w:rFonts w:ascii="TH SarabunPSK" w:hAnsi="TH SarabunPSK" w:cs="TH SarabunPSK"/>
          <w:sz w:val="28"/>
          <w:cs/>
        </w:rPr>
        <w:t>ระดับชั้น</w:t>
      </w:r>
      <w:r w:rsidRPr="00682AEE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682AEE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82AEE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682AEE">
        <w:rPr>
          <w:rFonts w:ascii="TH SarabunPSK" w:hAnsi="TH SarabunPSK" w:cs="TH SarabunPSK"/>
          <w:sz w:val="28"/>
          <w:cs/>
        </w:rPr>
        <w:br/>
      </w:r>
    </w:p>
    <w:p w14:paraId="1E8C76E7" w14:textId="77777777" w:rsidR="00565691" w:rsidRPr="00682AEE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682AEE">
        <w:rPr>
          <w:rFonts w:ascii="TH SarabunPSK" w:hAnsi="TH SarabunPSK" w:cs="TH SarabunPSK"/>
          <w:sz w:val="28"/>
          <w:cs/>
        </w:rPr>
        <w:t xml:space="preserve">     </w:t>
      </w:r>
      <w:r w:rsidR="00FA11B1" w:rsidRPr="00682AEE">
        <w:rPr>
          <w:rFonts w:ascii="TH SarabunPSK" w:hAnsi="TH SarabunPSK" w:cs="TH SarabunPSK" w:hint="cs"/>
          <w:sz w:val="28"/>
          <w:cs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เคยกู้ยืมเงินจากกองทุนเงินให้กู้ยืมเพื่อการศึกษา (กยศ.)</w:t>
      </w:r>
    </w:p>
    <w:p w14:paraId="5721A968" w14:textId="260A7856" w:rsidR="00DB7C2E" w:rsidRPr="00682AEE" w:rsidRDefault="00565691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AEE">
        <w:rPr>
          <w:rFonts w:ascii="TH SarabunPSK" w:hAnsi="TH SarabunPSK" w:cs="TH SarabunPSK" w:hint="cs"/>
          <w:sz w:val="28"/>
          <w:cs/>
        </w:rPr>
        <w:t>เป็นผู้ที่อยู่ระหว่างการรับทุนพระราชทาน</w:t>
      </w:r>
      <w:r w:rsidR="00DB7C2E" w:rsidRPr="00682AEE">
        <w:rPr>
          <w:rFonts w:ascii="TH SarabunPSK" w:hAnsi="TH SarabunPSK" w:cs="TH SarabunPSK"/>
          <w:sz w:val="28"/>
          <w:cs/>
        </w:rPr>
        <w:tab/>
      </w:r>
    </w:p>
    <w:p w14:paraId="416CD1A0" w14:textId="441CAA89" w:rsidR="00DB7C2E" w:rsidRPr="00682AEE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bookmarkStart w:id="9" w:name="_Hlk125477381"/>
      <w:r w:rsidRPr="00682AEE">
        <w:rPr>
          <w:rFonts w:ascii="TH SarabunPSK" w:hAnsi="TH SarabunPSK" w:cs="TH SarabunPSK"/>
          <w:sz w:val="28"/>
          <w:cs/>
        </w:rPr>
        <w:t>สถานภาพครอบครัว</w:t>
      </w:r>
      <w:r w:rsidR="001D65FB" w:rsidRPr="00682AEE">
        <w:rPr>
          <w:rFonts w:ascii="TH SarabunPSK" w:hAnsi="TH SarabunPSK" w:cs="TH SarabunPSK"/>
          <w:sz w:val="28"/>
          <w:cs/>
        </w:rPr>
        <w:tab/>
      </w:r>
      <w:r w:rsidR="001D65FB" w:rsidRPr="00682AEE">
        <w:rPr>
          <w:rFonts w:ascii="TH SarabunPSK" w:hAnsi="TH SarabunPSK" w:cs="TH SarabunPSK"/>
          <w:sz w:val="28"/>
        </w:rPr>
        <w:sym w:font="Wingdings 2" w:char="F099"/>
      </w:r>
      <w:r w:rsidR="001D65FB"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พ่อแม่อยู่ด้วยกัน</w:t>
      </w:r>
      <w:r w:rsidR="001D65FB" w:rsidRPr="00682AEE">
        <w:rPr>
          <w:rFonts w:ascii="TH SarabunPSK" w:hAnsi="TH SarabunPSK" w:cs="TH SarabunPSK" w:hint="cs"/>
          <w:sz w:val="28"/>
          <w:cs/>
        </w:rPr>
        <w:t xml:space="preserve">     </w:t>
      </w:r>
      <w:r w:rsidR="001D65FB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1D65FB" w:rsidRPr="00682AEE">
        <w:rPr>
          <w:rFonts w:ascii="TH SarabunPSK" w:hAnsi="TH SarabunPSK" w:cs="TH SarabunPSK"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="001D65FB" w:rsidRPr="00682AEE">
        <w:rPr>
          <w:rFonts w:ascii="TH SarabunPSK" w:hAnsi="TH SarabunPSK" w:cs="TH SarabunPSK"/>
          <w:sz w:val="28"/>
          <w:cs/>
        </w:rPr>
        <w:tab/>
      </w:r>
      <w:r w:rsidR="001D65FB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1D65FB" w:rsidRPr="00682AEE">
        <w:rPr>
          <w:rFonts w:ascii="TH SarabunPSK" w:hAnsi="TH SarabunPSK" w:cs="TH SarabunPSK"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06B2AE9C" w14:textId="456F1382" w:rsidR="00DB7C2E" w:rsidRPr="00682AEE" w:rsidRDefault="001D65FB" w:rsidP="001D65FB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32"/>
          <w:szCs w:val="32"/>
        </w:rPr>
        <w:t xml:space="preserve">   </w:t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28"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>พ่อเสียชีวิต/สาบสูญ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 w:hint="cs"/>
          <w:sz w:val="28"/>
          <w:cs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 xml:space="preserve">แม่เสียชีวิต/สาบสูญ </w:t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sz w:val="28"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="00DB7C2E"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0FE15517" w14:textId="65AA7B72" w:rsidR="00DB7C2E" w:rsidRPr="00682AEE" w:rsidRDefault="00C35E4A" w:rsidP="00C35E4A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 xml:space="preserve">    </w:t>
      </w:r>
      <w:r w:rsidR="00DB7C2E" w:rsidRPr="00682AEE">
        <w:rPr>
          <w:rFonts w:ascii="TH SarabunPSK" w:hAnsi="TH SarabunPSK" w:cs="TH SarabunPSK"/>
          <w:sz w:val="28"/>
          <w:cs/>
        </w:rPr>
        <w:t>นักเรียน</w:t>
      </w:r>
      <w:r w:rsidR="00DB7C2E" w:rsidRPr="00682AEE">
        <w:rPr>
          <w:rFonts w:ascii="TH SarabunPSK" w:hAnsi="TH SarabunPSK" w:cs="TH SarabunPSK"/>
          <w:sz w:val="28"/>
        </w:rPr>
        <w:t>/</w:t>
      </w:r>
      <w:r w:rsidR="00DB7C2E" w:rsidRPr="00682AEE">
        <w:rPr>
          <w:rFonts w:ascii="TH SarabunPSK" w:hAnsi="TH SarabunPSK" w:cs="TH SarabunPSK"/>
          <w:sz w:val="28"/>
          <w:cs/>
        </w:rPr>
        <w:t>นักศึกษาอาศัยอยู่กับ</w:t>
      </w:r>
      <w:r w:rsidR="001D65FB" w:rsidRPr="00682AEE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1D65FB" w:rsidRPr="00682AEE">
        <w:rPr>
          <w:rFonts w:ascii="TH SarabunPSK" w:hAnsi="TH SarabunPSK" w:cs="TH SarabunPSK"/>
          <w:sz w:val="28"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>พ่อ/แม่</w:t>
      </w:r>
      <w:r w:rsidR="001D65FB" w:rsidRPr="00682AEE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1D65FB" w:rsidRPr="00682AEE">
        <w:rPr>
          <w:rFonts w:ascii="TH SarabunPSK" w:hAnsi="TH SarabunPSK" w:cs="TH SarabunPSK"/>
          <w:sz w:val="28"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>ญาติ</w:t>
      </w:r>
      <w:r w:rsidR="001D65FB" w:rsidRPr="00682AEE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1D65FB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>อยู่ลำพัง</w:t>
      </w:r>
      <w:r w:rsidR="001D65FB" w:rsidRPr="00682AEE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1D65FB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>ผู้อุปการะ/นายจ้าง</w:t>
      </w:r>
      <w:r w:rsidR="001D65FB" w:rsidRPr="00682AEE">
        <w:rPr>
          <w:rFonts w:ascii="TH SarabunPSK" w:hAnsi="TH SarabunPSK" w:cs="TH SarabunPSK" w:hint="cs"/>
          <w:sz w:val="28"/>
          <w:cs/>
        </w:rPr>
        <w:t xml:space="preserve">  </w:t>
      </w:r>
      <w:r w:rsidR="001D65FB" w:rsidRPr="00682AEE">
        <w:rPr>
          <w:rFonts w:ascii="TH SarabunPSK" w:hAnsi="TH SarabunPSK" w:cs="TH SarabunPSK"/>
          <w:sz w:val="32"/>
          <w:szCs w:val="32"/>
        </w:rPr>
        <w:sym w:font="Wingdings 2" w:char="F099"/>
      </w:r>
      <w:r w:rsidR="001D65FB" w:rsidRPr="00682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C2E" w:rsidRPr="00682AEE">
        <w:rPr>
          <w:rFonts w:ascii="TH SarabunPSK" w:hAnsi="TH SarabunPSK" w:cs="TH SarabunPSK"/>
          <w:b/>
          <w:sz w:val="28"/>
          <w:cs/>
        </w:rPr>
        <w:t>ครัวเรือนสถาบัน</w:t>
      </w:r>
    </w:p>
    <w:bookmarkEnd w:id="9"/>
    <w:p w14:paraId="528A1298" w14:textId="48EFB8BA" w:rsidR="00DB7C2E" w:rsidRPr="00682AEE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682AEE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………………………………………………………..</w:t>
      </w:r>
      <w:r w:rsidRPr="00682AEE">
        <w:rPr>
          <w:rFonts w:ascii="TH SarabunPSK" w:hAnsi="TH SarabunPSK" w:cs="TH SarabunPSK"/>
          <w:sz w:val="28"/>
          <w:cs/>
        </w:rPr>
        <w:t>นามสกุล</w:t>
      </w:r>
      <w:r w:rsidRPr="00682AEE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682AEE">
        <w:rPr>
          <w:rFonts w:ascii="TH SarabunPSK" w:hAnsi="TH SarabunPSK" w:cs="TH SarabunPSK"/>
          <w:sz w:val="28"/>
        </w:rPr>
        <w:t>….</w:t>
      </w:r>
      <w:r w:rsidRPr="00682AEE">
        <w:rPr>
          <w:rFonts w:ascii="TH SarabunPSK" w:hAnsi="TH SarabunPSK" w:cs="TH SarabunPSK"/>
          <w:sz w:val="28"/>
        </w:rPr>
        <w:t>……….</w:t>
      </w:r>
      <w:r w:rsidRPr="00682AEE">
        <w:rPr>
          <w:rFonts w:ascii="TH SarabunPSK" w:hAnsi="TH SarabunPSK" w:cs="TH SarabunPSK"/>
          <w:sz w:val="28"/>
          <w:cs/>
        </w:rPr>
        <w:t>ความสัมพันธ์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682AEE">
        <w:rPr>
          <w:rFonts w:ascii="TH SarabunPSK" w:hAnsi="TH SarabunPSK" w:cs="TH SarabunPSK"/>
          <w:sz w:val="28"/>
          <w:cs/>
        </w:rPr>
        <w:t>การศึกษาสูงสุด</w:t>
      </w:r>
      <w:r w:rsidRPr="00682AEE">
        <w:rPr>
          <w:rFonts w:ascii="TH SarabunPSK" w:hAnsi="TH SarabunPSK" w:cs="TH SarabunPSK"/>
          <w:sz w:val="28"/>
        </w:rPr>
        <w:t>……………………………</w:t>
      </w:r>
      <w:r w:rsidR="00E86BED" w:rsidRPr="00682AEE">
        <w:rPr>
          <w:rFonts w:ascii="TH SarabunPSK" w:hAnsi="TH SarabunPSK" w:cs="TH SarabunPSK"/>
          <w:sz w:val="28"/>
        </w:rPr>
        <w:t>.</w:t>
      </w:r>
      <w:r w:rsidRPr="00682AEE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759F84BB" w:rsidR="00DB7C2E" w:rsidRPr="00682AEE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อาชีพ</w:t>
      </w:r>
      <w:r w:rsidRPr="00682AEE">
        <w:rPr>
          <w:rFonts w:ascii="TH SarabunPSK" w:hAnsi="TH SarabunPSK" w:cs="TH SarabunPSK"/>
          <w:sz w:val="28"/>
        </w:rPr>
        <w:t>………………………………………..</w:t>
      </w:r>
      <w:r w:rsidRPr="00682AEE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682AEE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26DC90F7" w:rsidR="00DB7C2E" w:rsidRPr="00682AEE" w:rsidRDefault="00FA11B1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DCE2B3" wp14:editId="44E52C2D">
                <wp:simplePos x="0" y="0"/>
                <wp:positionH relativeFrom="margin">
                  <wp:posOffset>3742055</wp:posOffset>
                </wp:positionH>
                <wp:positionV relativeFrom="paragraph">
                  <wp:posOffset>47625</wp:posOffset>
                </wp:positionV>
                <wp:extent cx="143510" cy="143510"/>
                <wp:effectExtent l="0" t="0" r="27940" b="27940"/>
                <wp:wrapNone/>
                <wp:docPr id="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B728A" id="สี่เหลี่ยมผืนผ้า 66" o:spid="_x0000_s1026" style="position:absolute;margin-left:294.65pt;margin-top:3.7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" filled="f" strokecolor="windowText" strokeweight=".25pt">
                <v:path arrowok="t"/>
                <w10:wrap anchorx="margin"/>
              </v:oval>
            </w:pict>
          </mc:Fallback>
        </mc:AlternateContent>
      </w:r>
      <w:r w:rsidRPr="00682AEE">
        <w:rPr>
          <w:rFonts w:ascii="TH SarabunPSK" w:hAnsi="TH SarabunPSK" w:cs="TH SarabunPSK"/>
          <w:sz w:val="28"/>
          <w:cs/>
        </w:rPr>
        <w:t xml:space="preserve">เลขที่บัตรประชนชน </w:t>
      </w:r>
      <w:r w:rsidR="00DB7C2E" w:rsidRPr="00682AEE">
        <w:rPr>
          <w:rFonts w:ascii="TH SarabunPSK" w:hAnsi="TH SarabunPSK" w:cs="TH SarabunPSK"/>
          <w:sz w:val="28"/>
          <w:cs/>
        </w:rPr>
        <w:t xml:space="preserve">  </w:t>
      </w:r>
      <w:r w:rsidR="00DB7C2E" w:rsidRPr="00682AEE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7C2E" w:rsidRPr="00682AEE">
        <w:rPr>
          <w:rFonts w:ascii="TH SarabunPSK" w:hAnsi="TH SarabunPSK" w:cs="TH SarabunPSK"/>
          <w:sz w:val="28"/>
          <w:cs/>
        </w:rPr>
        <w:t xml:space="preserve">         </w:t>
      </w:r>
      <w:r w:rsidRPr="00682AEE">
        <w:rPr>
          <w:rFonts w:ascii="TH SarabunPSK" w:hAnsi="TH SarabunPSK" w:cs="TH SarabunPSK" w:hint="cs"/>
          <w:sz w:val="28"/>
          <w:cs/>
        </w:rPr>
        <w:t xml:space="preserve"> </w:t>
      </w:r>
      <w:r w:rsidR="00DB7C2E" w:rsidRPr="00682AEE">
        <w:rPr>
          <w:rFonts w:ascii="TH SarabunPSK" w:hAnsi="TH SarabunPSK" w:cs="TH SarabunPSK"/>
          <w:sz w:val="28"/>
          <w:cs/>
        </w:rPr>
        <w:t>ไม่มีบัตรประจำตัวประชาชน</w:t>
      </w:r>
    </w:p>
    <w:p w14:paraId="5987AA99" w14:textId="7FD6C768" w:rsidR="00DB7C2E" w:rsidRPr="00682AEE" w:rsidRDefault="00DB7C2E" w:rsidP="00746A8B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noProof/>
          <w:sz w:val="28"/>
        </w:rPr>
      </w:pP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="00FA11B1" w:rsidRPr="00682AEE">
        <w:rPr>
          <w:rFonts w:ascii="TH SarabunPSK" w:hAnsi="TH SarabunPSK" w:cs="TH SarabunPSK"/>
          <w:sz w:val="28"/>
        </w:rPr>
        <w:t xml:space="preserve"> </w:t>
      </w:r>
      <w:r w:rsidR="00746A8B" w:rsidRPr="00682AEE">
        <w:rPr>
          <w:rFonts w:ascii="TH SarabunPSK" w:hAnsi="TH SarabunPSK" w:cs="TH SarabunPSK"/>
          <w:sz w:val="28"/>
          <w:cs/>
        </w:rPr>
        <w:t>เคยลงทะเบียนเพื่อสวัสดิการแห่งรัฐ (ลงทะเบียนคนจน)</w:t>
      </w:r>
      <w:r w:rsidR="00746A8B" w:rsidRPr="00682AEE">
        <w:rPr>
          <w:rFonts w:ascii="TH SarabunPSK" w:hAnsi="TH SarabunPSK" w:cs="TH SarabunPSK"/>
          <w:sz w:val="28"/>
        </w:rPr>
        <w:t>/</w:t>
      </w:r>
      <w:r w:rsidR="00746A8B" w:rsidRPr="00682AEE">
        <w:rPr>
          <w:rFonts w:ascii="TH SarabunPSK" w:hAnsi="TH SarabunPSK" w:cs="TH SarabunPSK"/>
          <w:sz w:val="28"/>
          <w:cs/>
        </w:rPr>
        <w:t>โครงการคนละครึ่ง</w:t>
      </w:r>
      <w:r w:rsidR="00746A8B" w:rsidRPr="00682AEE">
        <w:rPr>
          <w:rFonts w:ascii="TH SarabunPSK" w:hAnsi="TH SarabunPSK" w:cs="TH SarabunPSK"/>
          <w:sz w:val="28"/>
        </w:rPr>
        <w:t>/</w:t>
      </w:r>
      <w:r w:rsidR="00746A8B" w:rsidRPr="00682AEE">
        <w:rPr>
          <w:rFonts w:ascii="TH SarabunPSK" w:hAnsi="TH SarabunPSK" w:cs="TH SarabunPSK"/>
          <w:sz w:val="28"/>
          <w:cs/>
        </w:rPr>
        <w:t>เราชนะ</w:t>
      </w:r>
      <w:r w:rsidR="00746A8B" w:rsidRPr="00682AEE">
        <w:rPr>
          <w:rFonts w:ascii="TH SarabunPSK" w:hAnsi="TH SarabunPSK" w:cs="TH SarabunPSK"/>
          <w:sz w:val="28"/>
        </w:rPr>
        <w:t>/</w:t>
      </w:r>
      <w:r w:rsidR="00746A8B" w:rsidRPr="00682AEE">
        <w:rPr>
          <w:rFonts w:ascii="TH SarabunPSK" w:hAnsi="TH SarabunPSK" w:cs="TH SarabunPSK"/>
          <w:sz w:val="28"/>
          <w:cs/>
        </w:rPr>
        <w:t>ม</w:t>
      </w:r>
      <w:r w:rsidR="00746A8B" w:rsidRPr="00682AEE">
        <w:rPr>
          <w:rFonts w:ascii="TH SarabunPSK" w:hAnsi="TH SarabunPSK" w:cs="TH SarabunPSK"/>
          <w:sz w:val="28"/>
        </w:rPr>
        <w:t xml:space="preserve">.33 </w:t>
      </w:r>
      <w:r w:rsidR="00746A8B" w:rsidRPr="00682AEE">
        <w:rPr>
          <w:rFonts w:ascii="TH SarabunPSK" w:hAnsi="TH SarabunPSK" w:cs="TH SarabunPSK"/>
          <w:sz w:val="28"/>
          <w:cs/>
        </w:rPr>
        <w:t>เรารักกัน</w:t>
      </w:r>
      <w:r w:rsidR="00746A8B" w:rsidRPr="00682AEE">
        <w:rPr>
          <w:rFonts w:ascii="TH SarabunPSK" w:hAnsi="TH SarabunPSK" w:cs="TH SarabunPSK"/>
          <w:sz w:val="28"/>
        </w:rPr>
        <w:tab/>
      </w:r>
    </w:p>
    <w:p w14:paraId="7EBF0E4E" w14:textId="77777777" w:rsidR="006F7CE0" w:rsidRPr="00682AEE" w:rsidRDefault="00DB7C2E" w:rsidP="006F7CE0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682AEE">
        <w:rPr>
          <w:rFonts w:ascii="TH SarabunPSK" w:hAnsi="TH SarabunPSK" w:cs="TH SarabunPSK"/>
          <w:sz w:val="28"/>
        </w:rPr>
        <w:t>………………….</w:t>
      </w:r>
      <w:r w:rsidRPr="00682AEE">
        <w:rPr>
          <w:rFonts w:ascii="TH SarabunPSK" w:hAnsi="TH SarabunPSK" w:cs="TH SarabunPSK"/>
          <w:sz w:val="28"/>
          <w:cs/>
        </w:rPr>
        <w:t>คน มีรายละเอียดดังนี้</w:t>
      </w:r>
    </w:p>
    <w:p w14:paraId="1EE36538" w14:textId="34AC1357" w:rsidR="00746A8B" w:rsidRPr="00682AEE" w:rsidRDefault="00746A8B" w:rsidP="006F7CE0">
      <w:pPr>
        <w:pStyle w:val="ListParagraph"/>
        <w:spacing w:after="20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  <w:r w:rsidR="006F7CE0" w:rsidRPr="00682AEE">
        <w:rPr>
          <w:rFonts w:ascii="TH SarabunPSK" w:hAnsi="TH SarabunPSK" w:cs="TH SarabunPSK"/>
          <w:sz w:val="28"/>
        </w:rPr>
        <w:t xml:space="preserve"> </w:t>
      </w:r>
      <w:r w:rsidR="006F7CE0" w:rsidRPr="00682AEE">
        <w:rPr>
          <w:rFonts w:ascii="TH SarabunPSK" w:hAnsi="TH SarabunPSK" w:cs="TH SarabunPSK" w:hint="cs"/>
          <w:sz w:val="28"/>
          <w:cs/>
        </w:rPr>
        <w:t>(หากอาศัยอยู่ใน</w:t>
      </w:r>
      <w:r w:rsidR="006F7CE0" w:rsidRPr="00682AEE">
        <w:rPr>
          <w:rFonts w:ascii="TH SarabunPSK" w:hAnsi="TH SarabunPSK" w:cs="TH SarabunPSK" w:hint="cs"/>
          <w:sz w:val="28"/>
          <w:u w:val="single"/>
          <w:cs/>
        </w:rPr>
        <w:t>ครัวเรือนสถาบัน</w:t>
      </w:r>
      <w:r w:rsidR="006F7CE0" w:rsidRPr="00682AEE">
        <w:rPr>
          <w:rFonts w:ascii="TH SarabunPSK" w:hAnsi="TH SarabunPSK" w:cs="TH SarabunPSK" w:hint="cs"/>
          <w:sz w:val="28"/>
          <w:cs/>
        </w:rPr>
        <w:t xml:space="preserve"> ให้ข้ามไปตอบข้อที่ </w:t>
      </w:r>
      <w:r w:rsidR="006F7CE0" w:rsidRPr="00682AEE">
        <w:rPr>
          <w:rFonts w:ascii="TH SarabunPSK" w:hAnsi="TH SarabunPSK" w:cs="TH SarabunPSK"/>
          <w:sz w:val="28"/>
        </w:rPr>
        <w:t>4</w:t>
      </w:r>
      <w:r w:rsidR="006F7CE0" w:rsidRPr="00682AEE">
        <w:rPr>
          <w:rFonts w:ascii="TH SarabunPSK" w:hAnsi="TH SarabunPSK" w:cs="TH SarabunPSK" w:hint="cs"/>
          <w:sz w:val="28"/>
          <w:cs/>
        </w:rPr>
        <w:t>)</w:t>
      </w:r>
    </w:p>
    <w:tbl>
      <w:tblPr>
        <w:tblW w:w="61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849"/>
        <w:gridCol w:w="566"/>
        <w:gridCol w:w="566"/>
        <w:gridCol w:w="991"/>
        <w:gridCol w:w="851"/>
        <w:gridCol w:w="849"/>
        <w:gridCol w:w="851"/>
        <w:gridCol w:w="1136"/>
        <w:gridCol w:w="856"/>
        <w:gridCol w:w="705"/>
      </w:tblGrid>
      <w:tr w:rsidR="00682AEE" w:rsidRPr="00682AEE" w14:paraId="1975E2B4" w14:textId="77777777" w:rsidTr="00282063">
        <w:trPr>
          <w:trHeight w:val="17"/>
          <w:tblHeader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1386E50F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390E3EE6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72F71D5F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</w:t>
            </w:r>
          </w:p>
          <w:p w14:paraId="728FDE36" w14:textId="514C30C0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เลขบัตรที่ทางราชการ</w:t>
            </w:r>
          </w:p>
          <w:p w14:paraId="144CA399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5B2CE04C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256" w:type="pct"/>
            <w:vMerge w:val="restart"/>
            <w:vAlign w:val="center"/>
          </w:tcPr>
          <w:p w14:paraId="351BD58C" w14:textId="7E5276FC" w:rsidR="007A2806" w:rsidRPr="00682AEE" w:rsidRDefault="007A2806" w:rsidP="007A28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ระดับการศึกษาสูงสุด</w:t>
            </w:r>
          </w:p>
        </w:tc>
        <w:tc>
          <w:tcPr>
            <w:tcW w:w="256" w:type="pct"/>
            <w:vMerge w:val="restart"/>
            <w:vAlign w:val="center"/>
          </w:tcPr>
          <w:p w14:paraId="67FFC39F" w14:textId="6A576072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682AE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(ปี)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5A00A232" w14:textId="3B42FEFD" w:rsidR="007A2806" w:rsidRPr="00682AEE" w:rsidRDefault="007A2806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</w:t>
            </w:r>
            <w:r w:rsidRPr="00682AE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ร่างกายและสติปัญญา (ใส่เครื่องหมาย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หรือ -)</w:t>
            </w:r>
          </w:p>
        </w:tc>
        <w:tc>
          <w:tcPr>
            <w:tcW w:w="205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79ADBE99" w14:textId="5D349FAB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682AEE" w:rsidRPr="00682AEE" w14:paraId="2427E2C4" w14:textId="77777777" w:rsidTr="00282063">
        <w:trPr>
          <w:trHeight w:val="17"/>
          <w:tblHeader/>
        </w:trPr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264702B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55C199CA" w14:textId="07DC376D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A2DF1B" w14:textId="4028FB74" w:rsidR="007A2806" w:rsidRPr="00682AEE" w:rsidRDefault="007A2806" w:rsidP="001D6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82AEE" w:rsidRPr="00682AEE" w14:paraId="33B6D58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933500A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09247D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6DBE2A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C922DE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D254C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EF85023" w14:textId="0D4060E8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727185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1DEBD3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90CE1F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E464A9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9A7D4E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6A054C0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FE01C9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5A942F23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82B819B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817C2B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294E0A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47B7D7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F8322B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08A63A1" w14:textId="150A8453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81CDFF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6C8133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495153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65AE33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7CAF2A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2FCC6D7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90B59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0DF68E30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1E12929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5F4BC6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8EC58D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E1A15E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3082F1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9C68C1D" w14:textId="74D7BA04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FA2F0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8EB923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55EE7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BA985C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17DC83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1776E5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D05FC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7F806B8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6B992D1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8422B6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D88C3B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2C962D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A7BC29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2E22C87" w14:textId="3C03D7D4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9D2D6A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8821B4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25C8D90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3AFBE4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8248CE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D3D65B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73C60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2AA17C5D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CAB1A32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B18FAD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85C85C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085753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0C38E1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AEFA3B8" w14:textId="78E62919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668754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068F24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52439F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9D0388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414982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51E3AE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C794B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0BF8D515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02CB8A1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EB3BED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0AD53C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475294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DC9DF6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5DBC8298" w14:textId="592F7C8C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3EAF53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7CDD2F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E23FA7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54D91A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BD9CAC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7D45DC1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C19FC8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653AF3A8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4132F9D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F16819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D76326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A7799B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61A184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951D415" w14:textId="148D26E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341FD1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5978F4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25FB56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CBE6BB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036E94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05A1140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8B11E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1CCCCF1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1A24FF8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AE2B20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5D5E8E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A54BEB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2BE788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02508F6" w14:textId="322223A6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7D58BB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65E278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52022E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CE84AF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691BFE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607BBB4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5CCCC7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0945357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8327C39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3D49E1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EC22DF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A6AA43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FB9A71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3829B382" w14:textId="4023FD4F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2D8558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056B51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96E66B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B680E4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1F91E7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1D12EFE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89887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73052BAF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F21EAC8" w14:textId="7777777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338C37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3B05B2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FA6426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CA7DA70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84E7C0D" w14:textId="504C5D65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5F9EAA0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FAA9ED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F9B959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EC6774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EDACC3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AD82EC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287138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02294AA9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031CA6A2" w14:textId="7ECA7D62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D31444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615572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BBE1BC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999742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73DB276" w14:textId="6E73BFFE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4F41FA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46FFC4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72DEDC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8070DA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1A2D7E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F41301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62DE387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6226EB9F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44AF17B6" w14:textId="5F144596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C2D6A5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554B76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E0C248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41102A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2E17D60" w14:textId="3F09BFD4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F937FC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89AB09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17577E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284E99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4001896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60084C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2CF22FF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7BA7C3C5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4E806BD0" w14:textId="50110ABB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FB4F54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C31D7F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F37FE2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BF93DB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21DA73D" w14:textId="4BA09ECF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6A581D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671DA4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8D0E90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189AE8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9FA49B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1EAB9E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54EBF877" w14:textId="51F0064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00939CB9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7B1C62A5" w14:textId="701D0EE7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0B014FB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C5C48B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B5F876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2059A7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6AD94C5B" w14:textId="53C0AEFA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2D53412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DF69BC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8C306B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CE6A520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759B15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66F6167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9C90A0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72A3D314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240BD189" w14:textId="782044A1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4724A6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F9D8F9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A9A47A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1E4A3FB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BBAD908" w14:textId="4C02B0ED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A24F72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72B491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29F1B9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CF1765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655102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59F61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6E41F012" w14:textId="4B917F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4759F21E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6370DBAD" w14:textId="5A2F7926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7BA86EE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7B4C70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D44294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783571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AF0DC3D" w14:textId="217A9A6F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053E00A2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6AAECB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64711B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F7FD4B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610BA5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AC95C4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9E5938B" w14:textId="07DB1EB2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304CD394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2F3EFCF8" w14:textId="536FB380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1E7B798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1F21C2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02F553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AF9A7A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2E516A4" w14:textId="04B0BAC4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9A2857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4AE80C9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338B4B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1795D2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7F722A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EF9C5E0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F28EE5B" w14:textId="4412A9B8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59B0DF6A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1905F246" w14:textId="40E38A74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142C13A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9FA347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EBCD5A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13DDB1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7D5C9E76" w14:textId="26A273B6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538034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30E3E40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31AF19A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257848A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288FE5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C926C9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085C583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1FA629BF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07D3F308" w14:textId="58D22856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91F3B8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E3C21D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3EAB628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4D47698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E5AE4FD" w14:textId="7D0BEB1B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700F8A2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F3529D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592947D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73575D84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9AB968C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6BB73F7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205CB55B" w14:textId="1E4C641F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191DF044" w14:textId="77777777" w:rsidTr="00282063">
        <w:trPr>
          <w:trHeight w:val="17"/>
        </w:trPr>
        <w:tc>
          <w:tcPr>
            <w:tcW w:w="256" w:type="pct"/>
            <w:shd w:val="clear" w:color="auto" w:fill="auto"/>
            <w:noWrap/>
            <w:vAlign w:val="center"/>
          </w:tcPr>
          <w:p w14:paraId="6C235D28" w14:textId="02968194" w:rsidR="007A2806" w:rsidRPr="00682AEE" w:rsidRDefault="007A2806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3B9BFA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7F9D703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6BA5F2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05A8634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6" w:type="pct"/>
          </w:tcPr>
          <w:p w14:paraId="26E19644" w14:textId="47A7A66C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74E778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584C8B86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B917BD5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748604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EA2BC6A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4231DEE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14:paraId="723FEAC1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82AEE" w:rsidRPr="00682AEE" w14:paraId="65849861" w14:textId="77777777" w:rsidTr="00282063">
        <w:trPr>
          <w:trHeight w:val="17"/>
        </w:trPr>
        <w:tc>
          <w:tcPr>
            <w:tcW w:w="256" w:type="pct"/>
          </w:tcPr>
          <w:p w14:paraId="1C4C5DF9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869CC44" w14:textId="27F5D07F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682AE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CE118F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682AEE" w:rsidRPr="00682AEE" w14:paraId="02A4F7A5" w14:textId="77777777" w:rsidTr="00282063">
        <w:trPr>
          <w:trHeight w:val="17"/>
        </w:trPr>
        <w:tc>
          <w:tcPr>
            <w:tcW w:w="256" w:type="pct"/>
          </w:tcPr>
          <w:p w14:paraId="66152B5B" w14:textId="77777777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25" w:type="pct"/>
            <w:gridSpan w:val="11"/>
          </w:tcPr>
          <w:p w14:paraId="2AD69DC7" w14:textId="38BDD806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682AE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6F9B49" w14:textId="352F2A3F" w:rsidR="007A2806" w:rsidRPr="00682AEE" w:rsidRDefault="007A2806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82AE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0AE0478F" w14:textId="46DE40C8" w:rsidR="00746A8B" w:rsidRPr="00682AEE" w:rsidRDefault="00746A8B" w:rsidP="00746A8B">
      <w:pPr>
        <w:pStyle w:val="ListParagraph"/>
        <w:spacing w:after="0" w:line="240" w:lineRule="auto"/>
        <w:ind w:left="284" w:right="-852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29E4503B">
                <wp:simplePos x="0" y="0"/>
                <wp:positionH relativeFrom="column">
                  <wp:posOffset>4763770</wp:posOffset>
                </wp:positionH>
                <wp:positionV relativeFrom="paragraph">
                  <wp:posOffset>-4479925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41CA3230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75.1pt;margin-top:-352.75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">
                <v:textbox>
                  <w:txbxContent>
                    <w:p w14:paraId="381C3AA9" w14:textId="41CA3230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2E81F8E3" w:rsidR="00E86BED" w:rsidRPr="00682AEE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682AEE">
        <w:rPr>
          <w:rFonts w:ascii="TH SarabunPSK" w:hAnsi="TH SarabunPSK" w:cs="TH SarabunPSK"/>
          <w:b/>
          <w:bCs/>
          <w:sz w:val="28"/>
        </w:rPr>
        <w:br/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Pr="00682AEE">
        <w:rPr>
          <w:rFonts w:ascii="TH SarabunPSK" w:hAnsi="TH SarabunPSK" w:cs="TH SarabunPSK"/>
          <w:b/>
          <w:bCs/>
          <w:sz w:val="28"/>
        </w:rPr>
        <w:t>X</w:t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682AEE">
        <w:rPr>
          <w:rFonts w:ascii="TH SarabunPSK" w:hAnsi="TH SarabunPSK" w:cs="TH SarabunPSK"/>
          <w:b/>
          <w:bCs/>
          <w:sz w:val="28"/>
        </w:rPr>
        <w:t>1</w:t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3A2E7EE2" w14:textId="50E3449D" w:rsidR="00E86BED" w:rsidRPr="00682AEE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bookmarkStart w:id="10" w:name="_Hlk125477502"/>
      <w:r w:rsidRPr="00682AEE">
        <w:rPr>
          <w:rFonts w:ascii="TH SarabunPSK" w:hAnsi="TH SarabunPSK" w:cs="TH SarabunPSK"/>
          <w:sz w:val="28"/>
        </w:rPr>
        <w:t>3</w:t>
      </w:r>
      <w:r w:rsidRPr="00682AEE">
        <w:rPr>
          <w:rFonts w:ascii="TH SarabunPSK" w:hAnsi="TH SarabunPSK" w:cs="TH SarabunPSK"/>
          <w:sz w:val="28"/>
          <w:cs/>
        </w:rPr>
        <w:t>.</w:t>
      </w:r>
      <w:r w:rsidRPr="00682AEE">
        <w:rPr>
          <w:rFonts w:ascii="TH SarabunPSK" w:hAnsi="TH SarabunPSK" w:cs="TH SarabunPSK"/>
          <w:sz w:val="28"/>
        </w:rPr>
        <w:t xml:space="preserve">1 </w:t>
      </w:r>
      <w:r w:rsidRPr="00682AEE">
        <w:rPr>
          <w:rFonts w:ascii="TH SarabunPSK" w:hAnsi="TH SarabunPSK" w:cs="TH SarabunPSK"/>
          <w:sz w:val="28"/>
          <w:cs/>
        </w:rPr>
        <w:t>ครัวเรือนมีภาระพึ่งพิง</w:t>
      </w:r>
      <w:r w:rsidR="00ED4216"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มีคนพิการ/เจ็บป่วยเรื้อรัง</w:t>
      </w:r>
      <w:r w:rsidR="00ED4216"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ผู้สูงอายุเกินกว่า </w:t>
      </w:r>
      <w:r w:rsidRPr="00682AEE">
        <w:rPr>
          <w:rFonts w:ascii="TH SarabunPSK" w:hAnsi="TH SarabunPSK" w:cs="TH SarabunPSK"/>
          <w:sz w:val="28"/>
        </w:rPr>
        <w:t xml:space="preserve">60 </w:t>
      </w:r>
      <w:r w:rsidRPr="00682AEE">
        <w:rPr>
          <w:rFonts w:ascii="TH SarabunPSK" w:hAnsi="TH SarabunPSK" w:cs="TH SarabunPSK"/>
          <w:sz w:val="28"/>
          <w:cs/>
        </w:rPr>
        <w:t>ปี</w:t>
      </w:r>
      <w:r w:rsidR="00ED4216"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เป็นพ่อ/แม่เลี้ยงเดี่ยว</w:t>
      </w:r>
    </w:p>
    <w:p w14:paraId="6DC918FF" w14:textId="4DE0E321" w:rsidR="00E86BED" w:rsidRPr="00682AEE" w:rsidRDefault="00765F7C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 xml:space="preserve">     </w:t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มีคนอายุ 15-65 ปีที่ว่างงาน (ที่ไม่ใช่นักเรียน</w:t>
      </w:r>
      <w:r w:rsidR="00E86BED" w:rsidRPr="00682AEE">
        <w:rPr>
          <w:rFonts w:ascii="TH SarabunPSK" w:hAnsi="TH SarabunPSK" w:cs="TH SarabunPSK"/>
          <w:sz w:val="28"/>
        </w:rPr>
        <w:t>/</w:t>
      </w:r>
      <w:r w:rsidR="00E86BED" w:rsidRPr="00682AEE">
        <w:rPr>
          <w:rFonts w:ascii="TH SarabunPSK" w:hAnsi="TH SarabunPSK" w:cs="TH SarabunPSK"/>
          <w:sz w:val="28"/>
          <w:cs/>
        </w:rPr>
        <w:t>นักศึกษา)</w:t>
      </w:r>
      <w:r w:rsidR="00ED4216" w:rsidRPr="00682AEE">
        <w:rPr>
          <w:rFonts w:ascii="TH SarabunPSK" w:hAnsi="TH SarabunPSK" w:cs="TH SarabunPSK"/>
          <w:sz w:val="28"/>
          <w:cs/>
        </w:rPr>
        <w:tab/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ครัวเรือนไม่มีภาระพึ่งพิง</w:t>
      </w:r>
    </w:p>
    <w:p w14:paraId="56D0E0C0" w14:textId="63723C41" w:rsidR="00E86BED" w:rsidRPr="00682AEE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>3</w:t>
      </w:r>
      <w:r w:rsidRPr="00682AEE">
        <w:rPr>
          <w:rFonts w:ascii="TH SarabunPSK" w:hAnsi="TH SarabunPSK" w:cs="TH SarabunPSK"/>
          <w:sz w:val="28"/>
          <w:cs/>
        </w:rPr>
        <w:t>.</w:t>
      </w:r>
      <w:r w:rsidRPr="00682AEE">
        <w:rPr>
          <w:rFonts w:ascii="TH SarabunPSK" w:hAnsi="TH SarabunPSK" w:cs="TH SarabunPSK"/>
          <w:sz w:val="28"/>
        </w:rPr>
        <w:t xml:space="preserve">2 </w:t>
      </w:r>
      <w:r w:rsidRPr="00682AEE">
        <w:rPr>
          <w:rFonts w:ascii="TH SarabunPSK" w:hAnsi="TH SarabunPSK" w:cs="TH SarabunPSK"/>
          <w:sz w:val="28"/>
          <w:cs/>
        </w:rPr>
        <w:t>การอยู่อาศัย</w:t>
      </w:r>
      <w:r w:rsidR="00ED4216"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อยู่บ้านตนเอง/เจ้าของบ้าน</w:t>
      </w:r>
      <w:r w:rsidR="00ED4216" w:rsidRPr="00682AEE">
        <w:rPr>
          <w:rFonts w:ascii="TH SarabunPSK" w:hAnsi="TH SarabunPSK" w:cs="TH SarabunPSK"/>
          <w:sz w:val="28"/>
          <w:cs/>
        </w:rPr>
        <w:tab/>
      </w:r>
      <w:r w:rsidR="00ED4216" w:rsidRPr="00682AEE">
        <w:rPr>
          <w:rFonts w:ascii="TH SarabunPSK" w:hAnsi="TH SarabunPSK" w:cs="TH SarabunPSK"/>
          <w:sz w:val="28"/>
          <w:cs/>
        </w:rPr>
        <w:tab/>
      </w:r>
      <w:r w:rsidR="00ED4216" w:rsidRPr="00682AEE">
        <w:rPr>
          <w:rFonts w:ascii="TH SarabunPSK" w:hAnsi="TH SarabunPSK" w:cs="TH SarabunPSK"/>
          <w:sz w:val="28"/>
          <w:cs/>
        </w:rPr>
        <w:tab/>
      </w:r>
      <w:r w:rsidR="00ED4216"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อยู่กับผู้อื่น/อยู่ฟรี </w:t>
      </w:r>
    </w:p>
    <w:p w14:paraId="29EAEB1C" w14:textId="6D5CEBCC" w:rsidR="00E86BED" w:rsidRPr="00682AEE" w:rsidRDefault="00ED4216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ab/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อยู่บ้านเช่า จ่ายค่าเช่าเดือนละ……………..บาท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หอพัก</w:t>
      </w:r>
    </w:p>
    <w:bookmarkEnd w:id="10"/>
    <w:p w14:paraId="344A6192" w14:textId="2A5BA623" w:rsidR="00E86BED" w:rsidRPr="00682AEE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682AEE">
        <w:rPr>
          <w:rFonts w:ascii="TH SarabunPSK" w:hAnsi="TH SarabunPSK" w:cs="TH SarabunPSK"/>
          <w:sz w:val="28"/>
        </w:rPr>
        <w:t xml:space="preserve"> </w:t>
      </w:r>
      <w:r w:rsidRPr="00682AEE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682AEE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682AEE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682AEE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82AEE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682AEE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3CDC06AB" w:rsidR="00E86BED" w:rsidRPr="00682AEE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682AEE">
        <w:rPr>
          <w:rFonts w:ascii="TH SarabunPSK" w:hAnsi="TH SarabunPSK" w:cs="TH SarabunPSK"/>
          <w:sz w:val="28"/>
        </w:rPr>
        <w:t xml:space="preserve">        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682AEE">
        <w:rPr>
          <w:rFonts w:ascii="TH SarabunPSK" w:hAnsi="TH SarabunPSK" w:cs="TH SarabunPSK"/>
          <w:b/>
          <w:sz w:val="28"/>
        </w:rPr>
        <w:t xml:space="preserve">      </w:t>
      </w:r>
      <w:r w:rsidRPr="00682AEE">
        <w:rPr>
          <w:rFonts w:ascii="TH SarabunPSK" w:hAnsi="TH SarabunPSK" w:cs="TH SarabunPSK"/>
          <w:b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682AEE">
        <w:rPr>
          <w:rFonts w:ascii="TH SarabunPSK" w:hAnsi="TH SarabunPSK" w:cs="TH SarabunPSK"/>
          <w:b/>
          <w:sz w:val="28"/>
        </w:rPr>
        <w:t xml:space="preserve">      </w:t>
      </w:r>
      <w:r w:rsidRPr="00682AEE">
        <w:rPr>
          <w:rFonts w:ascii="TH SarabunPSK" w:hAnsi="TH SarabunPSK" w:cs="TH SarabunPSK"/>
          <w:b/>
          <w:sz w:val="28"/>
          <w:cs/>
        </w:rPr>
        <w:t xml:space="preserve">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300247DF" w:rsidR="00E86BED" w:rsidRPr="00682AEE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682AEE">
        <w:rPr>
          <w:rFonts w:ascii="TH SarabunPSK" w:hAnsi="TH SarabunPSK" w:cs="TH SarabunPSK"/>
          <w:b/>
          <w:sz w:val="28"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ไม้ไผ่   </w:t>
      </w:r>
      <w:r w:rsidRPr="00682AEE">
        <w:rPr>
          <w:rFonts w:ascii="TH SarabunPSK" w:hAnsi="TH SarabunPSK" w:cs="TH SarabunPSK"/>
          <w:sz w:val="28"/>
        </w:rPr>
        <w:t xml:space="preserve">   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ดิน/ทราย   </w:t>
      </w:r>
      <w:r w:rsidRPr="00682AEE">
        <w:rPr>
          <w:rFonts w:ascii="TH SarabunPSK" w:hAnsi="TH SarabunPSK" w:cs="TH SarabunPSK"/>
          <w:sz w:val="28"/>
        </w:rPr>
        <w:t xml:space="preserve">        </w:t>
      </w:r>
      <w:r w:rsidRPr="00682AEE">
        <w:rPr>
          <w:rFonts w:ascii="TH SarabunPSK" w:hAnsi="TH SarabunPSK" w:cs="TH SarabunPSK"/>
          <w:sz w:val="28"/>
          <w:cs/>
        </w:rPr>
        <w:t xml:space="preserve">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534A18A5" w:rsidR="00E86BED" w:rsidRPr="00682AEE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82AEE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190610F3" w:rsidR="00E86BED" w:rsidRPr="00682AEE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682AEE">
        <w:rPr>
          <w:rFonts w:ascii="TH SarabunPSK" w:hAnsi="TH SarabunPSK" w:cs="TH SarabunPSK"/>
          <w:sz w:val="28"/>
        </w:rPr>
        <w:tab/>
        <w:t xml:space="preserve">           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682AEE">
        <w:rPr>
          <w:rFonts w:ascii="TH SarabunPSK" w:hAnsi="TH SarabunPSK" w:cs="TH SarabunPSK"/>
          <w:b/>
          <w:sz w:val="28"/>
        </w:rPr>
        <w:t xml:space="preserve">    </w:t>
      </w:r>
      <w:r w:rsidRPr="00682AEE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682AEE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56E5A46C" w:rsidR="00E86BED" w:rsidRPr="00682AEE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ไม้อัด   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b/>
          <w:sz w:val="28"/>
          <w:cs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ไม้ไผ่/ท่อนไม้</w:t>
      </w:r>
      <w:r w:rsidRPr="00682AEE">
        <w:rPr>
          <w:rFonts w:ascii="TH SarabunPSK" w:hAnsi="TH SarabunPSK" w:cs="TH SarabunPSK"/>
          <w:b/>
          <w:sz w:val="28"/>
          <w:cs/>
        </w:rPr>
        <w:t>/</w:t>
      </w:r>
      <w:r w:rsidRPr="00682AEE">
        <w:rPr>
          <w:rFonts w:ascii="TH SarabunPSK" w:hAnsi="TH SarabunPSK" w:cs="TH SarabunPSK"/>
          <w:sz w:val="28"/>
          <w:cs/>
        </w:rPr>
        <w:t xml:space="preserve">เศษไม้       </w:t>
      </w:r>
      <w:r w:rsidRPr="00682AEE">
        <w:rPr>
          <w:rFonts w:ascii="TH SarabunPSK" w:hAnsi="TH SarabunPSK" w:cs="TH SarabunPSK"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ดิน ไวนิล</w:t>
      </w:r>
      <w:r w:rsidRPr="00682AEE">
        <w:rPr>
          <w:rFonts w:ascii="TH SarabunPSK" w:hAnsi="TH SarabunPSK" w:cs="TH SarabunPSK"/>
          <w:b/>
          <w:sz w:val="28"/>
          <w:cs/>
        </w:rPr>
        <w:t xml:space="preserve"> และ</w:t>
      </w:r>
      <w:r w:rsidRPr="00682AEE">
        <w:rPr>
          <w:rFonts w:ascii="TH SarabunPSK" w:hAnsi="TH SarabunPSK" w:cs="TH SarabunPSK"/>
          <w:sz w:val="28"/>
          <w:cs/>
        </w:rPr>
        <w:t>อื่น ๆ</w:t>
      </w:r>
    </w:p>
    <w:p w14:paraId="2C7265BF" w14:textId="77777777" w:rsidR="00E86BED" w:rsidRPr="00682AEE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bookmarkStart w:id="11" w:name="_Hlk125477580"/>
      <w:r w:rsidRPr="00682AEE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682AEE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  <w:cs/>
        </w:rPr>
        <w:t xml:space="preserve">    </w:t>
      </w:r>
    </w:p>
    <w:p w14:paraId="0C91FF3C" w14:textId="4FB18C9D" w:rsidR="006B089C" w:rsidRPr="00682AEE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</w:t>
      </w:r>
      <w:r w:rsidR="006B089C" w:rsidRPr="00682AEE">
        <w:rPr>
          <w:rFonts w:ascii="TH SarabunPSK" w:hAnsi="TH SarabunPSK" w:cs="TH SarabunPSK"/>
          <w:sz w:val="28"/>
          <w:cs/>
        </w:rPr>
        <w:tab/>
      </w:r>
      <w:r w:rsidR="006B089C" w:rsidRPr="00682AEE">
        <w:rPr>
          <w:rFonts w:ascii="TH SarabunPSK" w:hAnsi="TH SarabunPSK" w:cs="TH SarabunPSK" w:hint="cs"/>
          <w:sz w:val="28"/>
          <w:cs/>
        </w:rPr>
        <w:t xml:space="preserve">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="006B089C" w:rsidRPr="00682AEE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ไม้กระดาน         </w:t>
      </w:r>
    </w:p>
    <w:p w14:paraId="56FD560E" w14:textId="696C3BE6" w:rsidR="00E86BED" w:rsidRPr="00682AEE" w:rsidRDefault="00E86BED" w:rsidP="006B089C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  <w:r w:rsidR="006B089C" w:rsidRPr="00682AEE">
        <w:rPr>
          <w:rFonts w:ascii="TH SarabunPSK" w:hAnsi="TH SarabunPSK" w:cs="TH SarabunPSK"/>
          <w:sz w:val="28"/>
        </w:rPr>
        <w:tab/>
      </w:r>
      <w:r w:rsidR="006B089C" w:rsidRPr="00682AEE">
        <w:rPr>
          <w:rFonts w:ascii="TH SarabunPSK" w:hAnsi="TH SarabunPSK" w:cs="TH SarabunPSK"/>
          <w:sz w:val="28"/>
        </w:rPr>
        <w:tab/>
        <w:t xml:space="preserve">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="006B089C" w:rsidRPr="00682AEE">
        <w:rPr>
          <w:rFonts w:ascii="TH SarabunPSK" w:hAnsi="TH SarabunPSK" w:cs="TH SarabunPSK" w:hint="cs"/>
          <w:sz w:val="28"/>
          <w:cs/>
        </w:rPr>
        <w:t xml:space="preserve">     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อื่น ๆ</w:t>
      </w:r>
    </w:p>
    <w:p w14:paraId="27162417" w14:textId="6D6ED701" w:rsidR="00E86BED" w:rsidRPr="00682AEE" w:rsidRDefault="00E86BED" w:rsidP="00E86BE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="006B089C"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มี</w:t>
      </w:r>
      <w:r w:rsidR="006B089C" w:rsidRPr="00682AEE">
        <w:rPr>
          <w:rFonts w:ascii="TH SarabunPSK" w:hAnsi="TH SarabunPSK" w:cs="TH SarabunPSK"/>
          <w:sz w:val="28"/>
          <w:cs/>
        </w:rPr>
        <w:tab/>
      </w:r>
      <w:r w:rsidR="006B089C" w:rsidRPr="00682AEE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ไม่มี</w:t>
      </w:r>
    </w:p>
    <w:bookmarkEnd w:id="11"/>
    <w:p w14:paraId="5E7A0FE0" w14:textId="77777777" w:rsidR="006B089C" w:rsidRPr="00682AEE" w:rsidRDefault="006B089C" w:rsidP="007A2806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773508A" w14:textId="3306168C" w:rsidR="00E86BED" w:rsidRPr="00682AEE" w:rsidRDefault="006B089C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bookmarkStart w:id="12" w:name="_Hlk125477613"/>
      <w:r w:rsidRPr="00682AE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1464ECDF">
                <wp:simplePos x="0" y="0"/>
                <wp:positionH relativeFrom="column">
                  <wp:posOffset>4683760</wp:posOffset>
                </wp:positionH>
                <wp:positionV relativeFrom="paragraph">
                  <wp:posOffset>-521970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4E032F02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C558D22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left:0;text-align:left;margin-left:368.8pt;margin-top:-41.1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">
                <v:textbox>
                  <w:txbxContent>
                    <w:p w14:paraId="1C5036DD" w14:textId="4E032F02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C558D22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682AEE">
        <w:rPr>
          <w:rFonts w:ascii="TH SarabunPSK" w:hAnsi="TH SarabunPSK" w:cs="TH SarabunPSK"/>
          <w:sz w:val="28"/>
        </w:rPr>
        <w:t>3</w:t>
      </w:r>
      <w:r w:rsidR="00E86BED" w:rsidRPr="00682AEE">
        <w:rPr>
          <w:rFonts w:ascii="TH SarabunPSK" w:hAnsi="TH SarabunPSK" w:cs="TH SarabunPSK"/>
          <w:sz w:val="28"/>
          <w:cs/>
        </w:rPr>
        <w:t>.</w:t>
      </w:r>
      <w:r w:rsidR="00E86BED" w:rsidRPr="00682AEE">
        <w:rPr>
          <w:rFonts w:ascii="TH SarabunPSK" w:hAnsi="TH SarabunPSK" w:cs="TH SarabunPSK"/>
          <w:sz w:val="28"/>
        </w:rPr>
        <w:t xml:space="preserve">4 </w:t>
      </w:r>
      <w:r w:rsidR="00E86BED" w:rsidRPr="00682AEE">
        <w:rPr>
          <w:rFonts w:ascii="TH SarabunPSK" w:hAnsi="TH SarabunPSK" w:cs="TH SarabunPSK"/>
          <w:sz w:val="28"/>
          <w:cs/>
        </w:rPr>
        <w:t>ที่ดิน</w:t>
      </w:r>
      <w:r w:rsidR="00E86BED" w:rsidRPr="00682AEE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="00E86BED" w:rsidRPr="00682AEE">
        <w:rPr>
          <w:rFonts w:ascii="TH SarabunPSK" w:hAnsi="TH SarabunPSK" w:cs="TH SarabunPSK"/>
          <w:sz w:val="28"/>
          <w:cs/>
        </w:rPr>
        <w:t xml:space="preserve"> (รวมเช่า)</w:t>
      </w:r>
      <w:r w:rsidRPr="00682AEE">
        <w:rPr>
          <w:rFonts w:ascii="TH SarabunPSK" w:hAnsi="TH SarabunPSK" w:cs="TH SarabunPSK"/>
          <w:sz w:val="28"/>
          <w:cs/>
        </w:rPr>
        <w:tab/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ไม่ทำเกษตร</w:t>
      </w:r>
      <w:r w:rsidRPr="00682AEE">
        <w:rPr>
          <w:rFonts w:ascii="TH SarabunPSK" w:hAnsi="TH SarabunPSK" w:cs="TH SarabunPSK"/>
          <w:sz w:val="28"/>
        </w:rPr>
        <w:tab/>
        <w:t xml:space="preserve">       </w:t>
      </w:r>
      <w:r w:rsidRPr="00682AEE">
        <w:rPr>
          <w:rFonts w:ascii="TH SarabunPSK" w:hAnsi="TH SarabunPSK" w:cs="TH SarabunPSK"/>
          <w:sz w:val="28"/>
        </w:rPr>
        <w:tab/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25418AFC" w14:textId="3F10BF94" w:rsidR="00E86BED" w:rsidRPr="00682AEE" w:rsidRDefault="006B089C" w:rsidP="006B089C">
      <w:pPr>
        <w:tabs>
          <w:tab w:val="left" w:pos="1620"/>
        </w:tabs>
        <w:spacing w:after="0" w:line="240" w:lineRule="auto"/>
        <w:ind w:left="1620" w:firstLine="12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 w:hint="cs"/>
          <w:sz w:val="28"/>
          <w:cs/>
        </w:rPr>
        <w:t xml:space="preserve">          </w:t>
      </w:r>
      <w:r w:rsidR="00E86BED" w:rsidRPr="00682AEE">
        <w:rPr>
          <w:rFonts w:ascii="TH SarabunPSK" w:hAnsi="TH SarabunPSK" w:cs="TH SarabunPSK"/>
          <w:sz w:val="28"/>
          <w:cs/>
        </w:rPr>
        <w:t xml:space="preserve">[ </w:t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มีที่ดินน้อยกว่า 1 ไร่</w:t>
      </w:r>
      <w:r w:rsidRPr="00682AEE">
        <w:rPr>
          <w:rFonts w:ascii="TH SarabunPSK" w:hAnsi="TH SarabunPSK" w:cs="TH SarabunPSK"/>
          <w:sz w:val="28"/>
        </w:rPr>
        <w:tab/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Pr="00682AEE">
        <w:rPr>
          <w:rFonts w:ascii="TH SarabunPSK" w:hAnsi="TH SarabunPSK" w:cs="TH SarabunPSK" w:hint="cs"/>
          <w:sz w:val="28"/>
          <w:cs/>
        </w:rPr>
        <w:t xml:space="preserve">   </w:t>
      </w:r>
      <w:r w:rsidR="00E86BED" w:rsidRPr="00682AEE">
        <w:rPr>
          <w:rFonts w:ascii="TH SarabunPSK" w:hAnsi="TH SarabunPSK" w:cs="TH SarabunPSK"/>
          <w:sz w:val="28"/>
        </w:rPr>
        <w:sym w:font="Symbol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5E7DB232" w14:textId="3FB51321" w:rsidR="00E86BED" w:rsidRPr="00682AEE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>3</w:t>
      </w:r>
      <w:r w:rsidRPr="00682AEE">
        <w:rPr>
          <w:rFonts w:ascii="TH SarabunPSK" w:hAnsi="TH SarabunPSK" w:cs="TH SarabunPSK"/>
          <w:sz w:val="28"/>
          <w:cs/>
        </w:rPr>
        <w:t>.</w:t>
      </w:r>
      <w:r w:rsidRPr="00682AEE">
        <w:rPr>
          <w:rFonts w:ascii="TH SarabunPSK" w:hAnsi="TH SarabunPSK" w:cs="TH SarabunPSK"/>
          <w:sz w:val="28"/>
        </w:rPr>
        <w:t xml:space="preserve">5 </w:t>
      </w:r>
      <w:r w:rsidRPr="00682AEE">
        <w:rPr>
          <w:rFonts w:ascii="TH SarabunPSK" w:hAnsi="TH SarabunPSK" w:cs="TH SarabunPSK"/>
          <w:sz w:val="28"/>
          <w:cs/>
        </w:rPr>
        <w:t>แหล่งน้ำดื่ม</w:t>
      </w:r>
      <w:r w:rsidRPr="00682AEE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46501BD9" w14:textId="08BEE343" w:rsidR="00E86BED" w:rsidRPr="00682AEE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 </w:t>
      </w:r>
      <w:r w:rsidR="006B089C"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น้ำฝน/น้ำประปาภูเขา/แม่น้ำลำธาร</w:t>
      </w:r>
      <w:r w:rsidR="007E2757"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</w:t>
      </w:r>
      <w:r w:rsidR="006F7CE0" w:rsidRPr="00682AEE">
        <w:rPr>
          <w:rFonts w:ascii="TH SarabunPSK" w:hAnsi="TH SarabunPSK" w:cs="TH SarabunPSK" w:hint="cs"/>
          <w:sz w:val="28"/>
          <w:cs/>
        </w:rPr>
        <w:t>น้ำบ่อ</w:t>
      </w:r>
      <w:r w:rsidR="006F7CE0"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น้ำบาดาล</w:t>
      </w:r>
      <w:r w:rsidR="007E2757" w:rsidRPr="00682AEE">
        <w:rPr>
          <w:rFonts w:ascii="TH SarabunPSK" w:hAnsi="TH SarabunPSK" w:cs="TH SarabunPSK" w:hint="cs"/>
          <w:sz w:val="28"/>
          <w:cs/>
        </w:rPr>
        <w:t xml:space="preserve">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น้ำประปา</w:t>
      </w:r>
    </w:p>
    <w:p w14:paraId="0A492CDA" w14:textId="1E21326C" w:rsidR="00E86BED" w:rsidRPr="00682AEE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3.6 แหล่งไฟฟ้าหลัก</w:t>
      </w:r>
      <w:r w:rsidR="006B089C"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ไม่มีไฟฟ้า</w:t>
      </w:r>
      <w:r w:rsidR="006F7CE0" w:rsidRPr="00682AEE">
        <w:rPr>
          <w:rFonts w:ascii="TH SarabunPSK" w:hAnsi="TH SarabunPSK" w:cs="TH SarabunPSK"/>
          <w:sz w:val="28"/>
        </w:rPr>
        <w:t>/</w:t>
      </w:r>
      <w:r w:rsidR="006F7CE0" w:rsidRPr="00682AEE">
        <w:rPr>
          <w:rFonts w:ascii="TH SarabunPSK" w:hAnsi="TH SarabunPSK" w:cs="TH SarabunPSK" w:hint="cs"/>
          <w:sz w:val="28"/>
          <w:cs/>
        </w:rPr>
        <w:t>ไม่มี</w:t>
      </w:r>
      <w:r w:rsidRPr="00682AEE">
        <w:rPr>
          <w:rFonts w:ascii="TH SarabunPSK" w:hAnsi="TH SarabunPSK" w:cs="TH SarabunPSK"/>
          <w:sz w:val="28"/>
          <w:cs/>
        </w:rPr>
        <w:t xml:space="preserve">เครื่องกำเนิดไฟฟ้าชนิดอื่น ๆ  </w:t>
      </w:r>
    </w:p>
    <w:p w14:paraId="224ED820" w14:textId="48CF8545" w:rsidR="00E86BED" w:rsidRPr="00682AEE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 xml:space="preserve"> </w:t>
      </w:r>
      <w:r w:rsidR="006B089C" w:rsidRPr="00682AEE">
        <w:rPr>
          <w:rFonts w:ascii="TH SarabunPSK" w:hAnsi="TH SarabunPSK" w:cs="TH SarabunPSK"/>
          <w:sz w:val="28"/>
          <w:cs/>
        </w:rPr>
        <w:tab/>
      </w:r>
      <w:r w:rsidR="006B089C"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มีไฟฟ้า </w:t>
      </w:r>
      <w:r w:rsidRPr="00682AEE">
        <w:rPr>
          <w:rFonts w:ascii="TH SarabunPSK" w:hAnsi="TH SarabunPSK" w:cs="TH SarabunPSK"/>
          <w:sz w:val="28"/>
        </w:rPr>
        <w:t xml:space="preserve"> [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ใช้ไฟต่อพ่วง/แบตเตอรี่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ใช้ไฟ</w:t>
      </w:r>
      <w:r w:rsidR="006F7CE0" w:rsidRPr="00682AEE">
        <w:rPr>
          <w:rFonts w:ascii="TH SarabunPSK" w:hAnsi="TH SarabunPSK" w:cs="TH SarabunPSK" w:hint="cs"/>
          <w:sz w:val="28"/>
          <w:cs/>
        </w:rPr>
        <w:t>บ้าน</w:t>
      </w:r>
      <w:r w:rsidR="006F7CE0"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มิเตอร์</w:t>
      </w:r>
      <w:r w:rsidRPr="00682AEE">
        <w:rPr>
          <w:rFonts w:ascii="TH SarabunPSK" w:hAnsi="TH SarabunPSK" w:cs="TH SarabunPSK"/>
          <w:sz w:val="28"/>
        </w:rPr>
        <w:t xml:space="preserve"> ]</w:t>
      </w:r>
    </w:p>
    <w:bookmarkEnd w:id="12"/>
    <w:p w14:paraId="45C60DBB" w14:textId="77777777" w:rsidR="00E86BED" w:rsidRPr="00682AEE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>3</w:t>
      </w:r>
      <w:r w:rsidRPr="00682AEE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682AEE">
        <w:rPr>
          <w:rFonts w:ascii="TH SarabunPSK" w:hAnsi="TH SarabunPSK" w:cs="TH SarabunPSK"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49C781EB" w:rsidR="00E86BED" w:rsidRPr="00682AEE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  <w:t xml:space="preserve">[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682AEE">
        <w:rPr>
          <w:rFonts w:ascii="TH SarabunPSK" w:hAnsi="TH SarabunPSK" w:cs="TH SarabunPSK"/>
          <w:sz w:val="28"/>
        </w:rPr>
        <w:t>15</w:t>
      </w:r>
      <w:r w:rsidRPr="00682AEE">
        <w:rPr>
          <w:rFonts w:ascii="TH SarabunPSK" w:hAnsi="TH SarabunPSK" w:cs="TH SarabunPSK"/>
          <w:sz w:val="28"/>
          <w:cs/>
        </w:rPr>
        <w:t xml:space="preserve"> ปี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 ไม่เกิน </w:t>
      </w:r>
      <w:r w:rsidRPr="00682AEE">
        <w:rPr>
          <w:rFonts w:ascii="TH SarabunPSK" w:hAnsi="TH SarabunPSK" w:cs="TH SarabunPSK"/>
          <w:sz w:val="28"/>
        </w:rPr>
        <w:t>15</w:t>
      </w:r>
      <w:r w:rsidRPr="00682AEE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682AEE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682AEE">
        <w:rPr>
          <w:rFonts w:ascii="TH SarabunPSK" w:hAnsi="TH SarabunPSK" w:cs="TH SarabunPSK"/>
          <w:sz w:val="28"/>
          <w:cs/>
        </w:rPr>
        <w:tab/>
        <w:t xml:space="preserve">[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682AEE">
        <w:rPr>
          <w:rFonts w:ascii="TH SarabunPSK" w:hAnsi="TH SarabunPSK" w:cs="TH SarabunPSK"/>
          <w:sz w:val="28"/>
        </w:rPr>
        <w:t>15</w:t>
      </w:r>
      <w:r w:rsidRPr="00682AEE">
        <w:rPr>
          <w:rFonts w:ascii="TH SarabunPSK" w:hAnsi="TH SarabunPSK" w:cs="TH SarabunPSK"/>
          <w:sz w:val="28"/>
          <w:cs/>
        </w:rPr>
        <w:t xml:space="preserve"> ปี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 ไม่เกิน </w:t>
      </w:r>
      <w:r w:rsidRPr="00682AEE">
        <w:rPr>
          <w:rFonts w:ascii="TH SarabunPSK" w:hAnsi="TH SarabunPSK" w:cs="TH SarabunPSK"/>
          <w:sz w:val="28"/>
        </w:rPr>
        <w:t>15</w:t>
      </w:r>
      <w:r w:rsidRPr="00682AEE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682AEE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682AEE">
        <w:rPr>
          <w:rFonts w:ascii="TH SarabunPSK" w:hAnsi="TH SarabunPSK" w:cs="TH SarabunPSK"/>
          <w:sz w:val="28"/>
        </w:rPr>
        <w:t>15</w:t>
      </w:r>
      <w:r w:rsidRPr="00682AEE">
        <w:rPr>
          <w:rFonts w:ascii="TH SarabunPSK" w:hAnsi="TH SarabunPSK" w:cs="TH SarabunPSK"/>
          <w:sz w:val="28"/>
          <w:cs/>
        </w:rPr>
        <w:t xml:space="preserve"> ปี</w:t>
      </w:r>
      <w:r w:rsidRPr="00682AEE">
        <w:rPr>
          <w:rFonts w:ascii="TH SarabunPSK" w:hAnsi="TH SarabunPSK" w:cs="TH SarabunPSK"/>
          <w:sz w:val="28"/>
          <w:cs/>
        </w:rPr>
        <w:tab/>
        <w:t xml:space="preserve">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 ไม่เกิน </w:t>
      </w:r>
      <w:r w:rsidRPr="00682AEE">
        <w:rPr>
          <w:rFonts w:ascii="TH SarabunPSK" w:hAnsi="TH SarabunPSK" w:cs="TH SarabunPSK"/>
          <w:sz w:val="28"/>
        </w:rPr>
        <w:t>15</w:t>
      </w:r>
      <w:r w:rsidRPr="00682AEE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35C5A915" w:rsidR="00E86BED" w:rsidRPr="00682AEE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682AEE">
        <w:rPr>
          <w:rFonts w:ascii="TH SarabunPSK" w:hAnsi="TH SarabunPSK" w:cs="TH SarabunPSK"/>
          <w:sz w:val="28"/>
        </w:rPr>
        <w:tab/>
      </w:r>
      <w:r w:rsidR="007E2757" w:rsidRPr="00682AEE">
        <w:rPr>
          <w:rFonts w:ascii="TH SarabunPSK" w:hAnsi="TH SarabunPSK" w:cs="TH SarabunPSK"/>
          <w:sz w:val="28"/>
        </w:rPr>
        <w:t xml:space="preserve">             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682AEE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bookmarkStart w:id="13" w:name="_Hlk125477630"/>
      <w:r w:rsidRPr="00682AEE">
        <w:rPr>
          <w:rFonts w:ascii="TH SarabunPSK" w:hAnsi="TH SarabunPSK" w:cs="TH SarabunPSK"/>
          <w:sz w:val="28"/>
        </w:rPr>
        <w:t>3</w:t>
      </w:r>
      <w:r w:rsidRPr="00682AEE">
        <w:rPr>
          <w:rFonts w:ascii="TH SarabunPSK" w:hAnsi="TH SarabunPSK" w:cs="TH SarabunPSK"/>
          <w:sz w:val="28"/>
          <w:cs/>
        </w:rPr>
        <w:t>.</w:t>
      </w:r>
      <w:r w:rsidRPr="00682AEE">
        <w:rPr>
          <w:rFonts w:ascii="TH SarabunPSK" w:hAnsi="TH SarabunPSK" w:cs="TH SarabunPSK"/>
          <w:sz w:val="28"/>
        </w:rPr>
        <w:t>8</w:t>
      </w:r>
      <w:r w:rsidRPr="00682AEE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6DEC7750" w14:textId="59C288BC" w:rsidR="00E86BED" w:rsidRPr="00682AEE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</w:t>
      </w:r>
      <w:r w:rsidRPr="00682AEE">
        <w:rPr>
          <w:rFonts w:ascii="TH SarabunPSK" w:hAnsi="TH SarabunPSK" w:cs="TH SarabunPSK"/>
          <w:noProof/>
          <w:sz w:val="28"/>
          <w:cs/>
        </w:rPr>
        <w:t>แอร์</w:t>
      </w:r>
      <w:r w:rsidRPr="00682AEE">
        <w:rPr>
          <w:rFonts w:ascii="TH SarabunPSK" w:hAnsi="TH SarabunPSK" w:cs="TH SarabunPSK"/>
          <w:noProof/>
          <w:sz w:val="28"/>
        </w:rPr>
        <w:t xml:space="preserve">     </w:t>
      </w:r>
      <w:r w:rsidRPr="00682AEE">
        <w:rPr>
          <w:rFonts w:ascii="TH SarabunPSK" w:hAnsi="TH SarabunPSK" w:cs="TH SarabunPSK"/>
          <w:noProof/>
          <w:sz w:val="28"/>
        </w:rPr>
        <w:sym w:font="Symbol" w:char="F07F"/>
      </w:r>
      <w:r w:rsidRPr="00682AEE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682AEE">
        <w:rPr>
          <w:rFonts w:ascii="TH SarabunPSK" w:hAnsi="TH SarabunPSK" w:cs="TH SarabunPSK"/>
          <w:noProof/>
          <w:sz w:val="28"/>
        </w:rPr>
        <w:sym w:font="Symbol" w:char="F07F"/>
      </w:r>
      <w:r w:rsidRPr="00682AEE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ตู้เย็น</w:t>
      </w:r>
      <w:r w:rsidRPr="00682AEE">
        <w:rPr>
          <w:rFonts w:ascii="TH SarabunPSK" w:hAnsi="TH SarabunPSK" w:cs="TH SarabunPSK"/>
          <w:sz w:val="28"/>
          <w:cs/>
        </w:rPr>
        <w:tab/>
      </w:r>
      <w:r w:rsidR="007E2757" w:rsidRPr="00682AEE">
        <w:rPr>
          <w:rFonts w:ascii="TH SarabunPSK" w:hAnsi="TH SarabunPSK" w:cs="TH SarabunPSK" w:hint="cs"/>
          <w:sz w:val="28"/>
          <w:cs/>
        </w:rPr>
        <w:t xml:space="preserve">     </w:t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</w:rPr>
        <w:sym w:font="Symbol" w:char="F07F"/>
      </w:r>
      <w:r w:rsidRPr="00682AEE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bookmarkEnd w:id="13"/>
    <w:p w14:paraId="697E92D3" w14:textId="77777777" w:rsidR="00D62C36" w:rsidRPr="00682AEE" w:rsidRDefault="00D62C36" w:rsidP="00746A8B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4C2022D" w14:textId="3EFC2CE9" w:rsidR="00E86BED" w:rsidRPr="00682AEE" w:rsidRDefault="00E86BED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682AEE">
        <w:rPr>
          <w:rFonts w:ascii="TH SarabunPSK" w:hAnsi="TH SarabunPSK" w:cs="TH SarabunPSK"/>
          <w:b/>
          <w:bCs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t>/</w:t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นักศึกษาอาศัยอยู่ในครัวเรือนสถาบัน </w:t>
      </w:r>
    </w:p>
    <w:p w14:paraId="0FF74D51" w14:textId="77777777" w:rsidR="00746A8B" w:rsidRPr="00682AEE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 xml:space="preserve">ประเภทสถาบัน </w:t>
      </w: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มูลนิธิ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สถานสงเคราะห์ (</w:t>
      </w:r>
      <w:r w:rsidRPr="00682AEE">
        <w:rPr>
          <w:rFonts w:ascii="TH SarabunPSK" w:hAnsi="TH SarabunPSK" w:cs="TH SarabunPSK"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จดทะเบียน </w:t>
      </w:r>
      <w:r w:rsidRPr="00682AEE">
        <w:rPr>
          <w:rFonts w:ascii="TH SarabunPSK" w:hAnsi="TH SarabunPSK" w:cs="TH SarabunPSK"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ไม่จดทะเบียน) </w:t>
      </w:r>
      <w:r w:rsidRPr="00682AEE">
        <w:rPr>
          <w:rFonts w:ascii="TH SarabunPSK" w:hAnsi="TH SarabunPSK" w:cs="TH SarabunPSK"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วัด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 xml:space="preserve">ศาสนสถาน </w:t>
      </w:r>
    </w:p>
    <w:p w14:paraId="1D5DDFDD" w14:textId="77777777" w:rsidR="00746A8B" w:rsidRPr="00682AEE" w:rsidRDefault="00746A8B" w:rsidP="00746A8B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โรงเรียนพักนอน </w:t>
      </w:r>
      <w:r w:rsidRPr="00682AEE">
        <w:rPr>
          <w:rFonts w:ascii="TH SarabunPSK" w:hAnsi="TH SarabunPSK" w:cs="TH SarabunPSK"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อื่น ๆ</w:t>
      </w:r>
    </w:p>
    <w:p w14:paraId="3561E70B" w14:textId="77777777" w:rsidR="00746A8B" w:rsidRPr="00682AEE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ชื่อสถาบัน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</w:t>
      </w:r>
      <w:r w:rsidRPr="00682AEE">
        <w:rPr>
          <w:rFonts w:ascii="TH SarabunPSK" w:hAnsi="TH SarabunPSK" w:cs="TH SarabunPSK"/>
          <w:sz w:val="28"/>
          <w:cs/>
        </w:rPr>
        <w:t>.......</w:t>
      </w:r>
      <w:r w:rsidRPr="00682AEE">
        <w:rPr>
          <w:rFonts w:ascii="TH SarabunPSK" w:hAnsi="TH SarabunPSK" w:cs="TH SarabunPSK"/>
          <w:sz w:val="28"/>
        </w:rPr>
        <w:t>...........</w:t>
      </w:r>
      <w:r w:rsidRPr="00682AEE">
        <w:rPr>
          <w:rFonts w:ascii="TH SarabunPSK" w:hAnsi="TH SarabunPSK" w:cs="TH SarabunPSK"/>
          <w:sz w:val="28"/>
          <w:cs/>
        </w:rPr>
        <w:t>.....จังหวัด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07E96EF6" w14:textId="77777777" w:rsidR="00746A8B" w:rsidRPr="00682AEE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ชื่อผู้รับผิดชอบสถาบัน</w:t>
      </w:r>
      <w:r w:rsidRPr="00682AEE">
        <w:rPr>
          <w:rFonts w:ascii="TH SarabunPSK" w:hAnsi="TH SarabunPSK" w:cs="TH SarabunPSK"/>
          <w:sz w:val="28"/>
        </w:rPr>
        <w:t>……………………………………………………..………</w:t>
      </w:r>
      <w:r w:rsidRPr="00682AEE">
        <w:rPr>
          <w:rFonts w:ascii="TH SarabunPSK" w:hAnsi="TH SarabunPSK" w:cs="TH SarabunPSK"/>
          <w:sz w:val="28"/>
          <w:cs/>
        </w:rPr>
        <w:t>..............เบอร์โทรศัพท์</w:t>
      </w:r>
      <w:r w:rsidRPr="00682AEE">
        <w:rPr>
          <w:rFonts w:ascii="TH SarabunPSK" w:hAnsi="TH SarabunPSK" w:cs="TH SarabunPSK"/>
          <w:sz w:val="28"/>
        </w:rPr>
        <w:t>…………………………………………..</w:t>
      </w:r>
      <w:r w:rsidRPr="00682AEE">
        <w:rPr>
          <w:rFonts w:ascii="TH SarabunPSK" w:hAnsi="TH SarabunPSK" w:cs="TH SarabunPSK"/>
          <w:sz w:val="28"/>
          <w:cs/>
        </w:rPr>
        <w:t xml:space="preserve"> </w:t>
      </w:r>
    </w:p>
    <w:p w14:paraId="0C4E43B1" w14:textId="360B868F" w:rsidR="00E86BED" w:rsidRPr="00682AEE" w:rsidRDefault="00746A8B" w:rsidP="00746A8B">
      <w:pPr>
        <w:spacing w:after="0" w:line="240" w:lineRule="auto"/>
        <w:ind w:left="27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682AEE">
        <w:rPr>
          <w:rFonts w:ascii="TH SarabunPSK" w:hAnsi="TH SarabunPSK" w:cs="TH SarabunPSK"/>
          <w:sz w:val="28"/>
        </w:rPr>
        <w:t>………………………….</w:t>
      </w:r>
      <w:r w:rsidRPr="00682AEE">
        <w:rPr>
          <w:rFonts w:ascii="TH SarabunPSK" w:hAnsi="TH SarabunPSK" w:cs="TH SarabunPSK"/>
          <w:sz w:val="28"/>
          <w:cs/>
        </w:rPr>
        <w:t>..................................ปี</w:t>
      </w:r>
      <w:r w:rsidRPr="00682AEE">
        <w:rPr>
          <w:rFonts w:ascii="TH SarabunPSK" w:hAnsi="TH SarabunPSK" w:cs="TH SarabunPSK" w:hint="cs"/>
          <w:sz w:val="28"/>
          <w:cs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พ.ศ…</w:t>
      </w:r>
      <w:r w:rsidRPr="00682AEE">
        <w:rPr>
          <w:rFonts w:ascii="TH SarabunPSK" w:hAnsi="TH SarabunPSK" w:cs="TH SarabunPSK"/>
          <w:sz w:val="28"/>
        </w:rPr>
        <w:t>………………….…………...</w:t>
      </w:r>
      <w:r w:rsidR="00E86BED" w:rsidRPr="00682AEE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="00E86BED" w:rsidRPr="00682AEE">
        <w:rPr>
          <w:rFonts w:ascii="TH SarabunPSK" w:hAnsi="TH SarabunPSK" w:cs="TH SarabunPSK"/>
          <w:sz w:val="28"/>
        </w:rPr>
        <w:tab/>
      </w:r>
      <w:r w:rsidR="00E86BED" w:rsidRPr="00682AEE">
        <w:rPr>
          <w:rFonts w:ascii="TH SarabunPSK" w:hAnsi="TH SarabunPSK" w:cs="TH SarabunPSK"/>
          <w:sz w:val="28"/>
        </w:rPr>
        <w:tab/>
      </w:r>
      <w:r w:rsidR="00D24307" w:rsidRPr="00682AEE">
        <w:rPr>
          <w:rFonts w:ascii="TH SarabunPSK" w:hAnsi="TH SarabunPSK" w:cs="TH SarabunPSK"/>
          <w:b/>
          <w:bCs/>
          <w:sz w:val="28"/>
        </w:rPr>
        <w:t xml:space="preserve">  </w:t>
      </w:r>
      <w:r w:rsidR="00E86BED"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682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86BED" w:rsidRPr="00682AEE">
        <w:rPr>
          <w:rFonts w:ascii="TH SarabunPSK" w:hAnsi="TH SarabunPSK" w:cs="TH SarabunPSK"/>
          <w:b/>
          <w:sz w:val="28"/>
          <w:cs/>
        </w:rPr>
        <w:t xml:space="preserve">ประจำไม่ไปกลับ </w:t>
      </w:r>
      <w:r w:rsidR="00E86BED"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682AEE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682AEE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3B4AF720" w14:textId="6053C0BD" w:rsidR="00E86BED" w:rsidRPr="00682AEE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ให้เงินสด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ให้สิ่งของ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ให้ที่พักอาศัย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ให้อาหาร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ให้การเดินทาง</w:t>
      </w:r>
      <w:r w:rsidRPr="00682AEE">
        <w:rPr>
          <w:rFonts w:ascii="TH SarabunPSK" w:hAnsi="TH SarabunPSK" w:cs="TH SarabunPSK"/>
          <w:sz w:val="28"/>
          <w:cs/>
        </w:rPr>
        <w:tab/>
      </w:r>
      <w:r w:rsidR="00D24307" w:rsidRPr="00682AEE">
        <w:rPr>
          <w:rFonts w:ascii="TH SarabunPSK" w:hAnsi="TH SarabunPSK" w:cs="TH SarabunPSK" w:hint="cs"/>
          <w:sz w:val="28"/>
          <w:cs/>
        </w:rPr>
        <w:t xml:space="preserve"> </w:t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ดูแลด้านการศึกษา</w:t>
      </w:r>
      <w:r w:rsidRPr="00682AEE">
        <w:rPr>
          <w:rFonts w:ascii="TH SarabunPSK" w:hAnsi="TH SarabunPSK" w:cs="TH SarabunPSK"/>
          <w:sz w:val="28"/>
          <w:cs/>
        </w:rPr>
        <w:tab/>
      </w:r>
    </w:p>
    <w:p w14:paraId="45F761BD" w14:textId="77777777" w:rsidR="00E86BED" w:rsidRPr="00682AEE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 xml:space="preserve">     </w:t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ดูแลด้านสุขภาพ</w:t>
      </w:r>
    </w:p>
    <w:p w14:paraId="3E6D64B4" w14:textId="3FF0B965" w:rsidR="00E86BED" w:rsidRPr="00682AEE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นักศึกษารายนี้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………………………………………………………….</w:t>
      </w:r>
      <w:r w:rsidRPr="00682AEE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45CFA00F" w:rsidR="00E86BED" w:rsidRPr="00682AEE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  <w:cs/>
        </w:rPr>
        <w:t>สถาบันมีนักเรียน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</w:t>
      </w:r>
      <w:r w:rsidR="00D24307" w:rsidRPr="00682AEE">
        <w:rPr>
          <w:rFonts w:ascii="TH SarabunPSK" w:hAnsi="TH SarabunPSK" w:cs="TH SarabunPSK"/>
          <w:sz w:val="28"/>
        </w:rPr>
        <w:t>………………</w:t>
      </w:r>
      <w:r w:rsidRPr="00682AEE">
        <w:rPr>
          <w:rFonts w:ascii="TH SarabunPSK" w:hAnsi="TH SarabunPSK" w:cs="TH SarabunPSK"/>
          <w:sz w:val="28"/>
        </w:rPr>
        <w:t>………</w:t>
      </w:r>
      <w:r w:rsidRPr="00682AEE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682AEE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682AEE">
        <w:rPr>
          <w:rFonts w:ascii="TH SarabunPSK" w:hAnsi="TH SarabunPSK" w:cs="TH SarabunPSK"/>
          <w:sz w:val="28"/>
        </w:rPr>
        <w:t>…………</w:t>
      </w:r>
      <w:r w:rsidR="00D62C36" w:rsidRPr="00682AEE">
        <w:rPr>
          <w:rFonts w:ascii="TH SarabunPSK" w:hAnsi="TH SarabunPSK" w:cs="TH SarabunPSK"/>
          <w:sz w:val="28"/>
        </w:rPr>
        <w:t>…..</w:t>
      </w:r>
      <w:r w:rsidRPr="00682AEE">
        <w:rPr>
          <w:rFonts w:ascii="TH SarabunPSK" w:hAnsi="TH SarabunPSK" w:cs="TH SarabunPSK"/>
          <w:sz w:val="28"/>
        </w:rPr>
        <w:t>……………………</w:t>
      </w:r>
      <w:r w:rsidRPr="00682AEE">
        <w:rPr>
          <w:rFonts w:ascii="TH SarabunPSK" w:hAnsi="TH SarabunPSK" w:cs="TH SarabunPSK"/>
          <w:sz w:val="28"/>
          <w:cs/>
        </w:rPr>
        <w:t>บาท/ปี</w:t>
      </w:r>
    </w:p>
    <w:p w14:paraId="2A283E20" w14:textId="168FE1E1" w:rsidR="00E86BED" w:rsidRPr="00682AEE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  <w:cs/>
        </w:rPr>
        <w:t>สถาบันมีที่ดิน</w:t>
      </w:r>
      <w:r w:rsidRPr="00682AEE">
        <w:rPr>
          <w:rFonts w:ascii="TH SarabunPSK" w:hAnsi="TH SarabunPSK" w:cs="TH SarabunPSK"/>
          <w:sz w:val="28"/>
        </w:rPr>
        <w:t>…………………..</w:t>
      </w:r>
      <w:r w:rsidRPr="00682AEE">
        <w:rPr>
          <w:rFonts w:ascii="TH SarabunPSK" w:hAnsi="TH SarabunPSK" w:cs="TH SarabunPSK"/>
          <w:sz w:val="28"/>
          <w:cs/>
        </w:rPr>
        <w:t>ไร่</w:t>
      </w:r>
      <w:r w:rsidRPr="00682AEE">
        <w:rPr>
          <w:rFonts w:ascii="TH SarabunPSK" w:hAnsi="TH SarabunPSK" w:cs="TH SarabunPSK"/>
          <w:sz w:val="28"/>
        </w:rPr>
        <w:t>…………………….</w:t>
      </w:r>
      <w:r w:rsidRPr="00682AEE">
        <w:rPr>
          <w:rFonts w:ascii="TH SarabunPSK" w:hAnsi="TH SarabunPSK" w:cs="TH SarabunPSK"/>
          <w:sz w:val="28"/>
          <w:cs/>
        </w:rPr>
        <w:t>งาน  อาคาร</w:t>
      </w:r>
      <w:r w:rsidRPr="00682AEE">
        <w:rPr>
          <w:rFonts w:ascii="TH SarabunPSK" w:hAnsi="TH SarabunPSK" w:cs="TH SarabunPSK"/>
          <w:sz w:val="28"/>
        </w:rPr>
        <w:t>…………………………</w:t>
      </w:r>
      <w:r w:rsidRPr="00682AEE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682AEE">
        <w:rPr>
          <w:rFonts w:ascii="TH SarabunPSK" w:hAnsi="TH SarabunPSK" w:cs="TH SarabunPSK"/>
          <w:sz w:val="28"/>
        </w:rPr>
        <w:t>……...</w:t>
      </w:r>
      <w:r w:rsidR="00D24307" w:rsidRPr="00682AEE">
        <w:rPr>
          <w:rFonts w:ascii="TH SarabunPSK" w:hAnsi="TH SarabunPSK" w:cs="TH SarabunPSK"/>
          <w:sz w:val="28"/>
        </w:rPr>
        <w:t>.</w:t>
      </w:r>
      <w:r w:rsidRPr="00682AEE">
        <w:rPr>
          <w:rFonts w:ascii="TH SarabunPSK" w:hAnsi="TH SarabunPSK" w:cs="TH SarabunPSK"/>
          <w:sz w:val="28"/>
        </w:rPr>
        <w:t>...…….</w:t>
      </w:r>
      <w:r w:rsidRPr="00682AEE">
        <w:rPr>
          <w:rFonts w:ascii="TH SarabunPSK" w:hAnsi="TH SarabunPSK" w:cs="TH SarabunPSK"/>
          <w:sz w:val="28"/>
          <w:cs/>
        </w:rPr>
        <w:t>คัน</w:t>
      </w:r>
    </w:p>
    <w:p w14:paraId="6E446811" w14:textId="77777777" w:rsidR="00D62C36" w:rsidRPr="00682AEE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682AEE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682AEE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b/>
          <w:bCs/>
          <w:sz w:val="28"/>
        </w:rPr>
        <w:t>5</w:t>
      </w:r>
      <w:r w:rsidRPr="00682AEE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682AEE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ระยะทาง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>กิโลเมตร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 xml:space="preserve">เมตร </w:t>
      </w:r>
      <w:r w:rsidRPr="00682AEE">
        <w:rPr>
          <w:rFonts w:ascii="TH SarabunPSK" w:hAnsi="TH SarabunPSK" w:cs="TH SarabunPSK"/>
          <w:sz w:val="28"/>
        </w:rPr>
        <w:t xml:space="preserve">  </w:t>
      </w:r>
      <w:r w:rsidRPr="00682AEE">
        <w:rPr>
          <w:rFonts w:ascii="TH SarabunPSK" w:hAnsi="TH SarabunPSK" w:cs="TH SarabunPSK"/>
          <w:sz w:val="28"/>
          <w:cs/>
        </w:rPr>
        <w:t>ใช้เวลา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>ชั่วโมง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682AEE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682AEE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วิธีเดินทางหลัก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เดิน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จักรยาน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682AEE">
        <w:rPr>
          <w:rFonts w:ascii="TH SarabunPSK" w:hAnsi="TH SarabunPSK" w:cs="TH SarabunPSK"/>
          <w:sz w:val="28"/>
          <w:cs/>
        </w:rPr>
        <w:tab/>
      </w:r>
    </w:p>
    <w:p w14:paraId="1555EE0E" w14:textId="0459D6E2" w:rsidR="00E86BED" w:rsidRPr="00682AEE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รถส่วนตัว</w:t>
      </w: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เรือส่วนตัว</w:t>
      </w: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24C3F24C" w14:textId="23B18981" w:rsidR="00D62C36" w:rsidRPr="00682AEE" w:rsidRDefault="00E86BED" w:rsidP="00830012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682AEE">
        <w:rPr>
          <w:rFonts w:ascii="TH SarabunPSK" w:hAnsi="TH SarabunPSK" w:cs="TH SarabunPSK"/>
          <w:b/>
          <w:bCs/>
          <w:sz w:val="28"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70AAB83" w14:textId="6CF4E996" w:rsidR="00E86BED" w:rsidRPr="00682AEE" w:rsidRDefault="00830012" w:rsidP="00E86BED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157CEBBA">
                <wp:simplePos x="0" y="0"/>
                <wp:positionH relativeFrom="column">
                  <wp:posOffset>4580255</wp:posOffset>
                </wp:positionH>
                <wp:positionV relativeFrom="paragraph">
                  <wp:posOffset>-544830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3D1DCEA3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margin-left:360.65pt;margin-top:-42.9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">
                <v:textbox>
                  <w:txbxContent>
                    <w:p w14:paraId="28F6EF60" w14:textId="3D1DCEA3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682AEE">
        <w:rPr>
          <w:rFonts w:ascii="TH SarabunPSK" w:hAnsi="TH SarabunPSK" w:cs="TH SarabunPSK"/>
          <w:b/>
          <w:bCs/>
          <w:sz w:val="28"/>
        </w:rPr>
        <w:t>6</w:t>
      </w:r>
      <w:r w:rsidR="00E86BED" w:rsidRPr="00682AEE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="00E86BED" w:rsidRPr="00682AEE">
        <w:rPr>
          <w:rFonts w:ascii="TH SarabunPSK" w:hAnsi="TH SarabunPSK" w:cs="TH SarabunPSK"/>
          <w:b/>
          <w:bCs/>
          <w:sz w:val="28"/>
        </w:rPr>
        <w:t>/</w:t>
      </w:r>
      <w:r w:rsidR="00E86BED" w:rsidRPr="00682AEE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="00E86BED" w:rsidRPr="00682AEE">
        <w:rPr>
          <w:rFonts w:ascii="TH SarabunPSK" w:hAnsi="TH SarabunPSK" w:cs="TH SarabunPSK"/>
          <w:sz w:val="28"/>
          <w:cs/>
        </w:rPr>
        <w:t xml:space="preserve"> </w:t>
      </w:r>
      <w:r w:rsidR="00E86BED" w:rsidRPr="00682AEE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E159BAE" w:rsidR="00E86BED" w:rsidRPr="00682AEE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>หมู่ที่</w:t>
      </w:r>
      <w:r w:rsidRPr="00682AEE">
        <w:rPr>
          <w:rFonts w:ascii="TH SarabunPSK" w:hAnsi="TH SarabunPSK" w:cs="TH SarabunPSK"/>
          <w:sz w:val="28"/>
        </w:rPr>
        <w:t>………….……</w:t>
      </w:r>
      <w:r w:rsidRPr="00682AEE">
        <w:rPr>
          <w:rFonts w:ascii="TH SarabunPSK" w:hAnsi="TH SarabunPSK" w:cs="TH SarabunPSK"/>
          <w:sz w:val="28"/>
          <w:cs/>
        </w:rPr>
        <w:t>ตรอก/ซอย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>ถนน</w:t>
      </w:r>
      <w:r w:rsidRPr="00682AEE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45F613CE" w:rsidR="00E86BED" w:rsidRPr="00682AEE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>อำเภอ/เขต</w:t>
      </w:r>
      <w:r w:rsidRPr="00682AEE">
        <w:rPr>
          <w:rFonts w:ascii="TH SarabunPSK" w:hAnsi="TH SarabunPSK" w:cs="TH SarabunPSK"/>
          <w:sz w:val="28"/>
        </w:rPr>
        <w:t>…………………….……</w:t>
      </w:r>
      <w:r w:rsidRPr="00682AEE">
        <w:rPr>
          <w:rFonts w:ascii="TH SarabunPSK" w:hAnsi="TH SarabunPSK" w:cs="TH SarabunPSK"/>
          <w:sz w:val="28"/>
          <w:cs/>
        </w:rPr>
        <w:t>จังหวัด</w:t>
      </w:r>
      <w:r w:rsidRPr="00682AEE">
        <w:rPr>
          <w:rFonts w:ascii="TH SarabunPSK" w:hAnsi="TH SarabunPSK" w:cs="TH SarabunPSK"/>
          <w:sz w:val="28"/>
        </w:rPr>
        <w:t>………………………………..……</w:t>
      </w:r>
      <w:r w:rsidRPr="00682AEE">
        <w:rPr>
          <w:rFonts w:ascii="TH SarabunPSK" w:hAnsi="TH SarabunPSK" w:cs="TH SarabunPSK"/>
          <w:sz w:val="28"/>
          <w:cs/>
        </w:rPr>
        <w:t>รหัสไปรษณีย์</w:t>
      </w:r>
      <w:r w:rsidRPr="00682AEE">
        <w:rPr>
          <w:rFonts w:ascii="TH SarabunPSK" w:hAnsi="TH SarabunPSK" w:cs="TH SarabunPSK"/>
          <w:sz w:val="28"/>
        </w:rPr>
        <w:t>……………</w:t>
      </w:r>
    </w:p>
    <w:p w14:paraId="28745E5D" w14:textId="77777777" w:rsidR="00D62C36" w:rsidRPr="00682AEE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5CE8DC76" w14:textId="658DE416" w:rsidR="00746A8B" w:rsidRPr="00682AEE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b/>
          <w:bCs/>
          <w:sz w:val="28"/>
        </w:rPr>
        <w:t>7</w:t>
      </w:r>
      <w:r w:rsidRPr="00682AEE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Pr="00682AEE">
        <w:rPr>
          <w:rFonts w:ascii="TH SarabunPSK" w:hAnsi="TH SarabunPSK" w:cs="TH SarabunPSK"/>
          <w:b/>
          <w:bCs/>
          <w:sz w:val="28"/>
        </w:rPr>
        <w:t>/</w:t>
      </w:r>
      <w:r w:rsidRPr="00682AEE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0D162A26" w14:textId="57829177" w:rsidR="00746A8B" w:rsidRPr="00682AEE" w:rsidRDefault="00CF4B3C" w:rsidP="00CF4B3C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746A8B" w:rsidRPr="00682AEE">
        <w:rPr>
          <w:rFonts w:ascii="TH SarabunPSK" w:hAnsi="TH SarabunPSK" w:cs="TH SarabunPSK"/>
          <w:b/>
          <w:bCs/>
          <w:sz w:val="28"/>
          <w:cs/>
        </w:rPr>
        <w:t>ภาพที่พักอาศัยของนักเรียน</w:t>
      </w:r>
      <w:r w:rsidR="00746A8B" w:rsidRPr="00682AEE">
        <w:rPr>
          <w:rFonts w:ascii="TH SarabunPSK" w:hAnsi="TH SarabunPSK" w:cs="TH SarabunPSK"/>
          <w:b/>
          <w:bCs/>
          <w:sz w:val="28"/>
        </w:rPr>
        <w:t>/</w:t>
      </w:r>
      <w:r w:rsidR="00746A8B" w:rsidRPr="00682AEE">
        <w:rPr>
          <w:rFonts w:ascii="TH SarabunPSK" w:hAnsi="TH SarabunPSK" w:cs="TH SarabunPSK"/>
          <w:b/>
          <w:bCs/>
          <w:sz w:val="28"/>
          <w:cs/>
        </w:rPr>
        <w:t>นักศึกษาได้มาจาก</w:t>
      </w:r>
      <w:r w:rsidR="00746A8B" w:rsidRPr="00682AEE">
        <w:rPr>
          <w:rFonts w:ascii="TH SarabunPSK" w:hAnsi="TH SarabunPSK" w:cs="TH SarabunPSK"/>
          <w:sz w:val="28"/>
        </w:rPr>
        <w:tab/>
      </w:r>
    </w:p>
    <w:p w14:paraId="265B9B25" w14:textId="708F555D" w:rsidR="00746A8B" w:rsidRPr="00682AEE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  <w:cs/>
        </w:rPr>
        <w:t></w:t>
      </w:r>
      <w:r w:rsidRPr="00682AEE">
        <w:rPr>
          <w:rFonts w:ascii="TH SarabunPSK" w:hAnsi="TH SarabunPSK" w:cs="TH SarabunPSK"/>
          <w:sz w:val="28"/>
          <w:cs/>
        </w:rPr>
        <w:t xml:space="preserve"> คุณครูลงเยี่ยมบ้านด้วยตนเอง 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</w:r>
      <w:r w:rsidR="00CF4B3C"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82AEE">
        <w:rPr>
          <w:rFonts w:ascii="TH SarabunPSK" w:hAnsi="TH SarabunPSK" w:cs="TH SarabunPSK"/>
          <w:sz w:val="28"/>
          <w:cs/>
        </w:rPr>
        <w:t>ให้นักเรียน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นักศึกษาถ่ายภาพมาให้</w:t>
      </w:r>
    </w:p>
    <w:p w14:paraId="235B9BC8" w14:textId="4CEB0E45" w:rsidR="00746A8B" w:rsidRPr="00682AEE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 xml:space="preserve">   ประเภทภาพถ่าย</w:t>
      </w: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tab/>
      </w:r>
    </w:p>
    <w:p w14:paraId="0C740A1F" w14:textId="77777777" w:rsidR="00746A8B" w:rsidRPr="00682AEE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</w:rPr>
        <w:tab/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82AEE">
        <w:rPr>
          <w:rFonts w:ascii="TH SarabunPSK" w:hAnsi="TH SarabunPSK" w:cs="TH SarabunPSK"/>
          <w:sz w:val="28"/>
          <w:cs/>
        </w:rPr>
        <w:t>ภาพถ่ายที่พักอาศัย/หอพักของนักเรียน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 xml:space="preserve">นักศึกษา </w: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682AEE">
        <w:rPr>
          <w:rFonts w:ascii="TH SarabunPSK" w:hAnsi="TH SarabunPSK" w:cs="TH SarabunPSK"/>
          <w:sz w:val="28"/>
          <w:cs/>
        </w:rPr>
        <w:t>ภาพถ่ายครัวเรือนสถาบัน</w:t>
      </w:r>
    </w:p>
    <w:p w14:paraId="5AB4FF28" w14:textId="77777777" w:rsidR="00746A8B" w:rsidRPr="00682AEE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b/>
          <w:bCs/>
          <w:sz w:val="28"/>
          <w:cs/>
        </w:rPr>
        <w:t></w:t>
      </w:r>
      <w:r w:rsidRPr="00682AEE">
        <w:rPr>
          <w:rFonts w:ascii="TH SarabunPSK" w:hAnsi="TH SarabunPSK" w:cs="TH SarabunPSK"/>
          <w:sz w:val="28"/>
          <w:cs/>
        </w:rPr>
        <w:t xml:space="preserve"> ภาพถ่ายนักเรียน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 xml:space="preserve">นักศึกษาคู่กับป้ายโรงเรียน </w:t>
      </w:r>
    </w:p>
    <w:p w14:paraId="6CAD8EB3" w14:textId="77777777" w:rsidR="00746A8B" w:rsidRPr="00682AEE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485BD1" wp14:editId="47F74541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D2952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8B0C4" wp14:editId="58124D75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25C0D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325DE4" wp14:editId="1448CC3F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B12B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</w:r>
      <w:r w:rsidRPr="00682AEE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ที่พักอาศัยอยู่ต่างจังหวัด </w:t>
      </w:r>
      <w:r w:rsidRPr="00682AEE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ที่พักอาศัยอยู่ต่างประเทศ</w:t>
      </w:r>
      <w:r w:rsidRPr="00682AEE">
        <w:rPr>
          <w:rFonts w:ascii="TH SarabunPSK" w:hAnsi="TH SarabunPSK" w:cs="TH SarabunPSK"/>
          <w:sz w:val="28"/>
        </w:rPr>
        <w:tab/>
      </w:r>
      <w:r w:rsidRPr="00682AEE">
        <w:rPr>
          <w:rFonts w:ascii="TH SarabunPSK" w:hAnsi="TH SarabunPSK" w:cs="TH SarabunPSK"/>
          <w:sz w:val="28"/>
          <w:cs/>
        </w:rPr>
        <w:t xml:space="preserve"> ไม่อนุญาตให้ถ่ายภาพที่พักอาศัย</w:t>
      </w:r>
    </w:p>
    <w:p w14:paraId="441C4F2C" w14:textId="77777777" w:rsidR="00746A8B" w:rsidRPr="00682AEE" w:rsidRDefault="00746A8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BF2A85" w14:textId="77777777" w:rsidR="00E86BED" w:rsidRPr="00682AEE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682A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28BD2327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682AEE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4286225B" w:rsidR="00E86BED" w:rsidRPr="00682AEE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4BA8F0C" w14:textId="77777777" w:rsidR="00746A8B" w:rsidRPr="00682AEE" w:rsidRDefault="00746A8B" w:rsidP="00746A8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682AEE">
        <w:rPr>
          <w:rFonts w:ascii="TH SarabunPSK" w:hAnsi="TH SarabunPSK" w:cs="TH SarabunPSK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682AEE">
        <w:rPr>
          <w:rFonts w:ascii="TH SarabunPSK" w:hAnsi="TH SarabunPSK" w:cs="TH SarabunPSK"/>
          <w:sz w:val="28"/>
        </w:rPr>
        <w:t>/</w:t>
      </w:r>
      <w:r w:rsidRPr="00682AEE">
        <w:rPr>
          <w:rFonts w:ascii="TH SarabunPSK" w:hAnsi="TH SarabunPSK" w:cs="TH SarabunPSK"/>
          <w:sz w:val="28"/>
          <w:cs/>
        </w:rPr>
        <w:t>นักศึกษาในภาพถ่ายด้วย</w:t>
      </w:r>
    </w:p>
    <w:p w14:paraId="2EE0E4E9" w14:textId="13979C7A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A5AAF70" w14:textId="44094197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22618E5" w14:textId="7A95D743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1702FE1" w14:textId="27E9C566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E469ACB" w14:textId="05AD3531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DE4B4D" w14:textId="45CACAFE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5D5236" w14:textId="77777777" w:rsidR="00CF4B3C" w:rsidRPr="00682AEE" w:rsidRDefault="00CF4B3C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5147B0B" w14:textId="6DC11E59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4B635DE" w14:textId="7D3D5119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45D28EA" w14:textId="0C8E8E7C" w:rsidR="00746A8B" w:rsidRPr="00682AEE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B7E2016" w14:textId="77777777" w:rsidR="007A2806" w:rsidRPr="00682AEE" w:rsidRDefault="007A2806" w:rsidP="007A2806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bookmarkStart w:id="14" w:name="_Hlk125800516"/>
      <w:r w:rsidRPr="00682AEE">
        <w:rPr>
          <w:rFonts w:ascii="TH SarabunPSK" w:hAnsi="TH SarabunPSK" w:cs="TH SarabunPSK"/>
          <w:b/>
          <w:bCs/>
          <w:sz w:val="28"/>
        </w:rPr>
        <w:lastRenderedPageBreak/>
        <w:t xml:space="preserve">8. </w:t>
      </w:r>
      <w:r w:rsidRPr="00682AEE">
        <w:rPr>
          <w:rFonts w:ascii="TH SarabunPSK" w:hAnsi="TH SarabunPSK" w:cs="TH SarabunPSK" w:hint="cs"/>
          <w:b/>
          <w:bCs/>
          <w:sz w:val="28"/>
          <w:cs/>
        </w:rPr>
        <w:t xml:space="preserve"> การรับรองข้อมูลที่อยู่</w:t>
      </w:r>
    </w:p>
    <w:p w14:paraId="20A1B8F2" w14:textId="3677D45E" w:rsidR="007A2806" w:rsidRPr="00682AEE" w:rsidRDefault="007A2806" w:rsidP="007A2806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sz w:val="28"/>
        </w:rPr>
        <w:sym w:font="Wingdings" w:char="F0A8"/>
      </w:r>
      <w:r w:rsidRPr="00682AEE">
        <w:rPr>
          <w:rFonts w:ascii="TH SarabunPSK" w:hAnsi="TH SarabunPSK" w:cs="TH SarabunPSK" w:hint="cs"/>
          <w:sz w:val="28"/>
          <w:cs/>
        </w:rPr>
        <w:t xml:space="preserve"> ขอรับรองว่าได้พักอาศัยอยู่ </w:t>
      </w:r>
      <w:r w:rsidRPr="00682AEE">
        <w:rPr>
          <w:rFonts w:ascii="TH SarabunPSK" w:hAnsi="TH SarabunPSK" w:cs="TH SarabunPSK"/>
          <w:sz w:val="28"/>
          <w:cs/>
        </w:rPr>
        <w:t>บ้านเลขที่</w:t>
      </w:r>
      <w:r w:rsidRPr="00682AEE">
        <w:rPr>
          <w:rFonts w:ascii="TH SarabunPSK" w:hAnsi="TH SarabunPSK" w:cs="TH SarabunPSK"/>
          <w:sz w:val="28"/>
        </w:rPr>
        <w:t>…….…………</w:t>
      </w:r>
      <w:r w:rsidRPr="00682AEE">
        <w:rPr>
          <w:rFonts w:ascii="TH SarabunPSK" w:hAnsi="TH SarabunPSK" w:cs="TH SarabunPSK"/>
          <w:sz w:val="28"/>
          <w:cs/>
        </w:rPr>
        <w:t>หมู่ที่</w:t>
      </w:r>
      <w:r w:rsidRPr="00682AEE">
        <w:rPr>
          <w:rFonts w:ascii="TH SarabunPSK" w:hAnsi="TH SarabunPSK" w:cs="TH SarabunPSK"/>
          <w:sz w:val="28"/>
        </w:rPr>
        <w:t>……………</w:t>
      </w:r>
      <w:r w:rsidRPr="00682AEE">
        <w:rPr>
          <w:rFonts w:ascii="TH SarabunPSK" w:hAnsi="TH SarabunPSK" w:cs="TH SarabunPSK"/>
          <w:sz w:val="28"/>
          <w:cs/>
        </w:rPr>
        <w:t>ตรอก/ซอย</w:t>
      </w:r>
      <w:r w:rsidRPr="00682AEE">
        <w:rPr>
          <w:rFonts w:ascii="TH SarabunPSK" w:hAnsi="TH SarabunPSK" w:cs="TH SarabunPSK"/>
          <w:sz w:val="28"/>
        </w:rPr>
        <w:t>…………</w:t>
      </w:r>
      <w:r w:rsidRPr="00682AEE">
        <w:rPr>
          <w:rFonts w:ascii="TH SarabunPSK" w:hAnsi="TH SarabunPSK" w:cs="TH SarabunPSK" w:hint="cs"/>
          <w:sz w:val="28"/>
          <w:cs/>
        </w:rPr>
        <w:t>.......</w:t>
      </w:r>
      <w:r w:rsidRPr="00682AEE">
        <w:rPr>
          <w:rFonts w:ascii="TH SarabunPSK" w:hAnsi="TH SarabunPSK" w:cs="TH SarabunPSK"/>
          <w:sz w:val="28"/>
        </w:rPr>
        <w:t>………………………………………….……</w:t>
      </w:r>
      <w:r w:rsidRPr="00682AEE">
        <w:rPr>
          <w:rFonts w:ascii="TH SarabunPSK" w:hAnsi="TH SarabunPSK" w:cs="TH SarabunPSK"/>
          <w:sz w:val="28"/>
          <w:cs/>
        </w:rPr>
        <w:t>ถนน</w:t>
      </w:r>
      <w:r w:rsidRPr="00682AEE">
        <w:rPr>
          <w:rFonts w:ascii="TH SarabunPSK" w:hAnsi="TH SarabunPSK" w:cs="TH SarabunPSK"/>
          <w:sz w:val="28"/>
        </w:rPr>
        <w:t>………</w:t>
      </w:r>
      <w:r w:rsidRPr="00682AEE">
        <w:rPr>
          <w:rFonts w:ascii="TH SarabunPSK" w:hAnsi="TH SarabunPSK" w:cs="TH SarabunPSK" w:hint="cs"/>
          <w:sz w:val="28"/>
          <w:cs/>
        </w:rPr>
        <w:t>.......</w:t>
      </w:r>
      <w:r w:rsidRPr="00682AEE">
        <w:rPr>
          <w:rFonts w:ascii="TH SarabunPSK" w:hAnsi="TH SarabunPSK" w:cs="TH SarabunPSK"/>
          <w:sz w:val="28"/>
        </w:rPr>
        <w:t>…</w:t>
      </w:r>
      <w:r w:rsidRPr="00682AEE">
        <w:rPr>
          <w:rFonts w:ascii="TH SarabunPSK" w:hAnsi="TH SarabunPSK" w:cs="TH SarabunPSK" w:hint="cs"/>
          <w:sz w:val="28"/>
          <w:cs/>
        </w:rPr>
        <w:t>...............</w:t>
      </w:r>
      <w:r w:rsidRPr="00682AEE">
        <w:rPr>
          <w:rFonts w:ascii="TH SarabunPSK" w:hAnsi="TH SarabunPSK" w:cs="TH SarabunPSK"/>
          <w:sz w:val="28"/>
        </w:rPr>
        <w:t>……………………</w:t>
      </w:r>
      <w:r w:rsidRPr="00682AEE">
        <w:rPr>
          <w:rFonts w:ascii="TH SarabunPSK" w:hAnsi="TH SarabunPSK" w:cs="TH SarabunPSK"/>
          <w:sz w:val="28"/>
          <w:cs/>
        </w:rPr>
        <w:t>ตำบล/แขวง</w:t>
      </w:r>
      <w:r w:rsidRPr="00682AEE">
        <w:rPr>
          <w:rFonts w:ascii="TH SarabunPSK" w:hAnsi="TH SarabunPSK" w:cs="TH SarabunPSK"/>
          <w:sz w:val="28"/>
        </w:rPr>
        <w:t>……………………………….……………</w:t>
      </w:r>
      <w:r w:rsidRPr="00682AEE">
        <w:rPr>
          <w:rFonts w:ascii="TH SarabunPSK" w:hAnsi="TH SarabunPSK" w:cs="TH SarabunPSK"/>
          <w:sz w:val="28"/>
          <w:cs/>
        </w:rPr>
        <w:t>อำเภอ/เขต</w:t>
      </w:r>
      <w:r w:rsidRPr="00682AEE">
        <w:rPr>
          <w:rFonts w:ascii="TH SarabunPSK" w:hAnsi="TH SarabunPSK" w:cs="TH SarabunPSK"/>
          <w:sz w:val="28"/>
        </w:rPr>
        <w:t>…………..…………………….……</w:t>
      </w:r>
      <w:r w:rsidRPr="00682AEE">
        <w:rPr>
          <w:rFonts w:ascii="TH SarabunPSK" w:hAnsi="TH SarabunPSK" w:cs="TH SarabunPSK"/>
          <w:sz w:val="28"/>
          <w:cs/>
        </w:rPr>
        <w:t>จังหวัด</w:t>
      </w:r>
      <w:r w:rsidRPr="00682AEE">
        <w:rPr>
          <w:rFonts w:ascii="TH SarabunPSK" w:hAnsi="TH SarabunPSK" w:cs="TH SarabunPSK"/>
          <w:sz w:val="28"/>
        </w:rPr>
        <w:t>…………………………………………..…</w:t>
      </w:r>
      <w:r w:rsidRPr="00682AEE">
        <w:rPr>
          <w:rFonts w:ascii="TH SarabunPSK" w:hAnsi="TH SarabunPSK" w:cs="TH SarabunPSK" w:hint="cs"/>
          <w:sz w:val="28"/>
          <w:cs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>รหัสไปรษณีย์</w:t>
      </w:r>
      <w:r w:rsidRPr="00682AEE">
        <w:rPr>
          <w:rFonts w:ascii="TH SarabunPSK" w:hAnsi="TH SarabunPSK" w:cs="TH SarabunPSK"/>
          <w:sz w:val="28"/>
        </w:rPr>
        <w:t>……………….……</w:t>
      </w:r>
      <w:r w:rsidRPr="00682AEE">
        <w:rPr>
          <w:rFonts w:ascii="TH SarabunPSK" w:hAnsi="TH SarabunPSK" w:cs="TH SarabunPSK" w:hint="cs"/>
          <w:sz w:val="28"/>
          <w:cs/>
        </w:rPr>
        <w:t>จริง</w:t>
      </w:r>
    </w:p>
    <w:p w14:paraId="7740E44B" w14:textId="77777777" w:rsidR="007A2806" w:rsidRPr="00682AEE" w:rsidRDefault="007A2806" w:rsidP="007A2806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682AEE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682AEE">
        <w:rPr>
          <w:rFonts w:ascii="TH SarabunPSK" w:hAnsi="TH SarabunPSK" w:cs="TH SarabunPSK" w:hint="cs"/>
          <w:b/>
          <w:bCs/>
          <w:sz w:val="28"/>
        </w:rPr>
        <w:t xml:space="preserve">. </w:t>
      </w:r>
      <w:r w:rsidRPr="00682AEE">
        <w:rPr>
          <w:rFonts w:ascii="TH SarabunPSK" w:hAnsi="TH SarabunPSK" w:cs="TH SarabunPSK" w:hint="cs"/>
          <w:b/>
          <w:bCs/>
          <w:sz w:val="28"/>
          <w:cs/>
        </w:rPr>
        <w:t>การรับรองข้อมูลความยากจน</w:t>
      </w:r>
    </w:p>
    <w:p w14:paraId="0F82FCEC" w14:textId="77777777" w:rsidR="007A2806" w:rsidRPr="00682AEE" w:rsidRDefault="007A2806" w:rsidP="007A2806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682AEE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35BFFD2E" wp14:editId="21609FAF">
                <wp:extent cx="151465" cy="168294"/>
                <wp:effectExtent l="0" t="0" r="13970" b="952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84B7A" id="Rectangle 15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82AEE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682AEE">
        <w:rPr>
          <w:rFonts w:ascii="TH SarabunPSK" w:hAnsi="TH SarabunPSK" w:cs="TH SarabunPSK" w:hint="cs"/>
          <w:sz w:val="28"/>
          <w:cs/>
        </w:rPr>
        <w:t>ข้าพเจ้าขอให้การรับรองว่าข้อมูลในข้อ 1 ถึงข้อ 7 ของแบบคัดกรองความยากจนของนักเรียน</w:t>
      </w:r>
      <w:r w:rsidRPr="00682AEE">
        <w:rPr>
          <w:rFonts w:ascii="TH SarabunPSK" w:hAnsi="TH SarabunPSK" w:cs="TH SarabunPSK" w:hint="cs"/>
          <w:sz w:val="28"/>
        </w:rPr>
        <w:t>/</w:t>
      </w:r>
      <w:r w:rsidRPr="00682AEE">
        <w:rPr>
          <w:rFonts w:ascii="TH SarabunPSK" w:hAnsi="TH SarabunPSK" w:cs="TH SarabunPSK" w:hint="cs"/>
          <w:sz w:val="28"/>
          <w:cs/>
        </w:rPr>
        <w:t xml:space="preserve">นักศึกษาฉบับนี้ เป็นข้อมูลของข้าพเจ้าจริง </w:t>
      </w:r>
    </w:p>
    <w:p w14:paraId="2F2D9DF6" w14:textId="77777777" w:rsidR="007A2806" w:rsidRPr="00682AEE" w:rsidRDefault="007A2806" w:rsidP="007A2806">
      <w:pPr>
        <w:tabs>
          <w:tab w:val="left" w:pos="851"/>
          <w:tab w:val="left" w:pos="6379"/>
        </w:tabs>
        <w:spacing w:before="240" w:after="0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 w:hint="cs"/>
          <w:b/>
          <w:bCs/>
          <w:sz w:val="28"/>
          <w:cs/>
        </w:rPr>
        <w:t>10. ข้อมูลส่วนบุคคล</w:t>
      </w:r>
    </w:p>
    <w:p w14:paraId="0411B100" w14:textId="4DD0A113" w:rsidR="007A2806" w:rsidRPr="00682AEE" w:rsidRDefault="007A2806" w:rsidP="007A2806">
      <w:pPr>
        <w:tabs>
          <w:tab w:val="left" w:pos="851"/>
          <w:tab w:val="left" w:pos="6379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682AEE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12DACB7A" wp14:editId="6EBCC50F">
                <wp:extent cx="151465" cy="168294"/>
                <wp:effectExtent l="0" t="0" r="13970" b="952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CDE66" id="Rectangle 26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82AEE">
        <w:rPr>
          <w:rFonts w:ascii="TH SarabunPSK" w:hAnsi="TH SarabunPSK" w:cs="TH SarabunPSK" w:hint="cs"/>
          <w:sz w:val="28"/>
          <w:cs/>
        </w:rPr>
        <w:t xml:space="preserve"> </w:t>
      </w:r>
      <w:r w:rsidRPr="00682AEE">
        <w:rPr>
          <w:rFonts w:ascii="TH SarabunPSK" w:hAnsi="TH SarabunPSK" w:cs="TH SarabunPSK" w:hint="cs"/>
          <w:spacing w:val="-4"/>
          <w:sz w:val="28"/>
          <w:cs/>
        </w:rPr>
        <w:t>ข้าพเจ้ารับทราบว่า การเก็บรวบรวม ใช้ เปิดเผย เผยแพร่ หรือกระทำการใดต่อข้อมูลส่วนบุคคลของข้าพเจ้า กสศ. ได้กระทำโดยชอบด้วยกฎหมายเพื่อการดำเนินงานตาม พ.ร.บ. กองทุนเพื่อความเสมอภาคทางการศึกษา พ.ศ. 2561 รวมถึงรับทราบนโยบายการคุ้มครองข้อมูลส่วนบุคคลของ กสศ. ที่ได้ประกาศผ่านเว็บไซต์ของ กสศ. (</w:t>
      </w:r>
      <w:hyperlink r:id="rId10" w:history="1">
        <w:r w:rsidRPr="00682AEE">
          <w:rPr>
            <w:rStyle w:val="Hyperlink"/>
            <w:rFonts w:ascii="TH SarabunPSK" w:hAnsi="TH SarabunPSK" w:cs="TH SarabunPSK" w:hint="cs"/>
            <w:color w:val="auto"/>
            <w:spacing w:val="-4"/>
            <w:sz w:val="28"/>
          </w:rPr>
          <w:t>www.eef.or.th</w:t>
        </w:r>
      </w:hyperlink>
      <w:r w:rsidRPr="00682AEE">
        <w:rPr>
          <w:rFonts w:ascii="TH SarabunPSK" w:hAnsi="TH SarabunPSK" w:cs="TH SarabunPSK" w:hint="cs"/>
          <w:spacing w:val="-4"/>
          <w:sz w:val="28"/>
          <w:cs/>
        </w:rPr>
        <w:t>)</w:t>
      </w:r>
    </w:p>
    <w:p w14:paraId="02F9F3E6" w14:textId="77777777" w:rsidR="007A2806" w:rsidRPr="00682AEE" w:rsidRDefault="007A2806" w:rsidP="007A2806">
      <w:pPr>
        <w:tabs>
          <w:tab w:val="left" w:pos="851"/>
          <w:tab w:val="left" w:pos="6379"/>
        </w:tabs>
        <w:spacing w:before="240"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682AEE">
        <w:rPr>
          <w:rFonts w:ascii="TH SarabunPSK" w:hAnsi="TH SarabunPSK" w:cs="TH SarabunPSK"/>
          <w:b/>
          <w:bCs/>
          <w:spacing w:val="-4"/>
          <w:sz w:val="28"/>
        </w:rPr>
        <w:t xml:space="preserve">11. </w:t>
      </w:r>
      <w:r w:rsidRPr="00682AEE">
        <w:rPr>
          <w:rFonts w:ascii="TH SarabunPSK" w:hAnsi="TH SarabunPSK" w:cs="TH SarabunPSK" w:hint="cs"/>
          <w:b/>
          <w:bCs/>
          <w:spacing w:val="-4"/>
          <w:sz w:val="28"/>
          <w:cs/>
        </w:rPr>
        <w:t>การรับรองข้อมูล</w:t>
      </w:r>
    </w:p>
    <w:p w14:paraId="4A0E7E52" w14:textId="77777777" w:rsidR="007A2806" w:rsidRPr="00682AEE" w:rsidRDefault="007A2806" w:rsidP="007A2806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2910D95F" wp14:editId="066FEA3B">
                <wp:extent cx="151465" cy="168294"/>
                <wp:effectExtent l="0" t="0" r="13970" b="952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65" cy="168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72990" id="Rectangle 27" o:spid="_x0000_s1026" style="width:11.9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47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" filled="f" strokecolor="black [3213]" strokeweight="1pt">
                <w10:anchorlock/>
              </v:rect>
            </w:pict>
          </mc:Fallback>
        </mc:AlternateContent>
      </w:r>
      <w:r w:rsidRPr="00682AE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82AEE">
        <w:rPr>
          <w:rFonts w:ascii="TH SarabunPSK" w:hAnsi="TH SarabunPSK" w:cs="TH SarabunPSK" w:hint="cs"/>
          <w:sz w:val="28"/>
          <w:cs/>
        </w:rPr>
        <w:t>ข้าพเจ้าขอรับรองว่าได้ตรวจสอบข้อมูลอย่างครบถ้วน และไม่สามารถขอเปลี่ยนแปลงข้อมูลได้อีก</w:t>
      </w:r>
    </w:p>
    <w:bookmarkEnd w:id="14"/>
    <w:p w14:paraId="4FFD9F3A" w14:textId="25D4F928" w:rsidR="00692C1C" w:rsidRPr="00682AEE" w:rsidRDefault="00692C1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76673EE8" w14:textId="77777777" w:rsidR="00746A8B" w:rsidRPr="00682AEE" w:rsidRDefault="00746A8B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4FD2588C" w14:textId="1927A05C" w:rsidR="00692C1C" w:rsidRPr="00682AEE" w:rsidRDefault="00692C1C" w:rsidP="00692C1C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  <w:bookmarkStart w:id="15" w:name="_Hlk125477694"/>
      <w:r w:rsidRPr="00682AEE">
        <w:rPr>
          <w:rFonts w:ascii="TH SarabunPSK" w:hAnsi="TH SarabunPSK" w:cs="TH SarabunPSK"/>
          <w:sz w:val="28"/>
        </w:rPr>
        <w:t xml:space="preserve">  </w:t>
      </w:r>
      <w:r w:rsidRPr="00682AEE">
        <w:rPr>
          <w:rFonts w:ascii="TH SarabunPSK" w:hAnsi="TH SarabunPSK" w:cs="TH SarabunPSK"/>
          <w:sz w:val="28"/>
          <w:cs/>
        </w:rPr>
        <w:t>ลงชื่อ</w:t>
      </w:r>
      <w:r w:rsidR="00CF4B3C" w:rsidRPr="00682AEE">
        <w:rPr>
          <w:rFonts w:ascii="TH SarabunPSK" w:hAnsi="TH SarabunPSK" w:cs="TH SarabunPSK" w:hint="cs"/>
          <w:sz w:val="28"/>
          <w:cs/>
        </w:rPr>
        <w:t xml:space="preserve"> </w:t>
      </w:r>
      <w:r w:rsidRPr="00682AEE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Pr="00682AEE">
        <w:rPr>
          <w:rFonts w:ascii="TH SarabunPSK" w:hAnsi="TH SarabunPSK" w:cs="TH SarabunPSK"/>
          <w:sz w:val="28"/>
          <w:cs/>
        </w:rPr>
        <w:t>นักเรียน/นักศึกษา</w:t>
      </w:r>
    </w:p>
    <w:p w14:paraId="539BE2F4" w14:textId="203FB913" w:rsidR="00692C1C" w:rsidRPr="00682AEE" w:rsidRDefault="00CF4B3C" w:rsidP="00CF4B3C">
      <w:pPr>
        <w:spacing w:before="120" w:line="240" w:lineRule="auto"/>
        <w:rPr>
          <w:rFonts w:ascii="TH SarabunPSK" w:hAnsi="TH SarabunPSK" w:cs="TH SarabunPSK"/>
          <w:sz w:val="28"/>
          <w:cs/>
        </w:rPr>
      </w:pPr>
      <w:r w:rsidRPr="00682AEE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692C1C" w:rsidRPr="00682AEE">
        <w:rPr>
          <w:rFonts w:ascii="TH SarabunPSK" w:hAnsi="TH SarabunPSK" w:cs="TH SarabunPSK"/>
          <w:sz w:val="28"/>
          <w:cs/>
        </w:rPr>
        <w:t xml:space="preserve">(  </w:t>
      </w:r>
      <w:r w:rsidR="00692C1C" w:rsidRPr="00682AEE">
        <w:rPr>
          <w:rFonts w:ascii="TH SarabunPSK" w:hAnsi="TH SarabunPSK" w:cs="TH SarabunPSK"/>
          <w:sz w:val="28"/>
        </w:rPr>
        <w:t xml:space="preserve">    </w:t>
      </w:r>
      <w:r w:rsidR="00692C1C" w:rsidRPr="00682AEE">
        <w:rPr>
          <w:rFonts w:ascii="TH SarabunPSK" w:hAnsi="TH SarabunPSK" w:cs="TH SarabunPSK"/>
          <w:sz w:val="28"/>
          <w:cs/>
        </w:rPr>
        <w:t xml:space="preserve">                                                    )</w:t>
      </w:r>
    </w:p>
    <w:bookmarkEnd w:id="15"/>
    <w:p w14:paraId="23C88441" w14:textId="71E54024" w:rsidR="00692C1C" w:rsidRPr="00682AEE" w:rsidRDefault="00692C1C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02DA9AA5" w14:textId="77777777" w:rsidR="00746A8B" w:rsidRPr="00682AEE" w:rsidRDefault="00746A8B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682AEE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682AEE">
        <w:rPr>
          <w:rFonts w:ascii="TH SarabunPSK" w:hAnsi="TH SarabunPSK" w:cs="TH SarabunPSK"/>
          <w:b/>
          <w:bCs/>
          <w:sz w:val="28"/>
        </w:rPr>
        <w:t>/</w:t>
      </w:r>
      <w:r w:rsidRPr="00682AEE">
        <w:rPr>
          <w:rFonts w:ascii="TH SarabunPSK" w:hAnsi="TH SarabunPSK" w:cs="TH SarabunPSK"/>
          <w:b/>
          <w:bCs/>
          <w:sz w:val="28"/>
          <w:cs/>
        </w:rPr>
        <w:t>นาง</w:t>
      </w:r>
      <w:r w:rsidRPr="00682AEE">
        <w:rPr>
          <w:rFonts w:ascii="TH SarabunPSK" w:hAnsi="TH SarabunPSK" w:cs="TH SarabunPSK"/>
          <w:b/>
          <w:bCs/>
          <w:sz w:val="28"/>
        </w:rPr>
        <w:t>/</w:t>
      </w:r>
      <w:r w:rsidRPr="00682AEE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682AEE">
        <w:rPr>
          <w:rFonts w:ascii="TH SarabunPSK" w:hAnsi="TH SarabunPSK" w:cs="TH SarabunPSK"/>
          <w:sz w:val="28"/>
        </w:rPr>
        <w:t>………………</w:t>
      </w:r>
      <w:r w:rsidR="00C65D31" w:rsidRPr="00682AEE">
        <w:rPr>
          <w:rFonts w:ascii="TH SarabunPSK" w:hAnsi="TH SarabunPSK" w:cs="TH SarabunPSK"/>
          <w:sz w:val="28"/>
        </w:rPr>
        <w:t>………</w:t>
      </w:r>
      <w:r w:rsidRPr="00682AEE">
        <w:rPr>
          <w:rFonts w:ascii="TH SarabunPSK" w:hAnsi="TH SarabunPSK" w:cs="TH SarabunPSK"/>
          <w:sz w:val="28"/>
        </w:rPr>
        <w:t>………………………………………</w:t>
      </w:r>
      <w:r w:rsidRPr="00682AEE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682AEE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682AEE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682AEE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682AEE">
        <w:rPr>
          <w:rFonts w:ascii="TH SarabunPSK" w:hAnsi="TH SarabunPSK" w:cs="TH SarabunPSK"/>
          <w:sz w:val="28"/>
        </w:rPr>
        <w:t>……….</w:t>
      </w:r>
      <w:r w:rsidRPr="00682AE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682AEE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176B5F45" w:rsidR="00E86BED" w:rsidRPr="00682AEE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D329DCF" w14:textId="77777777" w:rsidR="00746A8B" w:rsidRPr="00682AEE" w:rsidRDefault="00746A8B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059068EB" w14:textId="77777777" w:rsidR="00E86BED" w:rsidRPr="00682AEE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015AFC7" w14:textId="512028A3" w:rsidR="00E86BED" w:rsidRPr="00682AEE" w:rsidRDefault="00E86BED" w:rsidP="00E86B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682AEE">
        <w:rPr>
          <w:rFonts w:ascii="TH SarabunPSK" w:hAnsi="TH SarabunPSK" w:cs="TH SarabunPSK"/>
          <w:sz w:val="28"/>
        </w:rPr>
        <w:t xml:space="preserve">   </w:t>
      </w:r>
      <w:bookmarkStart w:id="16" w:name="_Hlk125477706"/>
      <w:r w:rsidRPr="00682AEE">
        <w:rPr>
          <w:rFonts w:ascii="TH SarabunPSK" w:hAnsi="TH SarabunPSK" w:cs="TH SarabunPSK"/>
          <w:sz w:val="28"/>
          <w:cs/>
        </w:rPr>
        <w:t>ลงชื่อ</w:t>
      </w:r>
      <w:r w:rsidRPr="00682AEE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D62C36" w:rsidRPr="00682AEE">
        <w:rPr>
          <w:rFonts w:ascii="TH SarabunPSK" w:hAnsi="TH SarabunPSK" w:cs="TH SarabunPSK"/>
          <w:sz w:val="28"/>
          <w:cs/>
        </w:rPr>
        <w:t>ผู้ปกครอง</w:t>
      </w:r>
      <w:r w:rsidR="00D62C36" w:rsidRPr="00682AEE">
        <w:rPr>
          <w:rFonts w:ascii="TH SarabunPSK" w:hAnsi="TH SarabunPSK" w:cs="TH SarabunPSK"/>
          <w:sz w:val="28"/>
        </w:rPr>
        <w:t>/</w:t>
      </w:r>
      <w:r w:rsidR="00D62C36" w:rsidRPr="00682AEE">
        <w:rPr>
          <w:rFonts w:ascii="TH SarabunPSK" w:hAnsi="TH SarabunPSK" w:cs="TH SarabunPSK"/>
          <w:sz w:val="28"/>
          <w:cs/>
        </w:rPr>
        <w:t>ผู้แทน</w:t>
      </w:r>
    </w:p>
    <w:p w14:paraId="60675233" w14:textId="137C74C9" w:rsidR="00E86BED" w:rsidRPr="00682AEE" w:rsidRDefault="00E86BED" w:rsidP="00D62C36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682AEE" w:rsidSect="00D62C3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682AEE">
        <w:rPr>
          <w:rFonts w:ascii="TH SarabunPSK" w:hAnsi="TH SarabunPSK" w:cs="TH SarabunPSK"/>
          <w:sz w:val="28"/>
        </w:rPr>
        <w:t xml:space="preserve">   </w:t>
      </w:r>
      <w:r w:rsidRPr="00682AEE">
        <w:rPr>
          <w:rFonts w:ascii="TH SarabunPSK" w:hAnsi="TH SarabunPSK" w:cs="TH SarabunPSK"/>
          <w:sz w:val="28"/>
          <w:cs/>
        </w:rPr>
        <w:t xml:space="preserve">(                                   </w:t>
      </w:r>
      <w:r w:rsidR="00CF4B3C" w:rsidRPr="00682AEE">
        <w:rPr>
          <w:rFonts w:ascii="TH SarabunPSK" w:hAnsi="TH SarabunPSK" w:cs="TH SarabunPSK" w:hint="cs"/>
          <w:sz w:val="28"/>
          <w:cs/>
        </w:rPr>
        <w:t xml:space="preserve"> </w:t>
      </w:r>
      <w:r w:rsidRPr="00682AEE">
        <w:rPr>
          <w:rFonts w:ascii="TH SarabunPSK" w:hAnsi="TH SarabunPSK" w:cs="TH SarabunPSK"/>
          <w:sz w:val="28"/>
          <w:cs/>
        </w:rPr>
        <w:t xml:space="preserve">                      )</w:t>
      </w:r>
      <w:bookmarkEnd w:id="16"/>
    </w:p>
    <w:p w14:paraId="7F39BC5D" w14:textId="251C6544" w:rsidR="007200EA" w:rsidRPr="00682AEE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2AE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5C523623">
                <wp:simplePos x="0" y="0"/>
                <wp:positionH relativeFrom="column">
                  <wp:posOffset>4612640</wp:posOffset>
                </wp:positionH>
                <wp:positionV relativeFrom="paragraph">
                  <wp:posOffset>-454660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4F478780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3" type="#_x0000_t202" style="position:absolute;left:0;text-align:left;margin-left:363.2pt;margin-top:-35.8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">
                <v:textbox>
                  <w:txbxContent>
                    <w:p w14:paraId="747C8660" w14:textId="4F478780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682AEE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682AEE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682AEE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682AEE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682AEE">
        <w:rPr>
          <w:rFonts w:ascii="TH SarabunPSK" w:hAnsi="TH SarabunPSK" w:cs="TH SarabunPSK"/>
          <w:sz w:val="32"/>
          <w:szCs w:val="32"/>
        </w:rPr>
        <w:t xml:space="preserve">2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82AEE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682AEE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682AEE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682AEE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682AEE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82AEE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682AEE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82AEE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682AEE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682AEE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682AEE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682AEE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682A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82AEE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682AE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0D4135EA" w:rsidR="007200EA" w:rsidRPr="00682AEE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19BE13DF" w14:textId="77777777" w:rsidR="00746A8B" w:rsidRPr="00682AEE" w:rsidRDefault="00746A8B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682AEE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bookmarkStart w:id="17" w:name="_Hlk125477728"/>
      <w:r w:rsidRPr="00682AEE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682AEE">
        <w:rPr>
          <w:color w:val="auto"/>
          <w:spacing w:val="-10"/>
          <w:sz w:val="32"/>
          <w:szCs w:val="32"/>
        </w:rPr>
        <w:t>......</w:t>
      </w:r>
      <w:r w:rsidRPr="00682AEE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682AEE">
        <w:rPr>
          <w:color w:val="auto"/>
          <w:spacing w:val="-10"/>
          <w:sz w:val="32"/>
          <w:szCs w:val="32"/>
        </w:rPr>
        <w:t>..........</w:t>
      </w:r>
      <w:r w:rsidRPr="00682AEE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682AEE">
        <w:rPr>
          <w:color w:val="auto"/>
          <w:spacing w:val="-10"/>
          <w:sz w:val="32"/>
          <w:szCs w:val="32"/>
          <w:cs/>
        </w:rPr>
        <w:t>ผู้บริหาร</w:t>
      </w:r>
      <w:r w:rsidRPr="00682AEE">
        <w:rPr>
          <w:color w:val="auto"/>
          <w:spacing w:val="-10"/>
          <w:sz w:val="32"/>
          <w:szCs w:val="32"/>
          <w:cs/>
        </w:rPr>
        <w:t>สถานศึกษา</w:t>
      </w:r>
      <w:r w:rsidRPr="00682AEE">
        <w:rPr>
          <w:color w:val="auto"/>
          <w:spacing w:val="-10"/>
          <w:sz w:val="32"/>
          <w:szCs w:val="32"/>
        </w:rPr>
        <w:t>/</w:t>
      </w:r>
      <w:r w:rsidRPr="00682AEE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502E9D4B" w:rsidR="007200EA" w:rsidRPr="00682AEE" w:rsidRDefault="003603C6" w:rsidP="003603C6">
      <w:pPr>
        <w:pStyle w:val="Default"/>
        <w:ind w:left="810" w:hanging="810"/>
        <w:rPr>
          <w:color w:val="auto"/>
          <w:sz w:val="32"/>
          <w:szCs w:val="32"/>
        </w:rPr>
      </w:pPr>
      <w:r w:rsidRPr="00682AEE">
        <w:rPr>
          <w:rFonts w:hint="cs"/>
          <w:color w:val="auto"/>
          <w:sz w:val="32"/>
          <w:szCs w:val="32"/>
          <w:cs/>
        </w:rPr>
        <w:t xml:space="preserve">                       </w:t>
      </w:r>
      <w:r w:rsidR="007200EA" w:rsidRPr="00682AEE">
        <w:rPr>
          <w:color w:val="auto"/>
          <w:sz w:val="32"/>
          <w:szCs w:val="32"/>
          <w:cs/>
        </w:rPr>
        <w:t>(.....................................................</w:t>
      </w:r>
      <w:r w:rsidR="007200EA" w:rsidRPr="00682AEE">
        <w:rPr>
          <w:color w:val="auto"/>
          <w:sz w:val="32"/>
          <w:szCs w:val="32"/>
        </w:rPr>
        <w:t>...</w:t>
      </w:r>
      <w:r w:rsidR="007200EA" w:rsidRPr="00682AEE">
        <w:rPr>
          <w:color w:val="auto"/>
          <w:sz w:val="32"/>
          <w:szCs w:val="32"/>
          <w:cs/>
        </w:rPr>
        <w:t>...........)</w:t>
      </w:r>
    </w:p>
    <w:p w14:paraId="0B71D015" w14:textId="3EB3B72D" w:rsidR="007200EA" w:rsidRPr="00682AEE" w:rsidRDefault="003603C6" w:rsidP="003603C6">
      <w:pPr>
        <w:pStyle w:val="Default"/>
        <w:rPr>
          <w:color w:val="auto"/>
          <w:sz w:val="32"/>
          <w:szCs w:val="32"/>
        </w:rPr>
      </w:pPr>
      <w:r w:rsidRPr="00682AEE">
        <w:rPr>
          <w:rFonts w:hint="cs"/>
          <w:color w:val="auto"/>
          <w:sz w:val="32"/>
          <w:szCs w:val="32"/>
          <w:cs/>
        </w:rPr>
        <w:t xml:space="preserve">                     </w:t>
      </w:r>
      <w:r w:rsidR="007200EA" w:rsidRPr="00682AEE">
        <w:rPr>
          <w:color w:val="auto"/>
          <w:sz w:val="32"/>
          <w:szCs w:val="32"/>
          <w:cs/>
        </w:rPr>
        <w:t>วันที่</w:t>
      </w:r>
      <w:r w:rsidR="003E35B4" w:rsidRPr="00682AEE">
        <w:rPr>
          <w:color w:val="auto"/>
          <w:sz w:val="32"/>
          <w:szCs w:val="32"/>
        </w:rPr>
        <w:t xml:space="preserve">  </w:t>
      </w:r>
      <w:r w:rsidR="007200EA" w:rsidRPr="00682AEE">
        <w:rPr>
          <w:color w:val="auto"/>
          <w:sz w:val="32"/>
          <w:szCs w:val="32"/>
          <w:cs/>
        </w:rPr>
        <w:t>........../........</w:t>
      </w:r>
      <w:r w:rsidR="007200EA" w:rsidRPr="00682AEE">
        <w:rPr>
          <w:color w:val="auto"/>
          <w:sz w:val="32"/>
          <w:szCs w:val="32"/>
        </w:rPr>
        <w:t>...</w:t>
      </w:r>
      <w:r w:rsidR="007200EA" w:rsidRPr="00682AEE">
        <w:rPr>
          <w:color w:val="auto"/>
          <w:sz w:val="32"/>
          <w:szCs w:val="32"/>
          <w:cs/>
        </w:rPr>
        <w:t>................./...................</w:t>
      </w:r>
      <w:r w:rsidRPr="00682AEE">
        <w:rPr>
          <w:rFonts w:hint="cs"/>
          <w:color w:val="auto"/>
          <w:sz w:val="32"/>
          <w:szCs w:val="32"/>
          <w:cs/>
        </w:rPr>
        <w:t>.</w:t>
      </w:r>
      <w:r w:rsidR="007200EA" w:rsidRPr="00682AEE">
        <w:rPr>
          <w:color w:val="auto"/>
          <w:sz w:val="32"/>
          <w:szCs w:val="32"/>
          <w:cs/>
        </w:rPr>
        <w:t>.</w:t>
      </w:r>
      <w:bookmarkEnd w:id="17"/>
    </w:p>
    <w:p w14:paraId="2848759F" w14:textId="77777777" w:rsidR="007200EA" w:rsidRPr="00682AEE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50CE1" w14:textId="77777777" w:rsidR="007200EA" w:rsidRPr="00682AEE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682AEE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682AEE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682AEE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682AEE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682AEE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82AEE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1ECD33C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4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cJHA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">
                <v:textbox>
                  <w:txbxContent>
                    <w:p w14:paraId="74239E13" w14:textId="1ECD33C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2AEE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682AEE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682AEE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682AEE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682AEE">
        <w:rPr>
          <w:rFonts w:ascii="TH SarabunPSK" w:hAnsi="TH SarabunPSK" w:cs="TH SarabunPSK"/>
          <w:sz w:val="32"/>
          <w:szCs w:val="32"/>
        </w:rPr>
        <w:t xml:space="preserve">2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682AEE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682AEE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682AEE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682AEE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682AEE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682AEE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682AEE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0F871F7A" w:rsidR="007200EA" w:rsidRPr="00682AEE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หรือสมาชิกสภาท้องถิ่น</w:t>
      </w:r>
    </w:p>
    <w:p w14:paraId="49C8EEB0" w14:textId="77777777" w:rsidR="007200EA" w:rsidRPr="00682AEE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82AEE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682AEE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682AEE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682AEE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682AEE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682AEE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682AEE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682AEE">
        <w:rPr>
          <w:color w:val="auto"/>
          <w:sz w:val="32"/>
          <w:szCs w:val="32"/>
        </w:rPr>
        <w:br/>
      </w:r>
      <w:r w:rsidRPr="00682AEE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682AEE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682AEE">
        <w:rPr>
          <w:color w:val="auto"/>
          <w:sz w:val="32"/>
          <w:szCs w:val="32"/>
          <w:cs/>
        </w:rPr>
        <w:br/>
        <w:t>มีฐานะขาดแค</w:t>
      </w:r>
      <w:r w:rsidR="005A2F48" w:rsidRPr="00682AEE">
        <w:rPr>
          <w:color w:val="auto"/>
          <w:sz w:val="32"/>
          <w:szCs w:val="32"/>
          <w:cs/>
        </w:rPr>
        <w:t>ล</w:t>
      </w:r>
      <w:r w:rsidRPr="00682AEE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682AEE">
        <w:rPr>
          <w:color w:val="auto"/>
          <w:sz w:val="32"/>
          <w:szCs w:val="32"/>
          <w:cs/>
        </w:rPr>
        <w:br/>
      </w:r>
    </w:p>
    <w:p w14:paraId="7F0AEDD2" w14:textId="77777777" w:rsidR="007200EA" w:rsidRPr="00682AEE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682AEE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682AEE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682AEE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      </w:t>
      </w:r>
      <w:r w:rsidRPr="00682AEE">
        <w:rPr>
          <w:color w:val="auto"/>
          <w:sz w:val="32"/>
          <w:szCs w:val="32"/>
          <w:cs/>
        </w:rPr>
        <w:tab/>
        <w:t xml:space="preserve">   (</w:t>
      </w:r>
      <w:r w:rsidRPr="00682AEE">
        <w:rPr>
          <w:color w:val="auto"/>
          <w:sz w:val="32"/>
          <w:szCs w:val="32"/>
        </w:rPr>
        <w:t>..</w:t>
      </w:r>
      <w:r w:rsidRPr="00682AEE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682AEE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682AEE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682AEE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682AEE" w:rsidSect="00B0084A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078AA46E" w14:textId="77777777" w:rsidR="007200EA" w:rsidRPr="00682AEE" w:rsidRDefault="007200EA" w:rsidP="00601886">
      <w:pPr>
        <w:pStyle w:val="Default"/>
        <w:rPr>
          <w:b/>
          <w:bCs/>
          <w:color w:val="auto"/>
          <w:sz w:val="36"/>
          <w:szCs w:val="36"/>
        </w:rPr>
      </w:pPr>
    </w:p>
    <w:p w14:paraId="6CD2C9CE" w14:textId="77777777" w:rsidR="007200EA" w:rsidRPr="00682AEE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682AEE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682AEE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682AEE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682AEE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682AEE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682AEE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5056C852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682AEE">
        <w:rPr>
          <w:color w:val="auto"/>
          <w:sz w:val="56"/>
          <w:szCs w:val="56"/>
          <w:cs/>
        </w:rPr>
        <w:t xml:space="preserve">แบบสายอาชีพ </w:t>
      </w:r>
      <w:r w:rsidRPr="00682AEE">
        <w:rPr>
          <w:color w:val="auto"/>
          <w:sz w:val="56"/>
          <w:szCs w:val="56"/>
        </w:rPr>
        <w:t>0</w:t>
      </w:r>
      <w:r w:rsidR="00601886" w:rsidRPr="00682AEE">
        <w:rPr>
          <w:color w:val="auto"/>
          <w:sz w:val="56"/>
          <w:szCs w:val="56"/>
        </w:rPr>
        <w:t>2</w:t>
      </w:r>
      <w:r w:rsidRPr="00682AEE">
        <w:rPr>
          <w:color w:val="auto"/>
          <w:sz w:val="56"/>
          <w:szCs w:val="56"/>
        </w:rPr>
        <w:t xml:space="preserve"> </w:t>
      </w:r>
      <w:r w:rsidRPr="00682AEE">
        <w:rPr>
          <w:color w:val="auto"/>
          <w:sz w:val="56"/>
          <w:szCs w:val="56"/>
          <w:cs/>
        </w:rPr>
        <w:t xml:space="preserve">(จำนวน </w:t>
      </w:r>
      <w:r w:rsidRPr="00682AEE">
        <w:rPr>
          <w:color w:val="auto"/>
          <w:sz w:val="56"/>
          <w:szCs w:val="56"/>
        </w:rPr>
        <w:t xml:space="preserve">2 </w:t>
      </w:r>
      <w:r w:rsidRPr="00682AEE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36A4D074" w:rsidR="007200EA" w:rsidRPr="00682AEE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BDDCE9A" w14:textId="77777777" w:rsidR="007A2806" w:rsidRPr="00682AEE" w:rsidRDefault="007A2806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682AEE" w:rsidRDefault="006F6FC4" w:rsidP="007A2806">
      <w:pPr>
        <w:pStyle w:val="Default"/>
        <w:rPr>
          <w:b/>
          <w:bCs/>
          <w:color w:val="auto"/>
          <w:sz w:val="36"/>
          <w:szCs w:val="36"/>
          <w:cs/>
        </w:rPr>
      </w:pPr>
      <w:r w:rsidRPr="00682AEE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0EB654F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5" style="position:absolute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" fillcolor="white [3201]" strokecolor="black [3200]" strokeweight="1pt">
                <v:textbox>
                  <w:txbxContent>
                    <w:p w14:paraId="2AE21068" w14:textId="0EB654F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682AEE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682AEE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682AEE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682AEE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682AEE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682AEE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682AEE">
        <w:rPr>
          <w:rFonts w:ascii="TH SarabunPSK" w:hAnsi="TH SarabunPSK" w:cs="TH SarabunPSK"/>
          <w:sz w:val="32"/>
          <w:szCs w:val="32"/>
        </w:rPr>
        <w:t xml:space="preserve">3 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82AEE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82AEE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682AEE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ผู้รับรอง</w:t>
      </w:r>
      <w:r w:rsidRPr="00682AEE">
        <w:rPr>
          <w:b/>
          <w:bCs/>
          <w:color w:val="auto"/>
          <w:sz w:val="32"/>
          <w:szCs w:val="32"/>
        </w:rPr>
        <w:t xml:space="preserve"> </w:t>
      </w:r>
      <w:r w:rsidRPr="00682AEE">
        <w:rPr>
          <w:b/>
          <w:bCs/>
          <w:color w:val="auto"/>
          <w:sz w:val="32"/>
          <w:szCs w:val="32"/>
          <w:cs/>
        </w:rPr>
        <w:t xml:space="preserve">คนที่ </w:t>
      </w:r>
      <w:r w:rsidRPr="00682AEE">
        <w:rPr>
          <w:b/>
          <w:bCs/>
          <w:color w:val="auto"/>
          <w:sz w:val="32"/>
          <w:szCs w:val="32"/>
        </w:rPr>
        <w:t>1</w:t>
      </w:r>
      <w:r w:rsidRPr="00682AEE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682AEE">
        <w:rPr>
          <w:b/>
          <w:bCs/>
          <w:color w:val="auto"/>
          <w:sz w:val="32"/>
          <w:szCs w:val="32"/>
          <w:cs/>
        </w:rPr>
        <w:t>ผ</w:t>
      </w:r>
      <w:r w:rsidR="003B5195" w:rsidRPr="00682AEE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682AEE">
        <w:rPr>
          <w:b/>
          <w:bCs/>
          <w:color w:val="auto"/>
          <w:sz w:val="32"/>
          <w:szCs w:val="32"/>
        </w:rPr>
        <w:t>/</w:t>
      </w:r>
      <w:r w:rsidRPr="00682AEE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682AEE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82AEE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682AE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82AEE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682AEE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682AEE">
        <w:rPr>
          <w:rFonts w:ascii="TH SarabunPSK" w:hAnsi="TH SarabunPSK" w:cs="TH SarabunPSK"/>
          <w:sz w:val="32"/>
          <w:szCs w:val="32"/>
        </w:rPr>
        <w:t>…………………</w:t>
      </w:r>
      <w:r w:rsidRPr="00682AEE">
        <w:rPr>
          <w:rFonts w:ascii="TH SarabunPSK" w:hAnsi="TH SarabunPSK" w:cs="TH SarabunPSK"/>
          <w:sz w:val="32"/>
          <w:szCs w:val="32"/>
          <w:cs/>
        </w:rPr>
        <w:t>...</w:t>
      </w:r>
      <w:r w:rsidRPr="00682AEE">
        <w:rPr>
          <w:rFonts w:ascii="TH SarabunPSK" w:hAnsi="TH SarabunPSK" w:cs="TH SarabunPSK"/>
          <w:sz w:val="32"/>
          <w:szCs w:val="32"/>
        </w:rPr>
        <w:t>…</w:t>
      </w:r>
      <w:r w:rsidRPr="00682AEE">
        <w:rPr>
          <w:rFonts w:ascii="TH SarabunPSK" w:hAnsi="TH SarabunPSK" w:cs="TH SarabunPSK"/>
          <w:sz w:val="32"/>
          <w:szCs w:val="32"/>
          <w:cs/>
        </w:rPr>
        <w:t>..</w:t>
      </w:r>
      <w:r w:rsidRPr="00682AEE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682AEE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682AEE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ผู้รับรอง</w:t>
      </w:r>
      <w:r w:rsidRPr="00682AEE">
        <w:rPr>
          <w:b/>
          <w:bCs/>
          <w:color w:val="auto"/>
          <w:sz w:val="32"/>
          <w:szCs w:val="32"/>
        </w:rPr>
        <w:t xml:space="preserve"> </w:t>
      </w:r>
      <w:r w:rsidRPr="00682AEE">
        <w:rPr>
          <w:b/>
          <w:bCs/>
          <w:color w:val="auto"/>
          <w:sz w:val="32"/>
          <w:szCs w:val="32"/>
          <w:cs/>
        </w:rPr>
        <w:t xml:space="preserve">คนที่ </w:t>
      </w:r>
      <w:r w:rsidRPr="00682AEE">
        <w:rPr>
          <w:b/>
          <w:bCs/>
          <w:color w:val="auto"/>
          <w:sz w:val="32"/>
          <w:szCs w:val="32"/>
        </w:rPr>
        <w:t>2</w:t>
      </w:r>
      <w:r w:rsidRPr="00682AEE">
        <w:rPr>
          <w:b/>
          <w:bCs/>
          <w:color w:val="auto"/>
          <w:sz w:val="32"/>
          <w:szCs w:val="32"/>
          <w:cs/>
        </w:rPr>
        <w:t xml:space="preserve"> (บิดา</w:t>
      </w:r>
      <w:r w:rsidRPr="00682AEE">
        <w:rPr>
          <w:b/>
          <w:bCs/>
          <w:color w:val="auto"/>
          <w:sz w:val="32"/>
          <w:szCs w:val="32"/>
        </w:rPr>
        <w:t>/</w:t>
      </w:r>
      <w:r w:rsidRPr="00682AEE">
        <w:rPr>
          <w:b/>
          <w:bCs/>
          <w:color w:val="auto"/>
          <w:sz w:val="32"/>
          <w:szCs w:val="32"/>
          <w:cs/>
        </w:rPr>
        <w:t>มารดา</w:t>
      </w:r>
      <w:r w:rsidRPr="00682AEE">
        <w:rPr>
          <w:b/>
          <w:bCs/>
          <w:color w:val="auto"/>
          <w:sz w:val="32"/>
          <w:szCs w:val="32"/>
        </w:rPr>
        <w:t>/</w:t>
      </w:r>
      <w:r w:rsidRPr="00682AEE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682AEE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82AEE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82AE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82AEE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682AEE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82AEE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มารดา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682AEE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682AEE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682AEE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682AEE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682AEE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ผู้รับรอง</w:t>
      </w:r>
      <w:r w:rsidRPr="00682AEE">
        <w:rPr>
          <w:b/>
          <w:bCs/>
          <w:color w:val="auto"/>
          <w:sz w:val="32"/>
          <w:szCs w:val="32"/>
        </w:rPr>
        <w:t xml:space="preserve"> </w:t>
      </w:r>
      <w:r w:rsidRPr="00682AEE">
        <w:rPr>
          <w:b/>
          <w:bCs/>
          <w:color w:val="auto"/>
          <w:sz w:val="32"/>
          <w:szCs w:val="32"/>
          <w:cs/>
        </w:rPr>
        <w:t xml:space="preserve">คนที่ </w:t>
      </w:r>
      <w:r w:rsidRPr="00682AEE">
        <w:rPr>
          <w:b/>
          <w:bCs/>
          <w:color w:val="auto"/>
          <w:sz w:val="32"/>
          <w:szCs w:val="32"/>
        </w:rPr>
        <w:t>3</w:t>
      </w:r>
      <w:r w:rsidRPr="00682AEE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682AEE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</w:t>
      </w:r>
      <w:r w:rsidRPr="00682AEE">
        <w:rPr>
          <w:rFonts w:ascii="TH SarabunPSK" w:hAnsi="TH SarabunPSK" w:cs="TH SarabunPSK"/>
          <w:sz w:val="32"/>
          <w:szCs w:val="32"/>
        </w:rPr>
        <w:t>/</w:t>
      </w:r>
      <w:r w:rsidRPr="00682AEE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82AEE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82AE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82AEE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682AEE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82AEE">
        <w:rPr>
          <w:rFonts w:ascii="TH SarabunPSK" w:hAnsi="TH SarabunPSK" w:cs="TH SarabunPSK"/>
          <w:sz w:val="24"/>
          <w:szCs w:val="24"/>
        </w:rPr>
        <w:tab/>
      </w: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682AEE">
        <w:rPr>
          <w:rFonts w:ascii="TH SarabunPSK" w:hAnsi="TH SarabunPSK" w:cs="TH SarabunPSK"/>
          <w:sz w:val="32"/>
          <w:szCs w:val="32"/>
        </w:rPr>
        <w:t xml:space="preserve">1 </w:t>
      </w:r>
      <w:r w:rsidRPr="00682AEE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682AEE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682AEE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82AEE">
        <w:rPr>
          <w:rFonts w:ascii="TH SarabunPSK" w:hAnsi="TH SarabunPSK" w:cs="TH SarabunPSK"/>
          <w:sz w:val="24"/>
          <w:szCs w:val="24"/>
        </w:rPr>
        <w:sym w:font="Wingdings 2" w:char="F099"/>
      </w:r>
      <w:r w:rsidRPr="00682AEE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82AEE">
        <w:rPr>
          <w:rFonts w:ascii="TH SarabunPSK" w:hAnsi="TH SarabunPSK" w:cs="TH SarabunPSK"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682AEE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682AEE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10312679" w14:textId="77777777" w:rsidR="007A2806" w:rsidRPr="00682AEE" w:rsidRDefault="00C35E4A" w:rsidP="007A2806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71777E32" w:rsidR="007200EA" w:rsidRPr="00682AEE" w:rsidRDefault="006F6FC4" w:rsidP="007A2806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3B8149F3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6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" fillcolor="white [3201]" strokecolor="black [3200]" strokeweight="1pt">
                <v:textbox>
                  <w:txbxContent>
                    <w:p w14:paraId="2E80C597" w14:textId="3B8149F3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682AEE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2A6D5159" w:rsidR="007200EA" w:rsidRPr="00682AEE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682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682AEE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</w:t>
      </w:r>
      <w:bookmarkStart w:id="18" w:name="_Hlk125477791"/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09301D" w:rsidRPr="00682AEE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างการศึกษา</w:t>
      </w:r>
      <w:r w:rsidR="003B5195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83A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bookmarkEnd w:id="18"/>
      <w:r w:rsidR="007A2806" w:rsidRPr="00682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 w:rsidR="007A2806" w:rsidRPr="00682AE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91303" w:rsidRPr="00682AE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991303" w:rsidRPr="00682AEE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991303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1303" w:rsidRPr="00682AEE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="00991303" w:rsidRPr="00682A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เปิดรับข้อเสนอโครงการทุนนวัตกรรมสายอาชีพชั้นสูง ปี </w:t>
      </w:r>
      <w:r w:rsidR="00991303" w:rsidRPr="00682AEE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682AEE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682AEE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682AEE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682AEE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682AEE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682AEE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ผู้รับรอง</w:t>
      </w:r>
      <w:r w:rsidRPr="00682AEE">
        <w:rPr>
          <w:b/>
          <w:bCs/>
          <w:color w:val="auto"/>
          <w:sz w:val="32"/>
          <w:szCs w:val="32"/>
        </w:rPr>
        <w:t xml:space="preserve"> </w:t>
      </w:r>
      <w:r w:rsidRPr="00682AEE">
        <w:rPr>
          <w:b/>
          <w:bCs/>
          <w:color w:val="auto"/>
          <w:sz w:val="32"/>
          <w:szCs w:val="32"/>
          <w:cs/>
        </w:rPr>
        <w:t xml:space="preserve">คนที่ </w:t>
      </w:r>
      <w:r w:rsidRPr="00682AEE">
        <w:rPr>
          <w:b/>
          <w:bCs/>
          <w:color w:val="auto"/>
          <w:sz w:val="32"/>
          <w:szCs w:val="32"/>
        </w:rPr>
        <w:t>1</w:t>
      </w:r>
      <w:r w:rsidRPr="00682AEE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682AEE">
        <w:rPr>
          <w:color w:val="auto"/>
          <w:sz w:val="32"/>
          <w:szCs w:val="32"/>
          <w:cs/>
        </w:rPr>
        <w:t>ผู้บริหารสถานศึกษา</w:t>
      </w:r>
      <w:r w:rsidR="003B5195" w:rsidRPr="00682AEE">
        <w:rPr>
          <w:color w:val="auto"/>
          <w:sz w:val="32"/>
          <w:szCs w:val="32"/>
        </w:rPr>
        <w:t>/</w:t>
      </w:r>
      <w:r w:rsidRPr="00682AEE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ลงชื่อ ........................</w:t>
      </w:r>
      <w:r w:rsidR="003B5195" w:rsidRPr="00682AEE">
        <w:rPr>
          <w:color w:val="auto"/>
          <w:sz w:val="32"/>
          <w:szCs w:val="32"/>
        </w:rPr>
        <w:t>.......</w:t>
      </w:r>
      <w:r w:rsidRPr="00682AEE">
        <w:rPr>
          <w:color w:val="auto"/>
          <w:sz w:val="32"/>
          <w:szCs w:val="32"/>
          <w:cs/>
        </w:rPr>
        <w:t>................................</w:t>
      </w:r>
      <w:r w:rsidRPr="00682AEE">
        <w:rPr>
          <w:color w:val="auto"/>
          <w:sz w:val="32"/>
          <w:szCs w:val="32"/>
        </w:rPr>
        <w:t>............</w:t>
      </w:r>
    </w:p>
    <w:p w14:paraId="3AB79962" w14:textId="3149DBFE" w:rsidR="007200EA" w:rsidRPr="00682AEE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 </w:t>
      </w:r>
      <w:r w:rsidR="003B5195" w:rsidRPr="00682AEE">
        <w:rPr>
          <w:color w:val="auto"/>
          <w:sz w:val="32"/>
          <w:szCs w:val="32"/>
        </w:rPr>
        <w:t xml:space="preserve">      </w:t>
      </w:r>
      <w:bookmarkStart w:id="19" w:name="_Hlk125477802"/>
      <w:r w:rsidRPr="00682AEE">
        <w:rPr>
          <w:color w:val="auto"/>
          <w:sz w:val="32"/>
          <w:szCs w:val="32"/>
          <w:cs/>
        </w:rPr>
        <w:t>(................</w:t>
      </w:r>
      <w:r w:rsidRPr="00682AEE">
        <w:rPr>
          <w:color w:val="auto"/>
          <w:sz w:val="32"/>
          <w:szCs w:val="32"/>
        </w:rPr>
        <w:t>.......................</w:t>
      </w:r>
      <w:r w:rsidRPr="00682AEE">
        <w:rPr>
          <w:color w:val="auto"/>
          <w:sz w:val="32"/>
          <w:szCs w:val="32"/>
          <w:cs/>
        </w:rPr>
        <w:t>.....................................</w:t>
      </w:r>
      <w:r w:rsidRPr="00682AEE">
        <w:rPr>
          <w:color w:val="auto"/>
          <w:sz w:val="32"/>
          <w:szCs w:val="32"/>
        </w:rPr>
        <w:t>...</w:t>
      </w:r>
      <w:r w:rsidRPr="00682AEE">
        <w:rPr>
          <w:color w:val="auto"/>
          <w:sz w:val="32"/>
          <w:szCs w:val="32"/>
          <w:cs/>
        </w:rPr>
        <w:t>...........)</w:t>
      </w:r>
    </w:p>
    <w:p w14:paraId="308405F1" w14:textId="2C58740D" w:rsidR="007200EA" w:rsidRPr="00682AEE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 </w:t>
      </w:r>
      <w:r w:rsidR="003B5195" w:rsidRPr="00682AEE">
        <w:rPr>
          <w:color w:val="auto"/>
          <w:sz w:val="32"/>
          <w:szCs w:val="32"/>
        </w:rPr>
        <w:t xml:space="preserve">      </w:t>
      </w:r>
      <w:r w:rsidRPr="00682AEE">
        <w:rPr>
          <w:color w:val="auto"/>
          <w:sz w:val="32"/>
          <w:szCs w:val="32"/>
          <w:cs/>
        </w:rPr>
        <w:t xml:space="preserve">ตำแหน่ง </w:t>
      </w:r>
      <w:r w:rsidRPr="00682AEE">
        <w:rPr>
          <w:color w:val="auto"/>
          <w:sz w:val="32"/>
          <w:szCs w:val="32"/>
        </w:rPr>
        <w:t>…………………………….……………………………………..</w:t>
      </w:r>
    </w:p>
    <w:p w14:paraId="53E4B103" w14:textId="18D5E522" w:rsidR="007200EA" w:rsidRPr="00682AEE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 </w:t>
      </w:r>
      <w:r w:rsidR="0009301D" w:rsidRPr="00682AEE">
        <w:rPr>
          <w:rFonts w:hint="cs"/>
          <w:color w:val="auto"/>
          <w:sz w:val="32"/>
          <w:szCs w:val="32"/>
          <w:cs/>
        </w:rPr>
        <w:t xml:space="preserve">      </w:t>
      </w:r>
      <w:r w:rsidRPr="00682AEE">
        <w:rPr>
          <w:color w:val="auto"/>
          <w:sz w:val="32"/>
          <w:szCs w:val="32"/>
          <w:cs/>
        </w:rPr>
        <w:t>วันที่........../........</w:t>
      </w:r>
      <w:r w:rsidRPr="00682AEE">
        <w:rPr>
          <w:color w:val="auto"/>
          <w:sz w:val="32"/>
          <w:szCs w:val="32"/>
        </w:rPr>
        <w:t>...</w:t>
      </w:r>
      <w:r w:rsidRPr="00682AEE">
        <w:rPr>
          <w:color w:val="auto"/>
          <w:sz w:val="32"/>
          <w:szCs w:val="32"/>
          <w:cs/>
        </w:rPr>
        <w:t>................./....................</w:t>
      </w:r>
    </w:p>
    <w:bookmarkEnd w:id="19"/>
    <w:p w14:paraId="07679E5A" w14:textId="77777777" w:rsidR="007200EA" w:rsidRPr="00682AEE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2A981" w14:textId="0E933056" w:rsidR="007200EA" w:rsidRPr="00682AEE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ผู้รับรอง</w:t>
      </w:r>
      <w:r w:rsidRPr="00682AEE">
        <w:rPr>
          <w:b/>
          <w:bCs/>
          <w:color w:val="auto"/>
          <w:sz w:val="32"/>
          <w:szCs w:val="32"/>
        </w:rPr>
        <w:t xml:space="preserve"> </w:t>
      </w:r>
      <w:r w:rsidRPr="00682AEE">
        <w:rPr>
          <w:b/>
          <w:bCs/>
          <w:color w:val="auto"/>
          <w:sz w:val="32"/>
          <w:szCs w:val="32"/>
          <w:cs/>
        </w:rPr>
        <w:t xml:space="preserve">คนที่ </w:t>
      </w:r>
      <w:r w:rsidRPr="00682AEE">
        <w:rPr>
          <w:b/>
          <w:bCs/>
          <w:color w:val="auto"/>
          <w:sz w:val="32"/>
          <w:szCs w:val="32"/>
        </w:rPr>
        <w:t>2</w:t>
      </w:r>
      <w:r w:rsidRPr="00682AEE">
        <w:rPr>
          <w:b/>
          <w:bCs/>
          <w:color w:val="auto"/>
          <w:sz w:val="32"/>
          <w:szCs w:val="32"/>
          <w:cs/>
        </w:rPr>
        <w:t xml:space="preserve"> </w:t>
      </w:r>
      <w:r w:rsidRPr="00682AEE">
        <w:rPr>
          <w:color w:val="auto"/>
          <w:sz w:val="32"/>
          <w:szCs w:val="32"/>
          <w:cs/>
        </w:rPr>
        <w:t>บิดา</w:t>
      </w:r>
      <w:r w:rsidRPr="00682AEE">
        <w:rPr>
          <w:color w:val="auto"/>
          <w:sz w:val="32"/>
          <w:szCs w:val="32"/>
        </w:rPr>
        <w:t>/</w:t>
      </w:r>
      <w:r w:rsidRPr="00682AEE">
        <w:rPr>
          <w:color w:val="auto"/>
          <w:sz w:val="32"/>
          <w:szCs w:val="32"/>
          <w:cs/>
        </w:rPr>
        <w:t>มารดา</w:t>
      </w:r>
      <w:r w:rsidRPr="00682AEE">
        <w:rPr>
          <w:color w:val="auto"/>
          <w:sz w:val="32"/>
          <w:szCs w:val="32"/>
        </w:rPr>
        <w:t>/</w:t>
      </w:r>
      <w:r w:rsidRPr="00682AEE">
        <w:rPr>
          <w:color w:val="auto"/>
          <w:sz w:val="32"/>
          <w:szCs w:val="32"/>
          <w:cs/>
        </w:rPr>
        <w:t xml:space="preserve">ผู้ปกครอง </w:t>
      </w:r>
      <w:r w:rsidRPr="00682AEE">
        <w:rPr>
          <w:color w:val="auto"/>
          <w:sz w:val="32"/>
          <w:szCs w:val="32"/>
          <w:cs/>
        </w:rPr>
        <w:tab/>
        <w:t xml:space="preserve">  </w:t>
      </w:r>
      <w:bookmarkStart w:id="20" w:name="_Hlk125477815"/>
      <w:r w:rsidRPr="00682AEE">
        <w:rPr>
          <w:color w:val="auto"/>
          <w:sz w:val="32"/>
          <w:szCs w:val="32"/>
          <w:cs/>
        </w:rPr>
        <w:t>ลงชื่อ</w:t>
      </w:r>
      <w:r w:rsidR="003B5195" w:rsidRPr="00682AEE">
        <w:rPr>
          <w:color w:val="auto"/>
          <w:sz w:val="32"/>
          <w:szCs w:val="32"/>
        </w:rPr>
        <w:t xml:space="preserve"> </w:t>
      </w:r>
      <w:r w:rsidRPr="00682AEE">
        <w:rPr>
          <w:color w:val="auto"/>
          <w:sz w:val="32"/>
          <w:szCs w:val="32"/>
          <w:cs/>
        </w:rPr>
        <w:t>...................</w:t>
      </w:r>
      <w:r w:rsidR="003B5195" w:rsidRPr="00682AEE">
        <w:rPr>
          <w:color w:val="auto"/>
          <w:sz w:val="32"/>
          <w:szCs w:val="32"/>
        </w:rPr>
        <w:t>..</w:t>
      </w:r>
      <w:r w:rsidRPr="00682AEE">
        <w:rPr>
          <w:color w:val="auto"/>
          <w:sz w:val="32"/>
          <w:szCs w:val="32"/>
          <w:cs/>
        </w:rPr>
        <w:t>..............</w:t>
      </w:r>
      <w:r w:rsidR="003B5195" w:rsidRPr="00682AEE">
        <w:rPr>
          <w:color w:val="auto"/>
          <w:sz w:val="32"/>
          <w:szCs w:val="32"/>
        </w:rPr>
        <w:t>.........</w:t>
      </w:r>
      <w:r w:rsidRPr="00682AEE">
        <w:rPr>
          <w:color w:val="auto"/>
          <w:sz w:val="32"/>
          <w:szCs w:val="32"/>
          <w:cs/>
        </w:rPr>
        <w:t>..................</w:t>
      </w:r>
      <w:r w:rsidRPr="00682AEE">
        <w:rPr>
          <w:color w:val="auto"/>
          <w:sz w:val="32"/>
          <w:szCs w:val="32"/>
        </w:rPr>
        <w:t>.......</w:t>
      </w:r>
      <w:r w:rsidRPr="00682AEE">
        <w:rPr>
          <w:color w:val="auto"/>
          <w:sz w:val="32"/>
          <w:szCs w:val="32"/>
          <w:cs/>
        </w:rPr>
        <w:t>.................</w:t>
      </w:r>
      <w:r w:rsidRPr="00682AEE">
        <w:rPr>
          <w:color w:val="auto"/>
          <w:sz w:val="32"/>
          <w:szCs w:val="32"/>
        </w:rPr>
        <w:t>.....</w:t>
      </w:r>
    </w:p>
    <w:p w14:paraId="0B9D864B" w14:textId="0F8042C9" w:rsidR="007200EA" w:rsidRPr="00682AEE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</w:t>
      </w:r>
      <w:r w:rsidR="003B5195" w:rsidRPr="00682AEE">
        <w:rPr>
          <w:color w:val="auto"/>
          <w:sz w:val="32"/>
          <w:szCs w:val="32"/>
        </w:rPr>
        <w:t xml:space="preserve">       </w:t>
      </w:r>
      <w:r w:rsidRPr="00682AEE">
        <w:rPr>
          <w:color w:val="auto"/>
          <w:sz w:val="32"/>
          <w:szCs w:val="32"/>
          <w:cs/>
        </w:rPr>
        <w:t>(................</w:t>
      </w:r>
      <w:r w:rsidRPr="00682AEE">
        <w:rPr>
          <w:color w:val="auto"/>
          <w:sz w:val="32"/>
          <w:szCs w:val="32"/>
        </w:rPr>
        <w:t>.......................</w:t>
      </w:r>
      <w:r w:rsidRPr="00682AEE">
        <w:rPr>
          <w:color w:val="auto"/>
          <w:sz w:val="32"/>
          <w:szCs w:val="32"/>
          <w:cs/>
        </w:rPr>
        <w:t>.....................................</w:t>
      </w:r>
      <w:r w:rsidRPr="00682AEE">
        <w:rPr>
          <w:color w:val="auto"/>
          <w:sz w:val="32"/>
          <w:szCs w:val="32"/>
        </w:rPr>
        <w:t>...</w:t>
      </w:r>
      <w:r w:rsidRPr="00682AEE">
        <w:rPr>
          <w:color w:val="auto"/>
          <w:sz w:val="32"/>
          <w:szCs w:val="32"/>
          <w:cs/>
        </w:rPr>
        <w:t>...........)</w:t>
      </w:r>
    </w:p>
    <w:p w14:paraId="3535A936" w14:textId="3804524B" w:rsidR="007200EA" w:rsidRPr="00682AEE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</w:t>
      </w:r>
      <w:r w:rsidR="0009301D" w:rsidRPr="00682AEE">
        <w:rPr>
          <w:rFonts w:hint="cs"/>
          <w:color w:val="auto"/>
          <w:sz w:val="32"/>
          <w:szCs w:val="32"/>
          <w:cs/>
        </w:rPr>
        <w:t xml:space="preserve">     </w:t>
      </w:r>
      <w:r w:rsidRPr="00682AEE">
        <w:rPr>
          <w:color w:val="auto"/>
          <w:sz w:val="32"/>
          <w:szCs w:val="32"/>
          <w:cs/>
        </w:rPr>
        <w:t xml:space="preserve"> วันที่........../........</w:t>
      </w:r>
      <w:r w:rsidRPr="00682AEE">
        <w:rPr>
          <w:color w:val="auto"/>
          <w:sz w:val="32"/>
          <w:szCs w:val="32"/>
        </w:rPr>
        <w:t>...</w:t>
      </w:r>
      <w:r w:rsidRPr="00682AEE">
        <w:rPr>
          <w:color w:val="auto"/>
          <w:sz w:val="32"/>
          <w:szCs w:val="32"/>
          <w:cs/>
        </w:rPr>
        <w:t>................./....................</w:t>
      </w:r>
    </w:p>
    <w:bookmarkEnd w:id="20"/>
    <w:p w14:paraId="66A95EC5" w14:textId="77777777" w:rsidR="007200EA" w:rsidRPr="00682AEE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5A9D3" w14:textId="69C8E34E" w:rsidR="007200EA" w:rsidRPr="00682AEE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682AEE">
        <w:rPr>
          <w:b/>
          <w:bCs/>
          <w:color w:val="auto"/>
          <w:sz w:val="32"/>
          <w:szCs w:val="32"/>
          <w:cs/>
        </w:rPr>
        <w:t>ผู้รับรอง</w:t>
      </w:r>
      <w:r w:rsidRPr="00682AEE">
        <w:rPr>
          <w:b/>
          <w:bCs/>
          <w:color w:val="auto"/>
          <w:sz w:val="32"/>
          <w:szCs w:val="32"/>
        </w:rPr>
        <w:t xml:space="preserve"> </w:t>
      </w:r>
      <w:r w:rsidRPr="00682AEE">
        <w:rPr>
          <w:b/>
          <w:bCs/>
          <w:color w:val="auto"/>
          <w:sz w:val="32"/>
          <w:szCs w:val="32"/>
          <w:cs/>
        </w:rPr>
        <w:t xml:space="preserve">คนที่ </w:t>
      </w:r>
      <w:r w:rsidRPr="00682AEE">
        <w:rPr>
          <w:b/>
          <w:bCs/>
          <w:color w:val="auto"/>
          <w:sz w:val="32"/>
          <w:szCs w:val="32"/>
        </w:rPr>
        <w:t xml:space="preserve">3 </w:t>
      </w:r>
      <w:r w:rsidRPr="00682AEE">
        <w:rPr>
          <w:color w:val="auto"/>
          <w:sz w:val="32"/>
          <w:szCs w:val="32"/>
          <w:cs/>
        </w:rPr>
        <w:t>เจ้าหน้าที่ของรัฐในตำบล</w:t>
      </w:r>
      <w:r w:rsidRPr="00682AEE">
        <w:rPr>
          <w:color w:val="auto"/>
          <w:sz w:val="32"/>
          <w:szCs w:val="32"/>
          <w:cs/>
        </w:rPr>
        <w:tab/>
        <w:t xml:space="preserve"> </w:t>
      </w:r>
      <w:bookmarkStart w:id="21" w:name="_Hlk125477824"/>
      <w:r w:rsidRPr="00682AEE">
        <w:rPr>
          <w:color w:val="auto"/>
          <w:sz w:val="32"/>
          <w:szCs w:val="32"/>
          <w:cs/>
        </w:rPr>
        <w:t>ลงชื่อ .........</w:t>
      </w:r>
      <w:r w:rsidR="003B5195" w:rsidRPr="00682AEE">
        <w:rPr>
          <w:color w:val="auto"/>
          <w:sz w:val="32"/>
          <w:szCs w:val="32"/>
        </w:rPr>
        <w:t>.............</w:t>
      </w:r>
      <w:r w:rsidRPr="00682AEE">
        <w:rPr>
          <w:color w:val="auto"/>
          <w:sz w:val="32"/>
          <w:szCs w:val="32"/>
          <w:cs/>
        </w:rPr>
        <w:t>...........................................................</w:t>
      </w:r>
      <w:r w:rsidRPr="00682AEE">
        <w:rPr>
          <w:color w:val="auto"/>
          <w:sz w:val="32"/>
          <w:szCs w:val="32"/>
        </w:rPr>
        <w:t>............</w:t>
      </w:r>
    </w:p>
    <w:p w14:paraId="1070B99B" w14:textId="1535C142" w:rsidR="007200EA" w:rsidRPr="00682AEE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</w:t>
      </w:r>
      <w:r w:rsidR="003B5195" w:rsidRPr="00682AEE">
        <w:rPr>
          <w:color w:val="auto"/>
          <w:sz w:val="32"/>
          <w:szCs w:val="32"/>
        </w:rPr>
        <w:t xml:space="preserve">       </w:t>
      </w:r>
      <w:r w:rsidRPr="00682AEE">
        <w:rPr>
          <w:color w:val="auto"/>
          <w:sz w:val="32"/>
          <w:szCs w:val="32"/>
          <w:cs/>
        </w:rPr>
        <w:t xml:space="preserve"> (................</w:t>
      </w:r>
      <w:r w:rsidRPr="00682AEE">
        <w:rPr>
          <w:color w:val="auto"/>
          <w:sz w:val="32"/>
          <w:szCs w:val="32"/>
        </w:rPr>
        <w:t>.......................</w:t>
      </w:r>
      <w:r w:rsidRPr="00682AEE">
        <w:rPr>
          <w:color w:val="auto"/>
          <w:sz w:val="32"/>
          <w:szCs w:val="32"/>
          <w:cs/>
        </w:rPr>
        <w:t>.....................................</w:t>
      </w:r>
      <w:r w:rsidRPr="00682AEE">
        <w:rPr>
          <w:color w:val="auto"/>
          <w:sz w:val="32"/>
          <w:szCs w:val="32"/>
        </w:rPr>
        <w:t>...</w:t>
      </w:r>
      <w:r w:rsidRPr="00682AEE">
        <w:rPr>
          <w:color w:val="auto"/>
          <w:sz w:val="32"/>
          <w:szCs w:val="32"/>
          <w:cs/>
        </w:rPr>
        <w:t>...........)</w:t>
      </w:r>
    </w:p>
    <w:p w14:paraId="4F8D1A64" w14:textId="3BAEFCB1" w:rsidR="007200EA" w:rsidRPr="00682AEE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82AEE">
        <w:rPr>
          <w:color w:val="auto"/>
          <w:sz w:val="32"/>
          <w:szCs w:val="32"/>
          <w:cs/>
        </w:rPr>
        <w:t xml:space="preserve">  </w:t>
      </w:r>
      <w:r w:rsidR="003B5195" w:rsidRPr="00682AEE">
        <w:rPr>
          <w:color w:val="auto"/>
          <w:sz w:val="32"/>
          <w:szCs w:val="32"/>
        </w:rPr>
        <w:t xml:space="preserve">       </w:t>
      </w:r>
      <w:r w:rsidRPr="00682AEE">
        <w:rPr>
          <w:color w:val="auto"/>
          <w:sz w:val="32"/>
          <w:szCs w:val="32"/>
          <w:cs/>
        </w:rPr>
        <w:t xml:space="preserve">ตำแหน่ง </w:t>
      </w:r>
      <w:r w:rsidRPr="00682AEE">
        <w:rPr>
          <w:color w:val="auto"/>
          <w:sz w:val="32"/>
          <w:szCs w:val="32"/>
        </w:rPr>
        <w:t>………………………………….………………………………..</w:t>
      </w:r>
    </w:p>
    <w:p w14:paraId="733A592C" w14:textId="10B65C59" w:rsidR="007200EA" w:rsidRPr="00682AEE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682AEE">
        <w:rPr>
          <w:color w:val="auto"/>
          <w:sz w:val="32"/>
          <w:szCs w:val="32"/>
          <w:cs/>
        </w:rPr>
        <w:t xml:space="preserve">   </w:t>
      </w:r>
      <w:r w:rsidR="0009301D" w:rsidRPr="00682AEE">
        <w:rPr>
          <w:rFonts w:hint="cs"/>
          <w:color w:val="auto"/>
          <w:sz w:val="32"/>
          <w:szCs w:val="32"/>
          <w:cs/>
        </w:rPr>
        <w:t xml:space="preserve">    </w:t>
      </w:r>
      <w:r w:rsidRPr="00682AEE">
        <w:rPr>
          <w:color w:val="auto"/>
          <w:sz w:val="32"/>
          <w:szCs w:val="32"/>
          <w:cs/>
        </w:rPr>
        <w:t>วันที่........../........</w:t>
      </w:r>
      <w:r w:rsidRPr="00682AEE">
        <w:rPr>
          <w:color w:val="auto"/>
          <w:sz w:val="32"/>
          <w:szCs w:val="32"/>
        </w:rPr>
        <w:t>...</w:t>
      </w:r>
      <w:r w:rsidRPr="00682AEE">
        <w:rPr>
          <w:color w:val="auto"/>
          <w:sz w:val="32"/>
          <w:szCs w:val="32"/>
          <w:cs/>
        </w:rPr>
        <w:t>................./....................</w:t>
      </w:r>
      <w:r w:rsidRPr="00682AEE">
        <w:rPr>
          <w:color w:val="auto"/>
          <w:sz w:val="32"/>
          <w:szCs w:val="32"/>
        </w:rPr>
        <w:t xml:space="preserve"> </w:t>
      </w:r>
    </w:p>
    <w:bookmarkEnd w:id="21"/>
    <w:p w14:paraId="207BEDF0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D63DAE4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682AEE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682AEE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682AEE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389A7279" w:rsidR="00C65D31" w:rsidRPr="00682AEE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8265444" w14:textId="77777777" w:rsidR="008330DA" w:rsidRPr="00682AEE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682AEE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682AEE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682AEE">
        <w:rPr>
          <w:b/>
          <w:bCs/>
          <w:color w:val="auto"/>
          <w:sz w:val="56"/>
          <w:szCs w:val="56"/>
        </w:rPr>
        <w:t xml:space="preserve">3 </w:t>
      </w:r>
      <w:r w:rsidRPr="00682AEE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682AEE">
        <w:rPr>
          <w:b/>
          <w:bCs/>
          <w:color w:val="auto"/>
          <w:sz w:val="56"/>
          <w:szCs w:val="56"/>
        </w:rPr>
        <w:t>/</w:t>
      </w:r>
      <w:r w:rsidRPr="00682AEE">
        <w:rPr>
          <w:b/>
          <w:bCs/>
          <w:color w:val="auto"/>
          <w:sz w:val="56"/>
          <w:szCs w:val="56"/>
          <w:cs/>
        </w:rPr>
        <w:t>อาจารย์</w:t>
      </w:r>
      <w:r w:rsidRPr="00682AEE">
        <w:rPr>
          <w:b/>
          <w:bCs/>
          <w:color w:val="auto"/>
          <w:sz w:val="56"/>
          <w:szCs w:val="56"/>
        </w:rPr>
        <w:t>/</w:t>
      </w:r>
      <w:r w:rsidRPr="00682AEE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682AEE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682AEE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7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" fillcolor="white [3201]" strokecolor="black [3200]" strokeweight="1pt">
                <v:textbox>
                  <w:txbxContent>
                    <w:p w14:paraId="488A962B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682AEE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682AEE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682AEE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682AEE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  <w:cs/>
        </w:rPr>
        <w:t>ชื่อ</w:t>
      </w:r>
      <w:r w:rsidRPr="00682AEE">
        <w:rPr>
          <w:rFonts w:ascii="TH SarabunPSK" w:hAnsi="TH SarabunPSK" w:cs="TH SarabunPSK"/>
          <w:sz w:val="27"/>
          <w:szCs w:val="27"/>
        </w:rPr>
        <w:t>-</w:t>
      </w:r>
      <w:r w:rsidRPr="00682AEE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682AEE">
        <w:rPr>
          <w:rFonts w:ascii="TH SarabunPSK" w:hAnsi="TH SarabunPSK" w:cs="TH SarabunPSK"/>
          <w:sz w:val="27"/>
          <w:szCs w:val="27"/>
        </w:rPr>
        <w:t>/</w:t>
      </w:r>
      <w:r w:rsidR="003B5195" w:rsidRPr="00682AEE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682AEE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682AEE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682AEE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682AEE">
        <w:rPr>
          <w:rFonts w:ascii="TH SarabunPSK" w:hAnsi="TH SarabunPSK" w:cs="TH SarabunPSK"/>
          <w:sz w:val="27"/>
          <w:szCs w:val="27"/>
        </w:rPr>
        <w:t>/</w:t>
      </w:r>
      <w:r w:rsidRPr="00682AEE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682AEE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682AEE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682AEE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682AEE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682AEE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682AEE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682AEE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69FEBA94" w:rsidR="007200EA" w:rsidRPr="00682AEE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82AEE">
        <w:rPr>
          <w:rFonts w:ascii="TH SarabunPSK" w:hAnsi="TH SarabunPSK" w:cs="TH SarabunPSK"/>
          <w:b/>
          <w:bCs/>
          <w:sz w:val="27"/>
          <w:szCs w:val="27"/>
          <w:cs/>
        </w:rPr>
        <w:t xml:space="preserve">ผลการเรียนสะสม </w:t>
      </w:r>
    </w:p>
    <w:p w14:paraId="3D730C11" w14:textId="77777777" w:rsidR="00991303" w:rsidRPr="00682AEE" w:rsidRDefault="00354682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682AEE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682AEE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682AEE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682AEE">
        <w:rPr>
          <w:rFonts w:ascii="TH SarabunPSK" w:hAnsi="TH SarabunPSK" w:cs="TH SarabunPSK"/>
          <w:sz w:val="27"/>
          <w:szCs w:val="27"/>
        </w:rPr>
        <w:t>5</w:t>
      </w:r>
      <w:r w:rsidR="003B5195" w:rsidRPr="00682AEE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682AEE">
        <w:rPr>
          <w:rFonts w:ascii="TH SarabunPSK" w:hAnsi="TH SarabunPSK" w:cs="TH SarabunPSK"/>
          <w:sz w:val="27"/>
          <w:szCs w:val="27"/>
        </w:rPr>
        <w:t>3.00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</w:p>
    <w:p w14:paraId="637771F9" w14:textId="01A2ABEA" w:rsidR="007200EA" w:rsidRPr="00682AEE" w:rsidRDefault="007200EA" w:rsidP="00991303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="00991303" w:rsidRPr="00682AEE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682AEE">
        <w:rPr>
          <w:rFonts w:ascii="TH SarabunPSK" w:hAnsi="TH SarabunPSK" w:cs="TH SarabunPSK"/>
          <w:sz w:val="27"/>
          <w:szCs w:val="27"/>
        </w:rPr>
        <w:t>GPAX</w:t>
      </w:r>
      <w:r w:rsidR="00991303" w:rsidRPr="00682AEE">
        <w:rPr>
          <w:rFonts w:ascii="TH SarabunPSK" w:hAnsi="TH SarabunPSK" w:cs="TH SarabunPSK" w:hint="cs"/>
          <w:sz w:val="27"/>
          <w:szCs w:val="27"/>
          <w:cs/>
        </w:rPr>
        <w:t>)</w:t>
      </w:r>
      <w:r w:rsidRPr="00682AEE">
        <w:rPr>
          <w:rFonts w:ascii="TH SarabunPSK" w:hAnsi="TH SarabunPSK" w:cs="TH SarabunPSK"/>
          <w:sz w:val="27"/>
          <w:szCs w:val="27"/>
        </w:rPr>
        <w:t xml:space="preserve"> ............................................</w:t>
      </w:r>
      <w:r w:rsidRPr="00682AEE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Pr="00682AEE">
        <w:rPr>
          <w:rFonts w:ascii="TH SarabunPSK" w:hAnsi="TH SarabunPSK" w:cs="TH SarabunPSK"/>
          <w:sz w:val="27"/>
          <w:szCs w:val="27"/>
        </w:rPr>
        <w:t xml:space="preserve">1 </w:t>
      </w:r>
      <w:r w:rsidRPr="00682AEE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57807B1D" w14:textId="77777777" w:rsidR="007200EA" w:rsidRPr="00682AEE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82AEE">
        <w:rPr>
          <w:rFonts w:ascii="TH SarabunPSK" w:hAnsi="TH SarabunPSK" w:cs="TH SarabunPSK"/>
          <w:sz w:val="27"/>
          <w:szCs w:val="27"/>
          <w:cs/>
        </w:rPr>
        <w:tab/>
      </w:r>
      <w:r w:rsidRPr="00682AEE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1BB99EF4" w14:textId="77777777" w:rsidR="00991303" w:rsidRPr="00682AEE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682AEE">
        <w:rPr>
          <w:rFonts w:ascii="TH SarabunPSK" w:hAnsi="TH SarabunPSK" w:cs="TH SarabunPSK"/>
          <w:sz w:val="27"/>
          <w:szCs w:val="27"/>
        </w:rPr>
        <w:t xml:space="preserve"> </w:t>
      </w:r>
      <w:r w:rsidR="00601886" w:rsidRPr="00682AEE">
        <w:rPr>
          <w:rFonts w:ascii="TH SarabunPSK" w:hAnsi="TH SarabunPSK" w:cs="TH SarabunPSK"/>
          <w:spacing w:val="-4"/>
          <w:sz w:val="27"/>
          <w:szCs w:val="27"/>
        </w:rPr>
        <w:t>2</w:t>
      </w:r>
      <w:r w:rsidR="007200EA" w:rsidRPr="00682AEE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682AEE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682AEE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682AEE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682AEE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682AEE">
        <w:rPr>
          <w:rFonts w:ascii="TH SarabunPSK" w:hAnsi="TH SarabunPSK" w:cs="TH SarabunPSK"/>
          <w:sz w:val="27"/>
          <w:szCs w:val="27"/>
        </w:rPr>
        <w:t>5</w:t>
      </w:r>
      <w:r w:rsidR="003E4276" w:rsidRPr="00682AEE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682AEE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682AEE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682AEE">
        <w:rPr>
          <w:rFonts w:ascii="TH SarabunPSK" w:hAnsi="TH SarabunPSK" w:cs="TH SarabunPSK"/>
          <w:spacing w:val="-4"/>
          <w:sz w:val="27"/>
          <w:szCs w:val="27"/>
          <w:cs/>
        </w:rPr>
        <w:t xml:space="preserve"> </w:t>
      </w:r>
    </w:p>
    <w:p w14:paraId="6226B9BC" w14:textId="0CA46E15" w:rsidR="007200EA" w:rsidRPr="00682AEE" w:rsidRDefault="00C41A5E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682AEE">
        <w:rPr>
          <w:rFonts w:ascii="TH SarabunPSK" w:hAnsi="TH SarabunPSK" w:cs="TH SarabunPSK"/>
          <w:spacing w:val="-4"/>
          <w:sz w:val="27"/>
          <w:szCs w:val="27"/>
          <w:cs/>
        </w:rPr>
        <w:t>ระบุ</w:t>
      </w:r>
      <w:r w:rsidR="00991303" w:rsidRPr="00682AEE">
        <w:rPr>
          <w:rFonts w:ascii="TH SarabunPSK" w:hAnsi="TH SarabunPSK" w:cs="TH SarabunPSK" w:hint="cs"/>
          <w:spacing w:val="-4"/>
          <w:sz w:val="27"/>
          <w:szCs w:val="27"/>
          <w:cs/>
        </w:rPr>
        <w:t xml:space="preserve"> </w:t>
      </w:r>
      <w:r w:rsidR="00991303" w:rsidRPr="00682AEE">
        <w:rPr>
          <w:rFonts w:ascii="TH SarabunPSK" w:hAnsi="TH SarabunPSK" w:cs="TH SarabunPSK" w:hint="cs"/>
          <w:sz w:val="27"/>
          <w:szCs w:val="27"/>
          <w:cs/>
        </w:rPr>
        <w:t>ผลการเรียนเฉลี่ยสะสม (</w:t>
      </w:r>
      <w:r w:rsidR="00991303" w:rsidRPr="00682AEE">
        <w:rPr>
          <w:rFonts w:ascii="TH SarabunPSK" w:hAnsi="TH SarabunPSK" w:cs="TH SarabunPSK"/>
          <w:sz w:val="27"/>
          <w:szCs w:val="27"/>
        </w:rPr>
        <w:t>GPAX</w:t>
      </w:r>
      <w:r w:rsidR="00991303" w:rsidRPr="00682AEE">
        <w:rPr>
          <w:rFonts w:ascii="TH SarabunPSK" w:hAnsi="TH SarabunPSK" w:cs="TH SarabunPSK" w:hint="cs"/>
          <w:sz w:val="27"/>
          <w:szCs w:val="27"/>
          <w:cs/>
        </w:rPr>
        <w:t>)</w:t>
      </w:r>
      <w:r w:rsidR="00991303" w:rsidRPr="00682AEE">
        <w:rPr>
          <w:rFonts w:ascii="TH SarabunPSK" w:hAnsi="TH SarabunPSK" w:cs="TH SarabunPSK"/>
          <w:sz w:val="27"/>
          <w:szCs w:val="27"/>
        </w:rPr>
        <w:t xml:space="preserve"> </w:t>
      </w:r>
      <w:r w:rsidRPr="00682AEE">
        <w:rPr>
          <w:rFonts w:ascii="TH SarabunPSK" w:hAnsi="TH SarabunPSK" w:cs="TH SarabunPSK"/>
          <w:sz w:val="27"/>
          <w:szCs w:val="27"/>
        </w:rPr>
        <w:t>……………………</w:t>
      </w:r>
      <w:r w:rsidRPr="00682AEE">
        <w:rPr>
          <w:rFonts w:ascii="TH SarabunPSK" w:hAnsi="TH SarabunPSK" w:cs="TH SarabunPSK"/>
          <w:spacing w:val="-4"/>
          <w:sz w:val="27"/>
          <w:szCs w:val="27"/>
          <w:cs/>
        </w:rPr>
        <w:t>และ</w:t>
      </w:r>
      <w:r w:rsidR="007200EA" w:rsidRPr="00682AEE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682AEE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682AEE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682AEE">
        <w:rPr>
          <w:rFonts w:ascii="TH SarabunPSK" w:hAnsi="TH SarabunPSK" w:cs="TH SarabunPSK"/>
          <w:spacing w:val="-4"/>
          <w:sz w:val="27"/>
          <w:szCs w:val="27"/>
          <w:cs/>
        </w:rPr>
        <w:t>สิ่งประดิษฐ์ ภาษา โดยได้รับรางวัล</w:t>
      </w:r>
      <w:r w:rsidR="00601886" w:rsidRPr="00682AEE">
        <w:rPr>
          <w:rFonts w:ascii="TH SarabunPSK" w:hAnsi="TH SarabunPSK" w:cs="TH SarabunPSK"/>
          <w:spacing w:val="-4"/>
          <w:sz w:val="27"/>
          <w:szCs w:val="27"/>
          <w:cs/>
        </w:rPr>
        <w:t>ระดับจังหวัด</w:t>
      </w:r>
      <w:r w:rsidR="00601886" w:rsidRPr="00682AEE">
        <w:rPr>
          <w:rFonts w:ascii="TH SarabunPSK" w:hAnsi="TH SarabunPSK" w:cs="TH SarabunPSK"/>
          <w:spacing w:val="-4"/>
          <w:sz w:val="27"/>
          <w:szCs w:val="27"/>
        </w:rPr>
        <w:t>/</w:t>
      </w:r>
      <w:r w:rsidR="00601886" w:rsidRPr="00682AEE">
        <w:rPr>
          <w:rFonts w:ascii="TH SarabunPSK" w:hAnsi="TH SarabunPSK" w:cs="TH SarabunPSK"/>
          <w:spacing w:val="-4"/>
          <w:sz w:val="27"/>
          <w:szCs w:val="27"/>
          <w:cs/>
        </w:rPr>
        <w:t xml:space="preserve">กลุ่มจังหวัด </w:t>
      </w:r>
      <w:r w:rsidR="00050130" w:rsidRPr="00682AEE">
        <w:rPr>
          <w:rFonts w:ascii="TH SarabunPSK" w:hAnsi="TH SarabunPSK" w:cs="TH SarabunPSK"/>
          <w:spacing w:val="-4"/>
          <w:sz w:val="27"/>
          <w:szCs w:val="27"/>
          <w:cs/>
        </w:rPr>
        <w:t>หรือ</w:t>
      </w:r>
      <w:r w:rsidR="007200EA" w:rsidRPr="00682AEE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682AEE">
        <w:rPr>
          <w:rFonts w:ascii="TH SarabunPSK" w:hAnsi="TH SarabunPSK" w:cs="TH SarabunPSK"/>
          <w:spacing w:val="-8"/>
          <w:sz w:val="27"/>
          <w:szCs w:val="27"/>
          <w:cs/>
        </w:rPr>
        <w:t>และ</w:t>
      </w:r>
      <w:r w:rsidR="003E4276" w:rsidRPr="00682AEE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682AEE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682AEE">
        <w:rPr>
          <w:rFonts w:ascii="TH SarabunPSK" w:hAnsi="TH SarabunPSK" w:cs="TH SarabunPSK"/>
          <w:sz w:val="27"/>
          <w:szCs w:val="27"/>
          <w:cs/>
        </w:rPr>
        <w:t xml:space="preserve">เป็นหลักฐานยืนยัน) </w:t>
      </w:r>
      <w:r w:rsidR="005A2F48" w:rsidRPr="00682AEE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682AEE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682AEE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3A0215B1" w:rsidR="007200EA" w:rsidRPr="00682AEE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</w:t>
      </w:r>
      <w:r w:rsidRPr="00682AE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682AEE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682AEE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682AEE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12953ECD" w:rsidR="007200EA" w:rsidRPr="00682AEE" w:rsidRDefault="00991303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063AD1">
        <w:rPr>
          <w:b/>
          <w:bCs/>
          <w:color w:val="auto"/>
          <w:sz w:val="32"/>
          <w:szCs w:val="28"/>
          <w:cs/>
        </w:rPr>
        <w:t></w:t>
      </w:r>
      <w:r w:rsidR="007200EA" w:rsidRPr="00682AEE">
        <w:rPr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682AEE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82AEE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682AEE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82AEE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3DB70F3D" w:rsidR="007200EA" w:rsidRPr="00682AEE" w:rsidRDefault="00991303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</w:t>
      </w:r>
      <w:r w:rsidRPr="00682AE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682AEE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682AEE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82AEE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682AEE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682AEE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0EDEFC86" w:rsidR="007200EA" w:rsidRPr="00682AEE" w:rsidRDefault="00991303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b/>
          <w:bCs/>
          <w:sz w:val="28"/>
          <w:cs/>
        </w:rPr>
        <w:t>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 xml:space="preserve"> เป็นผู้ที่ไม่มีพฤติกรรมที่ส่อว่าจะเป็นอุปสรรคต่อการศึกษาในระหว่างรับทุน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682AEE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2E3E2440" w14:textId="77777777" w:rsidR="00601886" w:rsidRPr="00682AEE" w:rsidRDefault="00601886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682AEE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682AEE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Pr="00682AEE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00ED90CB" w:rsidR="00050130" w:rsidRPr="00682AEE" w:rsidRDefault="0062370C" w:rsidP="0062370C">
      <w:pPr>
        <w:spacing w:after="0" w:line="240" w:lineRule="auto"/>
        <w:ind w:firstLine="720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(</w:t>
      </w:r>
      <w:r w:rsidR="007200EA" w:rsidRPr="00682AEE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3132A50D" w:rsidR="007200EA" w:rsidRPr="00682AEE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/>
          <w:sz w:val="27"/>
          <w:szCs w:val="27"/>
        </w:rPr>
        <w:t xml:space="preserve">       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682AEE">
        <w:rPr>
          <w:rFonts w:ascii="TH SarabunPSK" w:hAnsi="TH SarabunPSK" w:cs="TH SarabunPSK"/>
          <w:sz w:val="27"/>
          <w:szCs w:val="27"/>
        </w:rPr>
        <w:t>/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682AEE">
        <w:rPr>
          <w:rFonts w:ascii="TH SarabunPSK" w:hAnsi="TH SarabunPSK" w:cs="TH SarabunPSK"/>
          <w:sz w:val="27"/>
          <w:szCs w:val="27"/>
        </w:rPr>
        <w:t>/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682AEE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4CF51DEC" w:rsidR="007200EA" w:rsidRPr="00682AEE" w:rsidRDefault="0062370C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82AEE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="007200EA" w:rsidRPr="00682AEE">
        <w:rPr>
          <w:rFonts w:ascii="TH SarabunPSK" w:hAnsi="TH SarabunPSK" w:cs="TH SarabunPSK"/>
          <w:sz w:val="27"/>
          <w:szCs w:val="27"/>
          <w:cs/>
        </w:rPr>
        <w:t>วันที่</w:t>
      </w:r>
      <w:r w:rsidR="007200EA" w:rsidRPr="00682AEE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7DA00A81" w14:textId="77777777" w:rsidR="00607388" w:rsidRPr="00682AEE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682AEE" w:rsidSect="005755F5">
      <w:headerReference w:type="even" r:id="rId19"/>
      <w:headerReference w:type="default" r:id="rId20"/>
      <w:footerReference w:type="default" r:id="rId21"/>
      <w:headerReference w:type="first" r:id="rId22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D2AA" w14:textId="77777777" w:rsidR="005F07E0" w:rsidRDefault="005F07E0" w:rsidP="00A87D9A">
      <w:pPr>
        <w:spacing w:after="0" w:line="240" w:lineRule="auto"/>
      </w:pPr>
      <w:r>
        <w:separator/>
      </w:r>
    </w:p>
  </w:endnote>
  <w:endnote w:type="continuationSeparator" w:id="0">
    <w:p w14:paraId="0ED3EB7E" w14:textId="77777777" w:rsidR="005F07E0" w:rsidRDefault="005F07E0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0"/>
        <w:szCs w:val="24"/>
      </w:rPr>
      <w:id w:val="-185655962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5A4644A" w14:textId="5DA77554" w:rsidR="00BC14DC" w:rsidRPr="00A556BB" w:rsidRDefault="00597696" w:rsidP="0007542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556BB">
          <w:rPr>
            <w:rFonts w:ascii="TH SarabunPSK" w:hAnsi="TH SarabunPSK" w:cs="TH SarabunPSK"/>
            <w:sz w:val="28"/>
            <w:cs/>
          </w:rPr>
          <w:t>ทุน</w:t>
        </w:r>
        <w:r w:rsidR="001416CE" w:rsidRPr="001416CE">
          <w:rPr>
            <w:rFonts w:ascii="TH SarabunPSK" w:hAnsi="TH SarabunPSK" w:cs="TH SarabunPSK"/>
            <w:sz w:val="28"/>
            <w:cs/>
          </w:rPr>
          <w:t>ประกาศนียบัตรผู้ช่วยพยาบาล/ผู้ช่วยทันตแพทย์</w:t>
        </w:r>
        <w:r w:rsidRPr="00A556BB">
          <w:rPr>
            <w:rFonts w:ascii="TH SarabunPSK" w:hAnsi="TH SarabunPSK" w:cs="TH SarabunPSK"/>
            <w:b/>
            <w:bCs/>
            <w:sz w:val="28"/>
            <w:cs/>
          </w:rPr>
          <w:tab/>
        </w:r>
        <w:r w:rsidRPr="00A556BB">
          <w:rPr>
            <w:rFonts w:ascii="TH SarabunPSK" w:hAnsi="TH SarabunPSK" w:cs="TH SarabunPSK"/>
            <w:b/>
            <w:bCs/>
            <w:sz w:val="28"/>
          </w:rPr>
          <w:tab/>
        </w:r>
        <w:r w:rsidR="00BC14DC" w:rsidRPr="00A556BB">
          <w:rPr>
            <w:rFonts w:ascii="TH SarabunPSK" w:hAnsi="TH SarabunPSK" w:cs="TH SarabunPSK"/>
            <w:sz w:val="28"/>
          </w:rPr>
          <w:fldChar w:fldCharType="begin"/>
        </w:r>
        <w:r w:rsidR="00BC14DC" w:rsidRPr="00A556B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BC14DC" w:rsidRPr="00A556BB">
          <w:rPr>
            <w:rFonts w:ascii="TH SarabunPSK" w:hAnsi="TH SarabunPSK" w:cs="TH SarabunPSK"/>
            <w:sz w:val="28"/>
          </w:rPr>
          <w:fldChar w:fldCharType="separate"/>
        </w:r>
        <w:r w:rsidR="00BC14DC" w:rsidRPr="00A556BB">
          <w:rPr>
            <w:rFonts w:ascii="TH SarabunPSK" w:hAnsi="TH SarabunPSK" w:cs="TH SarabunPSK"/>
            <w:noProof/>
            <w:sz w:val="28"/>
          </w:rPr>
          <w:t>2</w:t>
        </w:r>
        <w:r w:rsidR="00BC14DC" w:rsidRPr="00A556B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4305E7EF" w:rsidR="00BC14DC" w:rsidRPr="007A1919" w:rsidRDefault="00BC14DC" w:rsidP="007A1919">
    <w:pPr>
      <w:pStyle w:val="Footer"/>
      <w:rPr>
        <w:rFonts w:ascii="TH SarabunPSK" w:hAnsi="TH SarabunPSK" w:cs="TH SarabunPSK"/>
        <w:szCs w:val="22"/>
      </w:rPr>
    </w:pPr>
    <w:r w:rsidRPr="007A1919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5E7B3B">
      <w:rPr>
        <w:rFonts w:ascii="TH SarabunPSK" w:hAnsi="TH SarabunPSK" w:cs="TH SarabunPSK" w:hint="cs"/>
        <w:color w:val="FF0000"/>
        <w:szCs w:val="22"/>
        <w:cs/>
      </w:rPr>
      <w:t xml:space="preserve">ปี </w:t>
    </w:r>
    <w:r w:rsidRPr="005E7B3B">
      <w:rPr>
        <w:rFonts w:ascii="TH SarabunPSK" w:hAnsi="TH SarabunPSK" w:cs="TH SarabunPSK"/>
        <w:color w:val="FF0000"/>
        <w:szCs w:val="22"/>
      </w:rPr>
      <w:t>256</w:t>
    </w:r>
    <w:r w:rsidR="00991303">
      <w:rPr>
        <w:rFonts w:ascii="TH SarabunPSK" w:hAnsi="TH SarabunPSK" w:cs="TH SarabunPSK"/>
        <w:color w:val="FF0000"/>
        <w:szCs w:val="22"/>
      </w:rPr>
      <w:t>6</w:t>
    </w:r>
    <w:r w:rsidRPr="005E7B3B">
      <w:rPr>
        <w:rFonts w:ascii="TH SarabunPSK" w:hAnsi="TH SarabunPSK" w:cs="TH SarabunPSK"/>
        <w:color w:val="FF0000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โดย</w:t>
    </w:r>
    <w:r>
      <w:rPr>
        <w:rFonts w:ascii="TH SarabunPSK" w:hAnsi="TH SarabunPSK" w:cs="TH SarabunPSK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7A1919">
      <w:rPr>
        <w:rFonts w:ascii="TH SarabunPSK" w:hAnsi="TH SarabunPSK" w:cs="TH SarabunPSK"/>
        <w:szCs w:val="22"/>
      </w:rPr>
      <w:t>.</w:t>
    </w:r>
    <w:r w:rsidRPr="007A1919">
      <w:rPr>
        <w:rFonts w:ascii="TH SarabunPSK" w:hAnsi="TH SarabunPSK" w:cs="TH SarabunPSK"/>
        <w:szCs w:val="22"/>
        <w:cs/>
      </w:rPr>
      <w:t>)</w:t>
    </w:r>
    <w:r>
      <w:rPr>
        <w:rFonts w:ascii="TH SarabunPSK" w:hAnsi="TH SarabunPSK" w:cs="TH SarabunPSK"/>
        <w:szCs w:val="22"/>
      </w:rPr>
      <w:tab/>
    </w:r>
    <w:r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1919">
          <w:rPr>
            <w:rFonts w:ascii="TH SarabunPSK" w:hAnsi="TH SarabunPSK" w:cs="TH SarabunPSK"/>
            <w:szCs w:val="22"/>
          </w:rPr>
          <w:fldChar w:fldCharType="begin"/>
        </w:r>
        <w:r w:rsidRPr="007A1919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7A1919">
          <w:rPr>
            <w:rFonts w:ascii="TH SarabunPSK" w:hAnsi="TH SarabunPSK" w:cs="TH SarabunPSK"/>
            <w:szCs w:val="22"/>
          </w:rPr>
          <w:fldChar w:fldCharType="separate"/>
        </w:r>
        <w:r>
          <w:rPr>
            <w:rFonts w:ascii="TH SarabunPSK" w:hAnsi="TH SarabunPSK" w:cs="TH SarabunPSK"/>
            <w:noProof/>
            <w:szCs w:val="22"/>
          </w:rPr>
          <w:t>4</w:t>
        </w:r>
        <w:r w:rsidRPr="007A1919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BC14DC" w:rsidRDefault="00BC14DC">
    <w:pPr>
      <w:pStyle w:val="Footer"/>
    </w:pPr>
  </w:p>
  <w:p w14:paraId="74BD2781" w14:textId="77777777" w:rsidR="00BC14DC" w:rsidRDefault="00BC14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BC14DC" w:rsidRPr="004F445A" w:rsidRDefault="00BC14DC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BC14DC" w:rsidRDefault="00BC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0325" w14:textId="77777777" w:rsidR="005F07E0" w:rsidRDefault="005F07E0" w:rsidP="00A87D9A">
      <w:pPr>
        <w:spacing w:after="0" w:line="240" w:lineRule="auto"/>
      </w:pPr>
      <w:r>
        <w:separator/>
      </w:r>
    </w:p>
  </w:footnote>
  <w:footnote w:type="continuationSeparator" w:id="0">
    <w:p w14:paraId="1D241BEF" w14:textId="77777777" w:rsidR="005F07E0" w:rsidRDefault="005F07E0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BC14DC" w:rsidRDefault="00000000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79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BC14DC" w:rsidRDefault="00000000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0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BC14DC" w:rsidRDefault="00000000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78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BC14DC" w:rsidRDefault="00000000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2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BC14DC" w:rsidRDefault="00000000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3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BC14DC" w:rsidRDefault="00000000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1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BC14DC" w:rsidRDefault="0000000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5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BC14DC" w:rsidRDefault="0000000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6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  <w:r w:rsidR="00BC14DC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BC14DC" w:rsidRDefault="0000000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84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4674051"/>
    <w:multiLevelType w:val="hybridMultilevel"/>
    <w:tmpl w:val="21203928"/>
    <w:lvl w:ilvl="0" w:tplc="48984DF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7" w15:restartNumberingAfterBreak="0">
    <w:nsid w:val="3DAD6978"/>
    <w:multiLevelType w:val="hybridMultilevel"/>
    <w:tmpl w:val="7194CCBC"/>
    <w:lvl w:ilvl="0" w:tplc="F4C008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1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2" w15:restartNumberingAfterBreak="0">
    <w:nsid w:val="5B3434E5"/>
    <w:multiLevelType w:val="hybridMultilevel"/>
    <w:tmpl w:val="8A42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797336">
    <w:abstractNumId w:val="22"/>
  </w:num>
  <w:num w:numId="2" w16cid:durableId="1082991758">
    <w:abstractNumId w:val="14"/>
  </w:num>
  <w:num w:numId="3" w16cid:durableId="1345399714">
    <w:abstractNumId w:val="19"/>
  </w:num>
  <w:num w:numId="4" w16cid:durableId="237832203">
    <w:abstractNumId w:val="34"/>
  </w:num>
  <w:num w:numId="5" w16cid:durableId="598606960">
    <w:abstractNumId w:val="39"/>
  </w:num>
  <w:num w:numId="6" w16cid:durableId="358360059">
    <w:abstractNumId w:val="16"/>
  </w:num>
  <w:num w:numId="7" w16cid:durableId="201136486">
    <w:abstractNumId w:val="29"/>
  </w:num>
  <w:num w:numId="8" w16cid:durableId="618950123">
    <w:abstractNumId w:val="15"/>
  </w:num>
  <w:num w:numId="9" w16cid:durableId="1812601369">
    <w:abstractNumId w:val="25"/>
  </w:num>
  <w:num w:numId="10" w16cid:durableId="830680869">
    <w:abstractNumId w:val="32"/>
  </w:num>
  <w:num w:numId="11" w16cid:durableId="837967982">
    <w:abstractNumId w:val="24"/>
  </w:num>
  <w:num w:numId="12" w16cid:durableId="587731871">
    <w:abstractNumId w:val="26"/>
  </w:num>
  <w:num w:numId="13" w16cid:durableId="438185931">
    <w:abstractNumId w:val="18"/>
  </w:num>
  <w:num w:numId="14" w16cid:durableId="2088990252">
    <w:abstractNumId w:val="17"/>
  </w:num>
  <w:num w:numId="15" w16cid:durableId="1960181777">
    <w:abstractNumId w:val="31"/>
  </w:num>
  <w:num w:numId="16" w16cid:durableId="1749182991">
    <w:abstractNumId w:val="20"/>
  </w:num>
  <w:num w:numId="17" w16cid:durableId="860164061">
    <w:abstractNumId w:val="36"/>
  </w:num>
  <w:num w:numId="18" w16cid:durableId="204802575">
    <w:abstractNumId w:val="23"/>
  </w:num>
  <w:num w:numId="19" w16cid:durableId="1444761038">
    <w:abstractNumId w:val="33"/>
  </w:num>
  <w:num w:numId="20" w16cid:durableId="229509367">
    <w:abstractNumId w:val="35"/>
  </w:num>
  <w:num w:numId="21" w16cid:durableId="1190946519">
    <w:abstractNumId w:val="38"/>
  </w:num>
  <w:num w:numId="22" w16cid:durableId="801534364">
    <w:abstractNumId w:val="37"/>
  </w:num>
  <w:num w:numId="23" w16cid:durableId="979186996">
    <w:abstractNumId w:val="28"/>
  </w:num>
  <w:num w:numId="24" w16cid:durableId="906577660">
    <w:abstractNumId w:val="13"/>
  </w:num>
  <w:num w:numId="25" w16cid:durableId="21122422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9737477">
    <w:abstractNumId w:val="5"/>
  </w:num>
  <w:num w:numId="27" w16cid:durableId="32115986">
    <w:abstractNumId w:val="6"/>
  </w:num>
  <w:num w:numId="28" w16cid:durableId="1828787872">
    <w:abstractNumId w:val="8"/>
  </w:num>
  <w:num w:numId="29" w16cid:durableId="1390153461">
    <w:abstractNumId w:val="9"/>
  </w:num>
  <w:num w:numId="30" w16cid:durableId="1280259132">
    <w:abstractNumId w:val="10"/>
  </w:num>
  <w:num w:numId="31" w16cid:durableId="1865823991">
    <w:abstractNumId w:val="11"/>
  </w:num>
  <w:num w:numId="32" w16cid:durableId="1809585293">
    <w:abstractNumId w:val="0"/>
  </w:num>
  <w:num w:numId="33" w16cid:durableId="150803780">
    <w:abstractNumId w:val="1"/>
  </w:num>
  <w:num w:numId="34" w16cid:durableId="321664531">
    <w:abstractNumId w:val="2"/>
  </w:num>
  <w:num w:numId="35" w16cid:durableId="1479540759">
    <w:abstractNumId w:val="3"/>
  </w:num>
  <w:num w:numId="36" w16cid:durableId="1621379641">
    <w:abstractNumId w:val="4"/>
  </w:num>
  <w:num w:numId="37" w16cid:durableId="1155872230">
    <w:abstractNumId w:val="7"/>
  </w:num>
  <w:num w:numId="38" w16cid:durableId="1961641053">
    <w:abstractNumId w:val="12"/>
  </w:num>
  <w:num w:numId="39" w16cid:durableId="738291031">
    <w:abstractNumId w:val="27"/>
  </w:num>
  <w:num w:numId="40" w16cid:durableId="159902498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0E77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3AD1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425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01D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0B0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2EE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08D1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6CE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5F2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5FB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584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3FEC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6F21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063"/>
    <w:rsid w:val="00282777"/>
    <w:rsid w:val="002827B8"/>
    <w:rsid w:val="00283017"/>
    <w:rsid w:val="0028324A"/>
    <w:rsid w:val="0028354B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C4D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527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3C6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5B41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2A14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4C0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1F0B"/>
    <w:rsid w:val="004124D6"/>
    <w:rsid w:val="0041255E"/>
    <w:rsid w:val="00412A89"/>
    <w:rsid w:val="00412BD1"/>
    <w:rsid w:val="00412CEB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427E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622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0C1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691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07E0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370C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4DC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2AEE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89C"/>
    <w:rsid w:val="006B0EAD"/>
    <w:rsid w:val="006B1349"/>
    <w:rsid w:val="006B161D"/>
    <w:rsid w:val="006B161F"/>
    <w:rsid w:val="006B1722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CE0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6A8B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7B0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5F7C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1FCD"/>
    <w:rsid w:val="007A201C"/>
    <w:rsid w:val="007A20C8"/>
    <w:rsid w:val="007A2256"/>
    <w:rsid w:val="007A2339"/>
    <w:rsid w:val="007A2806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2757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9A"/>
    <w:rsid w:val="00820E47"/>
    <w:rsid w:val="0082141F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012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083"/>
    <w:rsid w:val="00857348"/>
    <w:rsid w:val="00857603"/>
    <w:rsid w:val="00857F5E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6FAC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31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3A43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5D18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3D06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303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5D2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656"/>
    <w:rsid w:val="009D67A7"/>
    <w:rsid w:val="009D6993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582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280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6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384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A35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672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35A5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1A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3AE7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23"/>
    <w:rsid w:val="00C75B91"/>
    <w:rsid w:val="00C763AF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B7EDA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541"/>
    <w:rsid w:val="00CD5F3A"/>
    <w:rsid w:val="00CD634B"/>
    <w:rsid w:val="00CD673E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4B3C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1FCD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30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E12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2C5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5CB3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4D3"/>
    <w:rsid w:val="00DB554C"/>
    <w:rsid w:val="00DB562E"/>
    <w:rsid w:val="00DB5C14"/>
    <w:rsid w:val="00DB5F00"/>
    <w:rsid w:val="00DB7578"/>
    <w:rsid w:val="00DB7C2E"/>
    <w:rsid w:val="00DC0360"/>
    <w:rsid w:val="00DC0873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0DDF"/>
    <w:rsid w:val="00E8229D"/>
    <w:rsid w:val="00E825EA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9776E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216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09A5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4CE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11B1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6384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www.eef.or.th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30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5</cp:revision>
  <cp:lastPrinted>2023-01-27T19:19:00Z</cp:lastPrinted>
  <dcterms:created xsi:type="dcterms:W3CDTF">2023-01-27T19:20:00Z</dcterms:created>
  <dcterms:modified xsi:type="dcterms:W3CDTF">2023-01-28T08:33:00Z</dcterms:modified>
</cp:coreProperties>
</file>